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50F848" w14:textId="77777777" w:rsidR="003F1235" w:rsidRDefault="003F1235" w:rsidP="003F1235">
      <w:pPr>
        <w:pStyle w:val="Title"/>
        <w:ind w:left="360" w:hanging="360"/>
        <w:jc w:val="right"/>
        <w:rPr>
          <w:b w:val="0"/>
        </w:rPr>
      </w:pPr>
      <w:r>
        <w:rPr>
          <w:b w:val="0"/>
        </w:rPr>
        <w:t>10/2020</w:t>
      </w:r>
    </w:p>
    <w:p w14:paraId="1051DEFD" w14:textId="77777777" w:rsidR="003F1235" w:rsidRDefault="003F1235" w:rsidP="003F1235">
      <w:pPr>
        <w:pStyle w:val="Title"/>
        <w:rPr>
          <w:b w:val="0"/>
          <w:i/>
        </w:rPr>
      </w:pPr>
      <w:r>
        <w:rPr>
          <w:b w:val="0"/>
          <w:i/>
        </w:rPr>
        <w:t>Curriculum Vitae</w:t>
      </w:r>
    </w:p>
    <w:p w14:paraId="2FE45B11" w14:textId="77777777" w:rsidR="003F1235" w:rsidRDefault="003F1235" w:rsidP="003F1235">
      <w:pPr>
        <w:pStyle w:val="Title"/>
        <w:jc w:val="right"/>
        <w:rPr>
          <w:b w:val="0"/>
        </w:rPr>
      </w:pPr>
    </w:p>
    <w:p w14:paraId="668655C5" w14:textId="77777777" w:rsidR="003F1235" w:rsidRDefault="003F1235" w:rsidP="003F1235">
      <w:pPr>
        <w:pStyle w:val="Subtitle"/>
      </w:pPr>
      <w:r>
        <w:t>MARIA ROSA OLIVERA-WILLIAMS</w:t>
      </w:r>
    </w:p>
    <w:p w14:paraId="4A95420E" w14:textId="77777777" w:rsidR="003F1235" w:rsidRDefault="003F1235" w:rsidP="003F1235">
      <w:pPr>
        <w:pStyle w:val="Subtitle"/>
      </w:pPr>
      <w:r>
        <w:t>UNIVERSITY OF NOTRE DAME</w:t>
      </w:r>
    </w:p>
    <w:p w14:paraId="5B13E49B" w14:textId="77777777" w:rsidR="003F1235" w:rsidRDefault="003F1235" w:rsidP="003F1235">
      <w:pPr>
        <w:jc w:val="center"/>
        <w:rPr>
          <w:rFonts w:ascii="Times" w:hAnsi="Times"/>
          <w:sz w:val="24"/>
        </w:rPr>
      </w:pPr>
      <w:r>
        <w:rPr>
          <w:rFonts w:ascii="Times" w:hAnsi="Times"/>
          <w:sz w:val="24"/>
        </w:rPr>
        <w:t>DEPARTMENT OF ROMANCE LANGUAGES AND LITERATURES</w:t>
      </w:r>
    </w:p>
    <w:p w14:paraId="25360020" w14:textId="77777777" w:rsidR="003F1235" w:rsidRDefault="003F1235" w:rsidP="003F1235">
      <w:pPr>
        <w:jc w:val="center"/>
        <w:rPr>
          <w:rFonts w:ascii="Times" w:hAnsi="Times"/>
          <w:sz w:val="24"/>
        </w:rPr>
      </w:pPr>
      <w:r>
        <w:rPr>
          <w:rFonts w:ascii="Times" w:hAnsi="Times"/>
          <w:sz w:val="24"/>
        </w:rPr>
        <w:t>NOTRE DAME, IN 46556</w:t>
      </w:r>
    </w:p>
    <w:p w14:paraId="23AFA218" w14:textId="77777777" w:rsidR="003F1235" w:rsidRDefault="003F1235" w:rsidP="003F1235">
      <w:pPr>
        <w:jc w:val="center"/>
        <w:rPr>
          <w:rFonts w:ascii="Times" w:hAnsi="Times"/>
          <w:sz w:val="24"/>
        </w:rPr>
      </w:pPr>
      <w:r>
        <w:rPr>
          <w:rFonts w:ascii="Times" w:hAnsi="Times"/>
          <w:sz w:val="24"/>
        </w:rPr>
        <w:t>(574) 631-7268</w:t>
      </w:r>
    </w:p>
    <w:p w14:paraId="23EA3DB9" w14:textId="77777777" w:rsidR="003F1235" w:rsidRDefault="003F1235" w:rsidP="003F1235">
      <w:pPr>
        <w:jc w:val="center"/>
        <w:rPr>
          <w:rFonts w:ascii="Times" w:hAnsi="Times"/>
          <w:b/>
          <w:sz w:val="24"/>
        </w:rPr>
      </w:pPr>
      <w:r>
        <w:rPr>
          <w:rFonts w:ascii="Times" w:hAnsi="Times"/>
          <w:sz w:val="24"/>
        </w:rPr>
        <w:t xml:space="preserve">E-MAIL: </w:t>
      </w:r>
      <w:hyperlink r:id="rId7" w:history="1">
        <w:r w:rsidRPr="006F0230">
          <w:rPr>
            <w:rStyle w:val="Hyperlink"/>
            <w:rFonts w:ascii="Times" w:hAnsi="Times"/>
            <w:b/>
            <w:sz w:val="24"/>
          </w:rPr>
          <w:t>Olivera-Williams.1@nd.edu</w:t>
        </w:r>
      </w:hyperlink>
    </w:p>
    <w:p w14:paraId="6C4EB53A" w14:textId="77777777" w:rsidR="003F1235" w:rsidRDefault="003F1235" w:rsidP="003F1235">
      <w:pPr>
        <w:jc w:val="center"/>
        <w:rPr>
          <w:rFonts w:ascii="Times" w:hAnsi="Times"/>
          <w:b/>
          <w:sz w:val="24"/>
        </w:rPr>
      </w:pPr>
    </w:p>
    <w:p w14:paraId="56676A52" w14:textId="77777777" w:rsidR="003F1235" w:rsidRDefault="003F1235" w:rsidP="003F1235">
      <w:pPr>
        <w:rPr>
          <w:rFonts w:ascii="Times" w:hAnsi="Times"/>
          <w:b/>
          <w:sz w:val="24"/>
        </w:rPr>
      </w:pPr>
    </w:p>
    <w:p w14:paraId="5866A541" w14:textId="77777777" w:rsidR="003F1235" w:rsidRPr="00AB5E5B" w:rsidRDefault="003F1235" w:rsidP="003F1235">
      <w:pPr>
        <w:ind w:left="1440" w:hanging="1440"/>
        <w:rPr>
          <w:rFonts w:ascii="Times" w:hAnsi="Times"/>
          <w:sz w:val="24"/>
        </w:rPr>
      </w:pPr>
      <w:r w:rsidRPr="00AB5E5B">
        <w:rPr>
          <w:rFonts w:ascii="Times" w:hAnsi="Times"/>
          <w:sz w:val="24"/>
        </w:rPr>
        <w:t>2013</w:t>
      </w:r>
      <w:r>
        <w:rPr>
          <w:rFonts w:ascii="Times" w:hAnsi="Times"/>
          <w:sz w:val="24"/>
        </w:rPr>
        <w:tab/>
        <w:t xml:space="preserve">PROFESSOR OF LATIN AMERICAN LITERATURE, Department of Romance Languages and Literatures, University of Notre Dame. </w:t>
      </w:r>
    </w:p>
    <w:p w14:paraId="177363D5" w14:textId="77777777" w:rsidR="003F1235" w:rsidRDefault="003F1235" w:rsidP="003F1235">
      <w:pPr>
        <w:rPr>
          <w:rFonts w:ascii="Times" w:hAnsi="Times"/>
          <w:sz w:val="24"/>
        </w:rPr>
      </w:pPr>
      <w:r>
        <w:rPr>
          <w:rFonts w:ascii="Times" w:hAnsi="Times"/>
          <w:sz w:val="24"/>
        </w:rPr>
        <w:t xml:space="preserve">1988-present </w:t>
      </w:r>
      <w:r>
        <w:rPr>
          <w:rFonts w:ascii="Times" w:hAnsi="Times"/>
          <w:sz w:val="24"/>
        </w:rPr>
        <w:tab/>
        <w:t>FACULTY FELLOW, Helen Kellogg Institute for International Studies.</w:t>
      </w:r>
    </w:p>
    <w:p w14:paraId="40C9AEBB" w14:textId="77777777" w:rsidR="003F1235" w:rsidRDefault="003F1235" w:rsidP="003F1235">
      <w:pPr>
        <w:rPr>
          <w:rFonts w:ascii="Times" w:hAnsi="Times"/>
          <w:sz w:val="24"/>
        </w:rPr>
      </w:pPr>
      <w:r>
        <w:rPr>
          <w:rFonts w:ascii="Times" w:hAnsi="Times"/>
          <w:sz w:val="24"/>
        </w:rPr>
        <w:t>2004-</w:t>
      </w:r>
      <w:proofErr w:type="gramStart"/>
      <w:r>
        <w:rPr>
          <w:rFonts w:ascii="Times" w:hAnsi="Times"/>
          <w:sz w:val="24"/>
        </w:rPr>
        <w:t xml:space="preserve">present  </w:t>
      </w:r>
      <w:r>
        <w:rPr>
          <w:rFonts w:ascii="Times" w:hAnsi="Times"/>
          <w:sz w:val="24"/>
        </w:rPr>
        <w:tab/>
      </w:r>
      <w:proofErr w:type="gramEnd"/>
      <w:r>
        <w:rPr>
          <w:rFonts w:ascii="Times" w:hAnsi="Times"/>
          <w:sz w:val="24"/>
        </w:rPr>
        <w:t>FELLOW, Nanovic Institute for European Studies.</w:t>
      </w:r>
    </w:p>
    <w:p w14:paraId="25A94433" w14:textId="77777777" w:rsidR="003F1235" w:rsidRDefault="003F1235" w:rsidP="003F1235">
      <w:pPr>
        <w:rPr>
          <w:rFonts w:ascii="Times" w:hAnsi="Times"/>
          <w:sz w:val="24"/>
        </w:rPr>
      </w:pPr>
    </w:p>
    <w:p w14:paraId="69AA11FF" w14:textId="77777777" w:rsidR="003F1235" w:rsidRDefault="003F1235" w:rsidP="003F1235">
      <w:pPr>
        <w:rPr>
          <w:rFonts w:ascii="Times" w:hAnsi="Times"/>
          <w:sz w:val="24"/>
        </w:rPr>
      </w:pPr>
      <w:r>
        <w:rPr>
          <w:rFonts w:ascii="Times" w:hAnsi="Times"/>
          <w:b/>
          <w:sz w:val="24"/>
        </w:rPr>
        <w:t>EDUCATION</w:t>
      </w:r>
    </w:p>
    <w:p w14:paraId="3C8149B1" w14:textId="77777777" w:rsidR="003F1235" w:rsidRDefault="003F1235" w:rsidP="003F1235">
      <w:pPr>
        <w:ind w:left="1440" w:hanging="1440"/>
        <w:rPr>
          <w:rFonts w:ascii="Times" w:hAnsi="Times"/>
          <w:sz w:val="24"/>
        </w:rPr>
      </w:pPr>
      <w:r>
        <w:rPr>
          <w:rFonts w:ascii="Times" w:hAnsi="Times"/>
          <w:b/>
          <w:sz w:val="24"/>
        </w:rPr>
        <w:t>Ph.D.</w:t>
      </w:r>
      <w:r>
        <w:rPr>
          <w:rFonts w:ascii="Times" w:hAnsi="Times"/>
          <w:b/>
          <w:sz w:val="24"/>
        </w:rPr>
        <w:tab/>
      </w:r>
      <w:r>
        <w:rPr>
          <w:rFonts w:ascii="Times" w:hAnsi="Times"/>
          <w:sz w:val="24"/>
        </w:rPr>
        <w:t>Latin American and Peninsular Literatures (Presidential Award)</w:t>
      </w:r>
    </w:p>
    <w:p w14:paraId="46F4CDE9" w14:textId="20DEFCA8" w:rsidR="003F1235" w:rsidRDefault="003F1235" w:rsidP="003F1235">
      <w:pPr>
        <w:ind w:left="1440" w:hanging="1440"/>
        <w:rPr>
          <w:rFonts w:ascii="Times" w:hAnsi="Times"/>
          <w:sz w:val="24"/>
        </w:rPr>
      </w:pPr>
      <w:r>
        <w:rPr>
          <w:rFonts w:ascii="Times" w:hAnsi="Times"/>
          <w:sz w:val="24"/>
        </w:rPr>
        <w:tab/>
        <w:t>The Ohio State University</w:t>
      </w:r>
    </w:p>
    <w:p w14:paraId="388C4FD7" w14:textId="77777777" w:rsidR="003F1235" w:rsidRDefault="003F1235" w:rsidP="003F1235">
      <w:pPr>
        <w:ind w:left="1440" w:hanging="1440"/>
        <w:rPr>
          <w:rFonts w:ascii="Times" w:hAnsi="Times"/>
          <w:sz w:val="24"/>
        </w:rPr>
      </w:pPr>
      <w:r>
        <w:rPr>
          <w:rFonts w:ascii="Times" w:hAnsi="Times"/>
          <w:b/>
          <w:sz w:val="24"/>
        </w:rPr>
        <w:t>M.A.</w:t>
      </w:r>
      <w:r>
        <w:rPr>
          <w:rFonts w:ascii="Times" w:hAnsi="Times"/>
          <w:sz w:val="24"/>
        </w:rPr>
        <w:tab/>
        <w:t>Latin American and Peninsular Literatures</w:t>
      </w:r>
    </w:p>
    <w:p w14:paraId="79DFD008" w14:textId="258F6CA9" w:rsidR="003F1235" w:rsidRDefault="003F1235" w:rsidP="003F1235">
      <w:pPr>
        <w:pStyle w:val="Heading2"/>
        <w:ind w:left="1440" w:hanging="1440"/>
      </w:pPr>
      <w:r>
        <w:tab/>
        <w:t>The Ohio State University, March</w:t>
      </w:r>
    </w:p>
    <w:p w14:paraId="1A3CB673" w14:textId="77777777" w:rsidR="003F1235" w:rsidRDefault="003F1235" w:rsidP="003F1235">
      <w:pPr>
        <w:ind w:left="1440" w:hanging="1440"/>
        <w:rPr>
          <w:rFonts w:ascii="Times" w:hAnsi="Times"/>
          <w:sz w:val="24"/>
        </w:rPr>
      </w:pPr>
      <w:r>
        <w:rPr>
          <w:rFonts w:ascii="Times" w:hAnsi="Times"/>
          <w:b/>
          <w:sz w:val="24"/>
        </w:rPr>
        <w:t>B.A.S</w:t>
      </w:r>
      <w:r>
        <w:rPr>
          <w:rFonts w:ascii="Times" w:hAnsi="Times"/>
          <w:sz w:val="24"/>
        </w:rPr>
        <w:t>.</w:t>
      </w:r>
      <w:r>
        <w:rPr>
          <w:rFonts w:ascii="Times" w:hAnsi="Times"/>
          <w:sz w:val="24"/>
        </w:rPr>
        <w:tab/>
        <w:t>Spanish (</w:t>
      </w:r>
      <w:r>
        <w:rPr>
          <w:rFonts w:ascii="Times" w:hAnsi="Times"/>
          <w:i/>
          <w:sz w:val="24"/>
        </w:rPr>
        <w:t>Magna Cum Laude</w:t>
      </w:r>
      <w:r w:rsidRPr="006725DF">
        <w:rPr>
          <w:rFonts w:ascii="Times" w:hAnsi="Times"/>
          <w:sz w:val="24"/>
        </w:rPr>
        <w:t>)</w:t>
      </w:r>
      <w:r>
        <w:rPr>
          <w:rFonts w:ascii="Times" w:hAnsi="Times"/>
          <w:sz w:val="24"/>
        </w:rPr>
        <w:t xml:space="preserve">  </w:t>
      </w:r>
    </w:p>
    <w:p w14:paraId="263010DA" w14:textId="0A4848A5" w:rsidR="003F1235" w:rsidRDefault="003F1235" w:rsidP="003F1235">
      <w:pPr>
        <w:pStyle w:val="Heading2"/>
        <w:ind w:left="1440" w:hanging="1440"/>
      </w:pPr>
      <w:r>
        <w:tab/>
        <w:t>University of Toledo, Toledo, Ohio</w:t>
      </w:r>
    </w:p>
    <w:p w14:paraId="365A4F9A" w14:textId="77777777" w:rsidR="003F1235" w:rsidRDefault="003F1235" w:rsidP="003F1235">
      <w:pPr>
        <w:rPr>
          <w:rFonts w:ascii="Times" w:hAnsi="Times"/>
          <w:sz w:val="24"/>
        </w:rPr>
      </w:pPr>
    </w:p>
    <w:p w14:paraId="41ACA97A" w14:textId="77777777" w:rsidR="003F1235" w:rsidRDefault="003F1235" w:rsidP="003F1235">
      <w:pPr>
        <w:rPr>
          <w:rFonts w:ascii="Times" w:hAnsi="Times"/>
          <w:b/>
          <w:sz w:val="24"/>
        </w:rPr>
      </w:pPr>
      <w:r>
        <w:rPr>
          <w:rFonts w:ascii="Times" w:hAnsi="Times"/>
          <w:b/>
          <w:sz w:val="24"/>
        </w:rPr>
        <w:t>PUBLICATIONS</w:t>
      </w:r>
    </w:p>
    <w:p w14:paraId="17EE81B1" w14:textId="77777777" w:rsidR="003F1235" w:rsidRDefault="003F1235" w:rsidP="003F1235">
      <w:pPr>
        <w:rPr>
          <w:rFonts w:ascii="Times" w:hAnsi="Times"/>
          <w:b/>
          <w:sz w:val="24"/>
        </w:rPr>
      </w:pPr>
      <w:r>
        <w:rPr>
          <w:rFonts w:ascii="Times" w:hAnsi="Times"/>
          <w:b/>
          <w:sz w:val="24"/>
        </w:rPr>
        <w:t>Books</w:t>
      </w:r>
    </w:p>
    <w:p w14:paraId="33F22B02" w14:textId="384C05A5" w:rsidR="003F1235" w:rsidRPr="00782B06" w:rsidRDefault="003F1235" w:rsidP="003F1235">
      <w:pPr>
        <w:widowControl w:val="0"/>
        <w:autoSpaceDE w:val="0"/>
        <w:autoSpaceDN w:val="0"/>
        <w:adjustRightInd w:val="0"/>
        <w:rPr>
          <w:rFonts w:ascii="Times" w:hAnsi="Times" w:cs="TimesNewRomanPSMT"/>
          <w:sz w:val="24"/>
          <w:szCs w:val="24"/>
        </w:rPr>
      </w:pPr>
      <w:proofErr w:type="spellStart"/>
      <w:r>
        <w:rPr>
          <w:rFonts w:ascii="Times" w:hAnsi="Times" w:cs="TimesNewRomanPSMT"/>
          <w:b/>
          <w:i/>
          <w:sz w:val="24"/>
          <w:szCs w:val="24"/>
        </w:rPr>
        <w:t>Humanidades</w:t>
      </w:r>
      <w:proofErr w:type="spellEnd"/>
      <w:r>
        <w:rPr>
          <w:rFonts w:ascii="Times" w:hAnsi="Times" w:cs="TimesNewRomanPSMT"/>
          <w:b/>
          <w:i/>
          <w:sz w:val="24"/>
          <w:szCs w:val="24"/>
        </w:rPr>
        <w:t xml:space="preserve"> al </w:t>
      </w:r>
      <w:proofErr w:type="spellStart"/>
      <w:r>
        <w:rPr>
          <w:rFonts w:ascii="Times" w:hAnsi="Times" w:cs="TimesNewRomanPSMT"/>
          <w:b/>
          <w:i/>
          <w:sz w:val="24"/>
          <w:szCs w:val="24"/>
        </w:rPr>
        <w:t>límite</w:t>
      </w:r>
      <w:proofErr w:type="spellEnd"/>
      <w:r>
        <w:rPr>
          <w:rFonts w:ascii="Times" w:hAnsi="Times" w:cs="TimesNewRomanPSMT"/>
          <w:b/>
          <w:i/>
          <w:sz w:val="24"/>
          <w:szCs w:val="24"/>
        </w:rPr>
        <w:t xml:space="preserve">: </w:t>
      </w:r>
      <w:proofErr w:type="spellStart"/>
      <w:r>
        <w:rPr>
          <w:rFonts w:ascii="Times" w:hAnsi="Times" w:cs="TimesNewRomanPSMT"/>
          <w:b/>
          <w:i/>
          <w:sz w:val="24"/>
          <w:szCs w:val="24"/>
        </w:rPr>
        <w:t>posiciones</w:t>
      </w:r>
      <w:proofErr w:type="spellEnd"/>
      <w:r>
        <w:rPr>
          <w:rFonts w:ascii="Times" w:hAnsi="Times" w:cs="TimesNewRomanPSMT"/>
          <w:b/>
          <w:i/>
          <w:sz w:val="24"/>
          <w:szCs w:val="24"/>
        </w:rPr>
        <w:t xml:space="preserve"> </w:t>
      </w:r>
      <w:proofErr w:type="spellStart"/>
      <w:r w:rsidR="00E44943">
        <w:rPr>
          <w:rFonts w:ascii="Times" w:hAnsi="Times" w:cs="TimesNewRomanPSMT"/>
          <w:b/>
          <w:i/>
          <w:sz w:val="24"/>
          <w:szCs w:val="24"/>
        </w:rPr>
        <w:t>desde</w:t>
      </w:r>
      <w:proofErr w:type="spellEnd"/>
      <w:r>
        <w:rPr>
          <w:rFonts w:ascii="Times" w:hAnsi="Times" w:cs="TimesNewRomanPSMT"/>
          <w:b/>
          <w:i/>
          <w:sz w:val="24"/>
          <w:szCs w:val="24"/>
        </w:rPr>
        <w:t>/contra</w:t>
      </w:r>
      <w:r w:rsidR="00E87B92">
        <w:rPr>
          <w:rFonts w:ascii="Times" w:hAnsi="Times" w:cs="TimesNewRomanPSMT"/>
          <w:b/>
          <w:i/>
          <w:sz w:val="24"/>
          <w:szCs w:val="24"/>
        </w:rPr>
        <w:t xml:space="preserve"> </w:t>
      </w:r>
      <w:r>
        <w:rPr>
          <w:rFonts w:ascii="Times" w:hAnsi="Times" w:cs="TimesNewRomanPSMT"/>
          <w:b/>
          <w:i/>
          <w:sz w:val="24"/>
          <w:szCs w:val="24"/>
        </w:rPr>
        <w:t xml:space="preserve">la </w:t>
      </w:r>
      <w:proofErr w:type="spellStart"/>
      <w:r w:rsidR="00E87B92">
        <w:rPr>
          <w:rFonts w:ascii="Times" w:hAnsi="Times" w:cs="TimesNewRomanPSMT"/>
          <w:b/>
          <w:i/>
          <w:sz w:val="24"/>
          <w:szCs w:val="24"/>
        </w:rPr>
        <w:t>u</w:t>
      </w:r>
      <w:r>
        <w:rPr>
          <w:rFonts w:ascii="Times" w:hAnsi="Times" w:cs="TimesNewRomanPSMT"/>
          <w:b/>
          <w:i/>
          <w:sz w:val="24"/>
          <w:szCs w:val="24"/>
        </w:rPr>
        <w:t>niversidad</w:t>
      </w:r>
      <w:proofErr w:type="spellEnd"/>
      <w:r>
        <w:rPr>
          <w:rFonts w:ascii="Times" w:hAnsi="Times" w:cs="TimesNewRomanPSMT"/>
          <w:b/>
          <w:i/>
          <w:sz w:val="24"/>
          <w:szCs w:val="24"/>
        </w:rPr>
        <w:t xml:space="preserve"> global.</w:t>
      </w:r>
      <w:r>
        <w:rPr>
          <w:rFonts w:ascii="Times" w:hAnsi="Times" w:cs="TimesNewRomanPSMT"/>
          <w:sz w:val="24"/>
          <w:szCs w:val="24"/>
        </w:rPr>
        <w:t xml:space="preserve"> </w:t>
      </w:r>
      <w:r>
        <w:rPr>
          <w:rFonts w:ascii="Times" w:hAnsi="Times"/>
          <w:sz w:val="24"/>
        </w:rPr>
        <w:t xml:space="preserve">Introduction and compilation. Co-edition with </w:t>
      </w:r>
      <w:proofErr w:type="spellStart"/>
      <w:r>
        <w:rPr>
          <w:rFonts w:ascii="Times" w:hAnsi="Times"/>
          <w:sz w:val="24"/>
        </w:rPr>
        <w:t>Cristián</w:t>
      </w:r>
      <w:proofErr w:type="spellEnd"/>
      <w:r>
        <w:rPr>
          <w:rFonts w:ascii="Times" w:hAnsi="Times"/>
          <w:sz w:val="24"/>
        </w:rPr>
        <w:t xml:space="preserve"> </w:t>
      </w:r>
      <w:proofErr w:type="spellStart"/>
      <w:r>
        <w:rPr>
          <w:rFonts w:ascii="Times" w:hAnsi="Times"/>
          <w:sz w:val="24"/>
        </w:rPr>
        <w:t>Opazo</w:t>
      </w:r>
      <w:proofErr w:type="spellEnd"/>
      <w:r>
        <w:rPr>
          <w:rFonts w:ascii="Times" w:hAnsi="Times"/>
          <w:sz w:val="24"/>
        </w:rPr>
        <w:t xml:space="preserve">. Santiago, Chile: Cuarto </w:t>
      </w:r>
      <w:proofErr w:type="spellStart"/>
      <w:r>
        <w:rPr>
          <w:rFonts w:ascii="Times" w:hAnsi="Times"/>
          <w:sz w:val="24"/>
        </w:rPr>
        <w:t>Propio</w:t>
      </w:r>
      <w:proofErr w:type="spellEnd"/>
      <w:r>
        <w:rPr>
          <w:rFonts w:ascii="Times" w:hAnsi="Times"/>
          <w:sz w:val="24"/>
        </w:rPr>
        <w:t xml:space="preserve"> (2021 forthcoming). </w:t>
      </w:r>
      <w:r w:rsidRPr="00AE670B">
        <w:t>This</w:t>
      </w:r>
      <w:r>
        <w:t xml:space="preserve"> volume studies from different perspectives and geographies the roles of Catholic universities to face the crisis of the Humanities in the midst of the challenges and opportunities offered by globalization. The volume reunites the work of distinguished historians, philosophers, literary and cultural studies colleagues at different stages in their careers. </w:t>
      </w:r>
    </w:p>
    <w:p w14:paraId="6C68BF0B" w14:textId="77777777" w:rsidR="003F1235" w:rsidRDefault="003F1235" w:rsidP="003F1235">
      <w:pPr>
        <w:rPr>
          <w:rFonts w:ascii="Times" w:hAnsi="Times"/>
          <w:b/>
          <w:sz w:val="24"/>
        </w:rPr>
      </w:pPr>
    </w:p>
    <w:p w14:paraId="0976089A" w14:textId="77777777" w:rsidR="003F1235" w:rsidRDefault="003F1235" w:rsidP="003F1235">
      <w:pPr>
        <w:rPr>
          <w:rFonts w:ascii="Times" w:hAnsi="Times"/>
          <w:sz w:val="24"/>
        </w:rPr>
      </w:pPr>
      <w:r>
        <w:rPr>
          <w:rFonts w:ascii="Times" w:hAnsi="Times"/>
          <w:b/>
          <w:i/>
          <w:sz w:val="24"/>
        </w:rPr>
        <w:t xml:space="preserve">El </w:t>
      </w:r>
      <w:proofErr w:type="spellStart"/>
      <w:r>
        <w:rPr>
          <w:rFonts w:ascii="Times" w:hAnsi="Times"/>
          <w:b/>
          <w:i/>
          <w:sz w:val="24"/>
        </w:rPr>
        <w:t>arte</w:t>
      </w:r>
      <w:proofErr w:type="spellEnd"/>
      <w:r>
        <w:rPr>
          <w:rFonts w:ascii="Times" w:hAnsi="Times"/>
          <w:b/>
          <w:i/>
          <w:sz w:val="24"/>
        </w:rPr>
        <w:t xml:space="preserve"> </w:t>
      </w:r>
      <w:r w:rsidRPr="006B2335">
        <w:rPr>
          <w:rFonts w:ascii="Times" w:hAnsi="Times"/>
          <w:b/>
          <w:i/>
          <w:sz w:val="24"/>
        </w:rPr>
        <w:t xml:space="preserve">de </w:t>
      </w:r>
      <w:proofErr w:type="spellStart"/>
      <w:r w:rsidRPr="006B2335">
        <w:rPr>
          <w:rFonts w:ascii="Times" w:hAnsi="Times"/>
          <w:b/>
          <w:i/>
          <w:sz w:val="24"/>
        </w:rPr>
        <w:t>crear</w:t>
      </w:r>
      <w:proofErr w:type="spellEnd"/>
      <w:r w:rsidRPr="006B2335">
        <w:rPr>
          <w:rFonts w:ascii="Times" w:hAnsi="Times"/>
          <w:b/>
          <w:i/>
          <w:sz w:val="24"/>
        </w:rPr>
        <w:t xml:space="preserve"> lo </w:t>
      </w:r>
      <w:proofErr w:type="spellStart"/>
      <w:r w:rsidRPr="006B2335">
        <w:rPr>
          <w:rFonts w:ascii="Times" w:hAnsi="Times"/>
          <w:b/>
          <w:i/>
          <w:sz w:val="24"/>
        </w:rPr>
        <w:t>femenino</w:t>
      </w:r>
      <w:proofErr w:type="spellEnd"/>
      <w:r w:rsidRPr="006B2335">
        <w:rPr>
          <w:rFonts w:ascii="Times" w:hAnsi="Times"/>
          <w:b/>
          <w:i/>
          <w:sz w:val="24"/>
        </w:rPr>
        <w:t xml:space="preserve">: </w:t>
      </w:r>
      <w:proofErr w:type="spellStart"/>
      <w:r w:rsidRPr="006B2335">
        <w:rPr>
          <w:rFonts w:ascii="Times" w:hAnsi="Times"/>
          <w:b/>
          <w:i/>
          <w:sz w:val="24"/>
        </w:rPr>
        <w:t>ficción</w:t>
      </w:r>
      <w:proofErr w:type="spellEnd"/>
      <w:r w:rsidRPr="006B2335">
        <w:rPr>
          <w:rFonts w:ascii="Times" w:hAnsi="Times"/>
          <w:b/>
          <w:i/>
          <w:sz w:val="24"/>
        </w:rPr>
        <w:t xml:space="preserve">, </w:t>
      </w:r>
      <w:proofErr w:type="spellStart"/>
      <w:r w:rsidRPr="006B2335">
        <w:rPr>
          <w:rFonts w:ascii="Times" w:hAnsi="Times"/>
          <w:b/>
          <w:i/>
          <w:sz w:val="24"/>
        </w:rPr>
        <w:t>género</w:t>
      </w:r>
      <w:proofErr w:type="spellEnd"/>
      <w:r w:rsidRPr="006B2335">
        <w:rPr>
          <w:rFonts w:ascii="Times" w:hAnsi="Times"/>
          <w:b/>
          <w:i/>
          <w:sz w:val="24"/>
        </w:rPr>
        <w:t xml:space="preserve"> e </w:t>
      </w:r>
      <w:proofErr w:type="spellStart"/>
      <w:r w:rsidRPr="006B2335">
        <w:rPr>
          <w:rFonts w:ascii="Times" w:hAnsi="Times"/>
          <w:b/>
          <w:i/>
          <w:sz w:val="24"/>
        </w:rPr>
        <w:t>historia</w:t>
      </w:r>
      <w:proofErr w:type="spellEnd"/>
      <w:r w:rsidRPr="006B2335">
        <w:rPr>
          <w:rFonts w:ascii="Times" w:hAnsi="Times"/>
          <w:b/>
          <w:i/>
          <w:sz w:val="24"/>
        </w:rPr>
        <w:t xml:space="preserve"> del </w:t>
      </w:r>
      <w:proofErr w:type="spellStart"/>
      <w:r w:rsidRPr="006B2335">
        <w:rPr>
          <w:rFonts w:ascii="Times" w:hAnsi="Times"/>
          <w:b/>
          <w:i/>
          <w:sz w:val="24"/>
        </w:rPr>
        <w:t>Cono</w:t>
      </w:r>
      <w:proofErr w:type="spellEnd"/>
      <w:r w:rsidRPr="006B2335">
        <w:rPr>
          <w:rFonts w:ascii="Times" w:hAnsi="Times"/>
          <w:b/>
          <w:i/>
          <w:sz w:val="24"/>
        </w:rPr>
        <w:t xml:space="preserve"> Sur</w:t>
      </w:r>
      <w:r w:rsidRPr="00A2624A">
        <w:rPr>
          <w:rFonts w:ascii="Times" w:hAnsi="Times"/>
          <w:sz w:val="24"/>
        </w:rPr>
        <w:t>.</w:t>
      </w:r>
      <w:r>
        <w:rPr>
          <w:rFonts w:ascii="Times" w:hAnsi="Times"/>
          <w:sz w:val="24"/>
        </w:rPr>
        <w:t xml:space="preserve"> Santiago, Chile: Cuarto </w:t>
      </w:r>
      <w:proofErr w:type="spellStart"/>
      <w:r>
        <w:rPr>
          <w:rFonts w:ascii="Times" w:hAnsi="Times"/>
          <w:sz w:val="24"/>
        </w:rPr>
        <w:t>Propio</w:t>
      </w:r>
      <w:proofErr w:type="spellEnd"/>
      <w:r>
        <w:rPr>
          <w:rFonts w:ascii="Times" w:hAnsi="Times"/>
          <w:sz w:val="24"/>
        </w:rPr>
        <w:t xml:space="preserve">, 2012. 257pp. </w:t>
      </w:r>
      <w:hyperlink r:id="rId8" w:tgtFrame="_blank" w:history="1">
        <w:r w:rsidRPr="009044AB">
          <w:rPr>
            <w:rStyle w:val="Hyperlink"/>
            <w:rFonts w:ascii="Times New Roman" w:hAnsi="Times New Roman"/>
            <w:color w:val="1155CC"/>
            <w:shd w:val="clear" w:color="auto" w:fill="FFFFFF"/>
          </w:rPr>
          <w:t>https://www.cuartopropio.com/libro/el-arte-de-crear-lo-femenino/</w:t>
        </w:r>
      </w:hyperlink>
      <w:r>
        <w:rPr>
          <w:rFonts w:ascii="Arial" w:hAnsi="Arial" w:cs="Arial"/>
          <w:color w:val="222222"/>
          <w:shd w:val="clear" w:color="auto" w:fill="FFFFFF"/>
        </w:rPr>
        <w:t> </w:t>
      </w:r>
    </w:p>
    <w:p w14:paraId="1034BC50" w14:textId="77777777" w:rsidR="003F1235" w:rsidRPr="009044AB" w:rsidRDefault="003F1235" w:rsidP="003F1235">
      <w:pPr>
        <w:rPr>
          <w:rFonts w:ascii="Times New Roman" w:hAnsi="Times New Roman"/>
        </w:rPr>
      </w:pPr>
      <w:r w:rsidRPr="009044AB">
        <w:rPr>
          <w:rFonts w:ascii="Times New Roman" w:hAnsi="Times New Roman"/>
        </w:rPr>
        <w:t>The book is a theoretical and applied study of women’s social movements and fiction narratives during the second half of the twentieth century in the Southern Cone countries of Latin America, focusing on the post-suffragist period and the military dictatorship and post-dictatorship period.</w:t>
      </w:r>
    </w:p>
    <w:p w14:paraId="5228FDA9" w14:textId="77777777" w:rsidR="003F1235" w:rsidRDefault="003F1235" w:rsidP="003F1235"/>
    <w:p w14:paraId="099829DE" w14:textId="77777777" w:rsidR="003F1235" w:rsidRDefault="003F1235" w:rsidP="003F1235">
      <w:pPr>
        <w:rPr>
          <w:rFonts w:ascii="Times" w:hAnsi="Times"/>
          <w:sz w:val="24"/>
        </w:rPr>
      </w:pPr>
      <w:r>
        <w:rPr>
          <w:rFonts w:ascii="Times" w:hAnsi="Times"/>
          <w:sz w:val="24"/>
        </w:rPr>
        <w:t>Reviewed by:</w:t>
      </w:r>
    </w:p>
    <w:p w14:paraId="2D8AEB96" w14:textId="77777777" w:rsidR="003F1235" w:rsidRDefault="003F1235" w:rsidP="003F1235">
      <w:pPr>
        <w:rPr>
          <w:rFonts w:ascii="Times" w:hAnsi="Times"/>
          <w:sz w:val="24"/>
        </w:rPr>
      </w:pPr>
      <w:r>
        <w:rPr>
          <w:rFonts w:ascii="Times" w:hAnsi="Times"/>
          <w:sz w:val="24"/>
        </w:rPr>
        <w:t xml:space="preserve">Magdalena López. </w:t>
      </w:r>
      <w:proofErr w:type="spellStart"/>
      <w:r w:rsidRPr="00AA5278">
        <w:rPr>
          <w:rFonts w:ascii="Times" w:hAnsi="Times"/>
          <w:i/>
          <w:sz w:val="24"/>
        </w:rPr>
        <w:t>Revista</w:t>
      </w:r>
      <w:proofErr w:type="spellEnd"/>
      <w:r w:rsidRPr="00AA5278">
        <w:rPr>
          <w:rFonts w:ascii="Times" w:hAnsi="Times"/>
          <w:i/>
          <w:sz w:val="24"/>
        </w:rPr>
        <w:t xml:space="preserve"> </w:t>
      </w:r>
      <w:proofErr w:type="spellStart"/>
      <w:r w:rsidRPr="00AA5278">
        <w:rPr>
          <w:rFonts w:ascii="Times" w:hAnsi="Times"/>
          <w:i/>
          <w:sz w:val="24"/>
        </w:rPr>
        <w:t>Iberoamericana</w:t>
      </w:r>
      <w:proofErr w:type="spellEnd"/>
      <w:r>
        <w:rPr>
          <w:rFonts w:ascii="Times" w:hAnsi="Times"/>
          <w:sz w:val="24"/>
        </w:rPr>
        <w:t>, vol. LXXXI, no. 252, Julio-</w:t>
      </w:r>
      <w:proofErr w:type="spellStart"/>
      <w:r>
        <w:rPr>
          <w:rFonts w:ascii="Times" w:hAnsi="Times"/>
          <w:sz w:val="24"/>
        </w:rPr>
        <w:t>septiembre</w:t>
      </w:r>
      <w:proofErr w:type="spellEnd"/>
      <w:r>
        <w:rPr>
          <w:rFonts w:ascii="Times" w:hAnsi="Times"/>
          <w:sz w:val="24"/>
        </w:rPr>
        <w:t xml:space="preserve"> 2015, pp. 902-05.</w:t>
      </w:r>
    </w:p>
    <w:p w14:paraId="457CAD56" w14:textId="77777777" w:rsidR="003F1235" w:rsidRDefault="003F1235" w:rsidP="003F1235">
      <w:pPr>
        <w:rPr>
          <w:rFonts w:ascii="Times" w:hAnsi="Times"/>
          <w:sz w:val="24"/>
        </w:rPr>
      </w:pPr>
    </w:p>
    <w:p w14:paraId="5B129FE5" w14:textId="77777777" w:rsidR="003F1235" w:rsidRDefault="003F1235" w:rsidP="003F1235">
      <w:pPr>
        <w:rPr>
          <w:rFonts w:ascii="Times" w:hAnsi="Times"/>
          <w:sz w:val="24"/>
        </w:rPr>
      </w:pPr>
      <w:r>
        <w:rPr>
          <w:rFonts w:ascii="Times" w:hAnsi="Times"/>
          <w:sz w:val="24"/>
        </w:rPr>
        <w:t xml:space="preserve">María Guadalupe </w:t>
      </w:r>
      <w:proofErr w:type="spellStart"/>
      <w:r>
        <w:rPr>
          <w:rFonts w:ascii="Times" w:hAnsi="Times"/>
          <w:sz w:val="24"/>
        </w:rPr>
        <w:t>Arenillas</w:t>
      </w:r>
      <w:proofErr w:type="spellEnd"/>
      <w:r>
        <w:rPr>
          <w:rFonts w:ascii="Times" w:hAnsi="Times"/>
          <w:sz w:val="24"/>
        </w:rPr>
        <w:t xml:space="preserve">. </w:t>
      </w:r>
      <w:proofErr w:type="spellStart"/>
      <w:r w:rsidRPr="003E26FB">
        <w:rPr>
          <w:rFonts w:ascii="Times" w:hAnsi="Times"/>
          <w:i/>
          <w:sz w:val="24"/>
        </w:rPr>
        <w:t>Hispamérica</w:t>
      </w:r>
      <w:proofErr w:type="spellEnd"/>
      <w:r>
        <w:rPr>
          <w:rFonts w:ascii="Times" w:hAnsi="Times"/>
          <w:sz w:val="24"/>
        </w:rPr>
        <w:t xml:space="preserve"> 126 (</w:t>
      </w:r>
      <w:proofErr w:type="spellStart"/>
      <w:r>
        <w:rPr>
          <w:rFonts w:ascii="Times" w:hAnsi="Times"/>
          <w:sz w:val="24"/>
        </w:rPr>
        <w:t>Diciembre</w:t>
      </w:r>
      <w:proofErr w:type="spellEnd"/>
      <w:r>
        <w:rPr>
          <w:rFonts w:ascii="Times" w:hAnsi="Times"/>
          <w:sz w:val="24"/>
        </w:rPr>
        <w:t xml:space="preserve"> 2013): 119-120.</w:t>
      </w:r>
    </w:p>
    <w:p w14:paraId="748D045B" w14:textId="77777777" w:rsidR="003F1235" w:rsidRDefault="003F1235" w:rsidP="003F1235">
      <w:pPr>
        <w:rPr>
          <w:rFonts w:ascii="Times" w:hAnsi="Times"/>
          <w:sz w:val="24"/>
        </w:rPr>
      </w:pPr>
    </w:p>
    <w:p w14:paraId="60ED140A" w14:textId="77777777" w:rsidR="003F1235" w:rsidRDefault="003F1235" w:rsidP="003F1235">
      <w:pPr>
        <w:rPr>
          <w:rFonts w:ascii="Times" w:hAnsi="Times"/>
          <w:sz w:val="24"/>
        </w:rPr>
      </w:pPr>
      <w:r>
        <w:rPr>
          <w:rFonts w:ascii="Times" w:hAnsi="Times"/>
          <w:sz w:val="24"/>
        </w:rPr>
        <w:t xml:space="preserve">Mónica </w:t>
      </w:r>
      <w:proofErr w:type="spellStart"/>
      <w:r>
        <w:rPr>
          <w:rFonts w:ascii="Times" w:hAnsi="Times"/>
          <w:sz w:val="24"/>
        </w:rPr>
        <w:t>Szurmuk</w:t>
      </w:r>
      <w:proofErr w:type="spellEnd"/>
      <w:r>
        <w:rPr>
          <w:rFonts w:ascii="Times" w:hAnsi="Times"/>
          <w:sz w:val="24"/>
        </w:rPr>
        <w:t xml:space="preserve">. “Cruces entre </w:t>
      </w:r>
      <w:proofErr w:type="spellStart"/>
      <w:r>
        <w:rPr>
          <w:rFonts w:ascii="Times" w:hAnsi="Times"/>
          <w:sz w:val="24"/>
        </w:rPr>
        <w:t>literatura</w:t>
      </w:r>
      <w:proofErr w:type="spellEnd"/>
      <w:r>
        <w:rPr>
          <w:rFonts w:ascii="Times" w:hAnsi="Times"/>
          <w:sz w:val="24"/>
        </w:rPr>
        <w:t xml:space="preserve">, </w:t>
      </w:r>
      <w:proofErr w:type="spellStart"/>
      <w:r>
        <w:rPr>
          <w:rFonts w:ascii="Times" w:hAnsi="Times"/>
          <w:sz w:val="24"/>
        </w:rPr>
        <w:t>género</w:t>
      </w:r>
      <w:proofErr w:type="spellEnd"/>
      <w:r>
        <w:rPr>
          <w:rFonts w:ascii="Times" w:hAnsi="Times"/>
          <w:sz w:val="24"/>
        </w:rPr>
        <w:t xml:space="preserve"> e </w:t>
      </w:r>
      <w:proofErr w:type="spellStart"/>
      <w:r>
        <w:rPr>
          <w:rFonts w:ascii="Times" w:hAnsi="Times"/>
          <w:sz w:val="24"/>
        </w:rPr>
        <w:t>historia</w:t>
      </w:r>
      <w:proofErr w:type="spellEnd"/>
      <w:r>
        <w:rPr>
          <w:rFonts w:ascii="Times" w:hAnsi="Times"/>
          <w:sz w:val="24"/>
        </w:rPr>
        <w:t xml:space="preserve">: </w:t>
      </w:r>
      <w:proofErr w:type="spellStart"/>
      <w:r>
        <w:rPr>
          <w:rFonts w:ascii="Times" w:hAnsi="Times"/>
          <w:sz w:val="24"/>
        </w:rPr>
        <w:t>Nuevas</w:t>
      </w:r>
      <w:proofErr w:type="spellEnd"/>
      <w:r>
        <w:rPr>
          <w:rFonts w:ascii="Times" w:hAnsi="Times"/>
          <w:sz w:val="24"/>
        </w:rPr>
        <w:t xml:space="preserve"> </w:t>
      </w:r>
      <w:proofErr w:type="spellStart"/>
      <w:r>
        <w:rPr>
          <w:rFonts w:ascii="Times" w:hAnsi="Times"/>
          <w:sz w:val="24"/>
        </w:rPr>
        <w:t>lecturas</w:t>
      </w:r>
      <w:proofErr w:type="spellEnd"/>
      <w:r>
        <w:rPr>
          <w:rFonts w:ascii="Times" w:hAnsi="Times"/>
          <w:sz w:val="24"/>
        </w:rPr>
        <w:t xml:space="preserve">.” </w:t>
      </w:r>
      <w:r w:rsidRPr="00AB5E5B">
        <w:rPr>
          <w:rFonts w:ascii="Times" w:hAnsi="Times"/>
          <w:i/>
          <w:sz w:val="24"/>
        </w:rPr>
        <w:t xml:space="preserve">A </w:t>
      </w:r>
      <w:proofErr w:type="spellStart"/>
      <w:r w:rsidRPr="00AB5E5B">
        <w:rPr>
          <w:rFonts w:ascii="Times" w:hAnsi="Times"/>
          <w:i/>
          <w:sz w:val="24"/>
        </w:rPr>
        <w:t>Contracorriente</w:t>
      </w:r>
      <w:proofErr w:type="spellEnd"/>
      <w:r>
        <w:rPr>
          <w:rFonts w:ascii="Times" w:hAnsi="Times"/>
          <w:sz w:val="24"/>
        </w:rPr>
        <w:t xml:space="preserve"> 10. 2 (winter 2013): 438-444.</w:t>
      </w:r>
    </w:p>
    <w:p w14:paraId="02269C94" w14:textId="77777777" w:rsidR="003F1235" w:rsidRDefault="003F1235" w:rsidP="003F1235">
      <w:pPr>
        <w:rPr>
          <w:rFonts w:ascii="Times" w:hAnsi="Times"/>
          <w:b/>
          <w:sz w:val="24"/>
        </w:rPr>
      </w:pPr>
    </w:p>
    <w:p w14:paraId="1E517E2F" w14:textId="77777777" w:rsidR="003F1235" w:rsidRDefault="003F1235" w:rsidP="003F1235">
      <w:pPr>
        <w:rPr>
          <w:rFonts w:ascii="Times New Roman" w:hAnsi="Times New Roman"/>
        </w:rPr>
      </w:pPr>
      <w:r w:rsidRPr="006B2335">
        <w:rPr>
          <w:rFonts w:ascii="Times" w:hAnsi="Times"/>
          <w:b/>
          <w:i/>
          <w:sz w:val="24"/>
        </w:rPr>
        <w:t xml:space="preserve">El </w:t>
      </w:r>
      <w:proofErr w:type="spellStart"/>
      <w:r w:rsidRPr="006B2335">
        <w:rPr>
          <w:rFonts w:ascii="Times" w:hAnsi="Times"/>
          <w:b/>
          <w:i/>
          <w:sz w:val="24"/>
        </w:rPr>
        <w:t>salto</w:t>
      </w:r>
      <w:proofErr w:type="spellEnd"/>
      <w:r w:rsidRPr="006B2335">
        <w:rPr>
          <w:rFonts w:ascii="Times" w:hAnsi="Times"/>
          <w:b/>
          <w:i/>
          <w:sz w:val="24"/>
        </w:rPr>
        <w:t xml:space="preserve"> de Minerva: </w:t>
      </w:r>
      <w:proofErr w:type="spellStart"/>
      <w:r w:rsidRPr="006B2335">
        <w:rPr>
          <w:rFonts w:ascii="Times" w:hAnsi="Times"/>
          <w:b/>
          <w:i/>
          <w:sz w:val="24"/>
        </w:rPr>
        <w:t>intelectuales</w:t>
      </w:r>
      <w:proofErr w:type="spellEnd"/>
      <w:r w:rsidRPr="006B2335">
        <w:rPr>
          <w:rFonts w:ascii="Times" w:hAnsi="Times"/>
          <w:b/>
          <w:i/>
          <w:sz w:val="24"/>
        </w:rPr>
        <w:t xml:space="preserve">, </w:t>
      </w:r>
      <w:proofErr w:type="spellStart"/>
      <w:r w:rsidRPr="006B2335">
        <w:rPr>
          <w:rFonts w:ascii="Times" w:hAnsi="Times"/>
          <w:b/>
          <w:i/>
          <w:sz w:val="24"/>
        </w:rPr>
        <w:t>género</w:t>
      </w:r>
      <w:proofErr w:type="spellEnd"/>
      <w:r w:rsidRPr="006B2335">
        <w:rPr>
          <w:rFonts w:ascii="Times" w:hAnsi="Times"/>
          <w:b/>
          <w:i/>
          <w:sz w:val="24"/>
        </w:rPr>
        <w:t xml:space="preserve">, Estado </w:t>
      </w:r>
      <w:proofErr w:type="spellStart"/>
      <w:r w:rsidRPr="006B2335">
        <w:rPr>
          <w:rFonts w:ascii="Times" w:hAnsi="Times"/>
          <w:b/>
          <w:i/>
          <w:sz w:val="24"/>
        </w:rPr>
        <w:t>en</w:t>
      </w:r>
      <w:proofErr w:type="spellEnd"/>
      <w:r w:rsidRPr="006B2335">
        <w:rPr>
          <w:rFonts w:ascii="Times" w:hAnsi="Times"/>
          <w:b/>
          <w:i/>
          <w:sz w:val="24"/>
        </w:rPr>
        <w:t xml:space="preserve"> América Latina</w:t>
      </w:r>
      <w:r>
        <w:rPr>
          <w:rFonts w:ascii="Times" w:hAnsi="Times"/>
          <w:sz w:val="24"/>
        </w:rPr>
        <w:t xml:space="preserve">. Introduction and compilation. Co-edition with Mabel </w:t>
      </w:r>
      <w:proofErr w:type="spellStart"/>
      <w:r>
        <w:rPr>
          <w:rFonts w:ascii="Times" w:hAnsi="Times"/>
          <w:sz w:val="24"/>
        </w:rPr>
        <w:t>Moraña</w:t>
      </w:r>
      <w:proofErr w:type="spellEnd"/>
      <w:r>
        <w:rPr>
          <w:rFonts w:ascii="Times" w:hAnsi="Times"/>
          <w:sz w:val="24"/>
        </w:rPr>
        <w:t xml:space="preserve">. Madrid: </w:t>
      </w:r>
      <w:proofErr w:type="spellStart"/>
      <w:r>
        <w:rPr>
          <w:rFonts w:ascii="Times" w:hAnsi="Times"/>
          <w:sz w:val="24"/>
        </w:rPr>
        <w:t>Iberoamericana-Vervuert</w:t>
      </w:r>
      <w:proofErr w:type="spellEnd"/>
      <w:r>
        <w:rPr>
          <w:rFonts w:ascii="Times" w:hAnsi="Times"/>
          <w:sz w:val="24"/>
        </w:rPr>
        <w:t>, 2005. 342pp.</w:t>
      </w:r>
      <w:r>
        <w:rPr>
          <w:rFonts w:ascii="Times" w:hAnsi="Times"/>
          <w:sz w:val="24"/>
        </w:rPr>
        <w:tab/>
      </w:r>
      <w:hyperlink r:id="rId9" w:tgtFrame="_blank" w:history="1">
        <w:r w:rsidRPr="00E109B1">
          <w:rPr>
            <w:rStyle w:val="Hyperlink"/>
            <w:rFonts w:ascii="Times New Roman" w:hAnsi="Times New Roman"/>
            <w:color w:val="1155CC"/>
            <w:shd w:val="clear" w:color="auto" w:fill="FFFFFF"/>
          </w:rPr>
          <w:t>https://www.iberoamericana-vervuert.es/FichaLibro.aspx?P1=61914</w:t>
        </w:r>
      </w:hyperlink>
    </w:p>
    <w:p w14:paraId="37628F31" w14:textId="77777777" w:rsidR="003F1235" w:rsidRDefault="003F1235" w:rsidP="003F1235">
      <w:pPr>
        <w:rPr>
          <w:rFonts w:ascii="Times" w:hAnsi="Times"/>
          <w:sz w:val="24"/>
        </w:rPr>
      </w:pPr>
      <w:r w:rsidRPr="00500E3E">
        <w:rPr>
          <w:rFonts w:ascii="Times New Roman" w:hAnsi="Times New Roman"/>
          <w:szCs w:val="22"/>
        </w:rPr>
        <w:t>Situated within debates on the arrival of globalization and neoliberalism in Latin America, the volume explores, from diverse geographies and speaking positions, the intricate relationship among intellectuals, gender, and State, underscoring the leading role that women have played as artists and cultural critics throughout Latin American history and especially in the present.</w:t>
      </w:r>
    </w:p>
    <w:p w14:paraId="5B1C2B88" w14:textId="77777777" w:rsidR="003F1235" w:rsidRDefault="003F1235" w:rsidP="003F1235">
      <w:pPr>
        <w:rPr>
          <w:rFonts w:ascii="Times" w:hAnsi="Times"/>
          <w:sz w:val="24"/>
        </w:rPr>
      </w:pPr>
    </w:p>
    <w:p w14:paraId="62BEED5A" w14:textId="77777777" w:rsidR="003F1235" w:rsidRDefault="003F1235" w:rsidP="003F1235">
      <w:pPr>
        <w:rPr>
          <w:rFonts w:ascii="Times" w:hAnsi="Times"/>
          <w:sz w:val="24"/>
        </w:rPr>
      </w:pPr>
      <w:r>
        <w:rPr>
          <w:rFonts w:ascii="Times" w:hAnsi="Times"/>
          <w:sz w:val="24"/>
        </w:rPr>
        <w:t>Reviewed by:</w:t>
      </w:r>
    </w:p>
    <w:p w14:paraId="51A47394" w14:textId="77777777" w:rsidR="003F1235" w:rsidRDefault="003F1235" w:rsidP="003F1235">
      <w:pPr>
        <w:rPr>
          <w:rFonts w:ascii="Times" w:hAnsi="Times"/>
          <w:sz w:val="24"/>
        </w:rPr>
      </w:pPr>
      <w:r>
        <w:rPr>
          <w:rFonts w:ascii="Times" w:hAnsi="Times"/>
          <w:sz w:val="24"/>
        </w:rPr>
        <w:t xml:space="preserve">Alberto del Castillo </w:t>
      </w:r>
      <w:proofErr w:type="spellStart"/>
      <w:r>
        <w:rPr>
          <w:rFonts w:ascii="Times" w:hAnsi="Times"/>
          <w:sz w:val="24"/>
        </w:rPr>
        <w:t>Troncoso</w:t>
      </w:r>
      <w:proofErr w:type="spellEnd"/>
      <w:r>
        <w:rPr>
          <w:rFonts w:ascii="Times" w:hAnsi="Times"/>
          <w:sz w:val="24"/>
        </w:rPr>
        <w:t xml:space="preserve">. </w:t>
      </w:r>
      <w:proofErr w:type="spellStart"/>
      <w:r w:rsidRPr="00B00031">
        <w:rPr>
          <w:rFonts w:ascii="Times" w:hAnsi="Times"/>
          <w:i/>
          <w:iCs/>
          <w:sz w:val="24"/>
        </w:rPr>
        <w:t>Secuencia</w:t>
      </w:r>
      <w:proofErr w:type="spellEnd"/>
      <w:r>
        <w:rPr>
          <w:rFonts w:ascii="Times" w:hAnsi="Times"/>
          <w:sz w:val="24"/>
        </w:rPr>
        <w:t xml:space="preserve"> 70 (2008): 186-189.</w:t>
      </w:r>
    </w:p>
    <w:p w14:paraId="2CF2E576" w14:textId="77777777" w:rsidR="003F1235" w:rsidRPr="00B00031" w:rsidRDefault="003F1235" w:rsidP="003F1235">
      <w:pPr>
        <w:rPr>
          <w:rFonts w:ascii="Times" w:hAnsi="Times"/>
          <w:sz w:val="24"/>
          <w:szCs w:val="24"/>
        </w:rPr>
      </w:pPr>
      <w:r w:rsidRPr="00B00031">
        <w:rPr>
          <w:rFonts w:ascii="Times" w:hAnsi="Times"/>
          <w:sz w:val="24"/>
          <w:szCs w:val="24"/>
        </w:rPr>
        <w:t xml:space="preserve">ISSN: 0186-0348, ISSN </w:t>
      </w:r>
      <w:proofErr w:type="spellStart"/>
      <w:r w:rsidRPr="00B00031">
        <w:rPr>
          <w:rFonts w:ascii="Times" w:hAnsi="Times"/>
          <w:sz w:val="24"/>
          <w:szCs w:val="24"/>
        </w:rPr>
        <w:t>electrónico</w:t>
      </w:r>
      <w:proofErr w:type="spellEnd"/>
      <w:r w:rsidRPr="00B00031">
        <w:rPr>
          <w:rFonts w:ascii="Times" w:hAnsi="Times"/>
          <w:sz w:val="24"/>
          <w:szCs w:val="24"/>
        </w:rPr>
        <w:t>: 2395-8464</w:t>
      </w:r>
    </w:p>
    <w:p w14:paraId="7D599A88" w14:textId="77777777" w:rsidR="003F1235" w:rsidRDefault="003F1235" w:rsidP="003F1235">
      <w:pPr>
        <w:rPr>
          <w:rFonts w:ascii="Times" w:hAnsi="Times"/>
          <w:sz w:val="24"/>
        </w:rPr>
      </w:pPr>
    </w:p>
    <w:p w14:paraId="718A5C39" w14:textId="77777777" w:rsidR="003F1235" w:rsidRDefault="003F1235" w:rsidP="003F1235">
      <w:pPr>
        <w:rPr>
          <w:rFonts w:ascii="Times" w:hAnsi="Times"/>
          <w:b/>
          <w:sz w:val="24"/>
        </w:rPr>
      </w:pPr>
      <w:r>
        <w:rPr>
          <w:rFonts w:ascii="Times" w:hAnsi="Times"/>
          <w:sz w:val="24"/>
        </w:rPr>
        <w:t xml:space="preserve">Michael Lazzara. </w:t>
      </w:r>
      <w:proofErr w:type="spellStart"/>
      <w:r w:rsidRPr="00C238C8">
        <w:rPr>
          <w:rFonts w:ascii="Times" w:hAnsi="Times"/>
          <w:i/>
          <w:sz w:val="24"/>
        </w:rPr>
        <w:t>Revista</w:t>
      </w:r>
      <w:proofErr w:type="spellEnd"/>
      <w:r w:rsidRPr="00C238C8">
        <w:rPr>
          <w:rFonts w:ascii="Times" w:hAnsi="Times"/>
          <w:i/>
          <w:sz w:val="24"/>
        </w:rPr>
        <w:t xml:space="preserve"> de </w:t>
      </w:r>
      <w:proofErr w:type="spellStart"/>
      <w:r w:rsidRPr="00C238C8">
        <w:rPr>
          <w:rFonts w:ascii="Times" w:hAnsi="Times"/>
          <w:i/>
          <w:sz w:val="24"/>
        </w:rPr>
        <w:t>crítica</w:t>
      </w:r>
      <w:proofErr w:type="spellEnd"/>
      <w:r w:rsidRPr="00C238C8">
        <w:rPr>
          <w:rFonts w:ascii="Times" w:hAnsi="Times"/>
          <w:i/>
          <w:sz w:val="24"/>
        </w:rPr>
        <w:t xml:space="preserve"> </w:t>
      </w:r>
      <w:proofErr w:type="spellStart"/>
      <w:r w:rsidRPr="00C238C8">
        <w:rPr>
          <w:rFonts w:ascii="Times" w:hAnsi="Times"/>
          <w:i/>
          <w:sz w:val="24"/>
        </w:rPr>
        <w:t>literaria</w:t>
      </w:r>
      <w:proofErr w:type="spellEnd"/>
      <w:r w:rsidRPr="00C238C8">
        <w:rPr>
          <w:rFonts w:ascii="Times" w:hAnsi="Times"/>
          <w:i/>
          <w:sz w:val="24"/>
        </w:rPr>
        <w:t xml:space="preserve"> </w:t>
      </w:r>
      <w:proofErr w:type="spellStart"/>
      <w:r w:rsidRPr="00C238C8">
        <w:rPr>
          <w:rFonts w:ascii="Times" w:hAnsi="Times"/>
          <w:i/>
          <w:sz w:val="24"/>
        </w:rPr>
        <w:t>latinoamericana</w:t>
      </w:r>
      <w:proofErr w:type="spellEnd"/>
      <w:r>
        <w:rPr>
          <w:rFonts w:ascii="Times" w:hAnsi="Times"/>
          <w:sz w:val="24"/>
        </w:rPr>
        <w:t xml:space="preserve"> 65 (1</w:t>
      </w:r>
      <w:r w:rsidRPr="00C238C8">
        <w:rPr>
          <w:rFonts w:ascii="Times" w:hAnsi="Times"/>
          <w:sz w:val="24"/>
          <w:vertAlign w:val="superscript"/>
        </w:rPr>
        <w:t>st</w:t>
      </w:r>
      <w:r>
        <w:rPr>
          <w:rFonts w:ascii="Times" w:hAnsi="Times"/>
          <w:sz w:val="24"/>
        </w:rPr>
        <w:t>. semester 2007): 282-286.</w:t>
      </w:r>
    </w:p>
    <w:p w14:paraId="6400EA9F" w14:textId="77777777" w:rsidR="003F1235" w:rsidRDefault="003F1235" w:rsidP="003F1235">
      <w:pPr>
        <w:rPr>
          <w:rFonts w:ascii="Times" w:hAnsi="Times"/>
          <w:sz w:val="24"/>
        </w:rPr>
      </w:pPr>
    </w:p>
    <w:p w14:paraId="1235AF9B" w14:textId="77777777" w:rsidR="003F1235" w:rsidRDefault="003F1235" w:rsidP="003F1235">
      <w:pPr>
        <w:rPr>
          <w:rFonts w:ascii="Times New Roman" w:hAnsi="Times New Roman"/>
        </w:rPr>
      </w:pPr>
      <w:r w:rsidRPr="006B2335">
        <w:rPr>
          <w:rFonts w:ascii="Times" w:hAnsi="Times"/>
          <w:b/>
          <w:i/>
          <w:sz w:val="24"/>
        </w:rPr>
        <w:t xml:space="preserve">La </w:t>
      </w:r>
      <w:proofErr w:type="spellStart"/>
      <w:r w:rsidRPr="006B2335">
        <w:rPr>
          <w:rFonts w:ascii="Times" w:hAnsi="Times"/>
          <w:b/>
          <w:i/>
          <w:sz w:val="24"/>
        </w:rPr>
        <w:t>poesía</w:t>
      </w:r>
      <w:proofErr w:type="spellEnd"/>
      <w:r w:rsidRPr="006B2335">
        <w:rPr>
          <w:rFonts w:ascii="Times" w:hAnsi="Times"/>
          <w:b/>
          <w:i/>
          <w:sz w:val="24"/>
        </w:rPr>
        <w:t xml:space="preserve"> </w:t>
      </w:r>
      <w:proofErr w:type="spellStart"/>
      <w:r w:rsidRPr="006B2335">
        <w:rPr>
          <w:rFonts w:ascii="Times" w:hAnsi="Times"/>
          <w:b/>
          <w:i/>
          <w:sz w:val="24"/>
        </w:rPr>
        <w:t>gauchesca</w:t>
      </w:r>
      <w:proofErr w:type="spellEnd"/>
      <w:r w:rsidRPr="006B2335">
        <w:rPr>
          <w:rFonts w:ascii="Times" w:hAnsi="Times"/>
          <w:b/>
          <w:i/>
          <w:sz w:val="24"/>
        </w:rPr>
        <w:t xml:space="preserve"> de Hidalgo a Hernández</w:t>
      </w:r>
      <w:r>
        <w:rPr>
          <w:rFonts w:ascii="Times" w:hAnsi="Times"/>
          <w:b/>
          <w:i/>
          <w:sz w:val="24"/>
        </w:rPr>
        <w:t xml:space="preserve">: </w:t>
      </w:r>
      <w:proofErr w:type="spellStart"/>
      <w:r>
        <w:rPr>
          <w:rFonts w:ascii="Times" w:hAnsi="Times"/>
          <w:b/>
          <w:i/>
          <w:sz w:val="24"/>
        </w:rPr>
        <w:t>respuesta</w:t>
      </w:r>
      <w:proofErr w:type="spellEnd"/>
      <w:r>
        <w:rPr>
          <w:rFonts w:ascii="Times" w:hAnsi="Times"/>
          <w:b/>
          <w:i/>
          <w:sz w:val="24"/>
        </w:rPr>
        <w:t xml:space="preserve"> </w:t>
      </w:r>
      <w:proofErr w:type="spellStart"/>
      <w:r>
        <w:rPr>
          <w:rFonts w:ascii="Times" w:hAnsi="Times"/>
          <w:b/>
          <w:i/>
          <w:sz w:val="24"/>
        </w:rPr>
        <w:t>estética</w:t>
      </w:r>
      <w:proofErr w:type="spellEnd"/>
      <w:r>
        <w:rPr>
          <w:rFonts w:ascii="Times" w:hAnsi="Times"/>
          <w:b/>
          <w:i/>
          <w:sz w:val="24"/>
        </w:rPr>
        <w:t xml:space="preserve"> y </w:t>
      </w:r>
      <w:proofErr w:type="spellStart"/>
      <w:r>
        <w:rPr>
          <w:rFonts w:ascii="Times" w:hAnsi="Times"/>
          <w:b/>
          <w:i/>
          <w:sz w:val="24"/>
        </w:rPr>
        <w:t>condicionamiento</w:t>
      </w:r>
      <w:proofErr w:type="spellEnd"/>
      <w:r>
        <w:rPr>
          <w:rFonts w:ascii="Times" w:hAnsi="Times"/>
          <w:b/>
          <w:i/>
          <w:sz w:val="24"/>
        </w:rPr>
        <w:t xml:space="preserve"> social</w:t>
      </w:r>
      <w:r>
        <w:rPr>
          <w:rFonts w:ascii="Times" w:hAnsi="Times"/>
          <w:sz w:val="24"/>
        </w:rPr>
        <w:t xml:space="preserve">.  </w:t>
      </w:r>
      <w:proofErr w:type="spellStart"/>
      <w:r>
        <w:rPr>
          <w:rFonts w:ascii="Times" w:hAnsi="Times"/>
          <w:sz w:val="24"/>
        </w:rPr>
        <w:t>Xalapa</w:t>
      </w:r>
      <w:proofErr w:type="spellEnd"/>
      <w:r>
        <w:rPr>
          <w:rFonts w:ascii="Times" w:hAnsi="Times"/>
          <w:sz w:val="24"/>
        </w:rPr>
        <w:t xml:space="preserve">, Veracruz, México: Centro de </w:t>
      </w:r>
      <w:proofErr w:type="spellStart"/>
      <w:r>
        <w:rPr>
          <w:rFonts w:ascii="Times" w:hAnsi="Times"/>
          <w:sz w:val="24"/>
        </w:rPr>
        <w:t>Investigaciones</w:t>
      </w:r>
      <w:proofErr w:type="spellEnd"/>
      <w:r>
        <w:rPr>
          <w:rFonts w:ascii="Times" w:hAnsi="Times"/>
          <w:sz w:val="24"/>
        </w:rPr>
        <w:t xml:space="preserve"> </w:t>
      </w:r>
      <w:proofErr w:type="spellStart"/>
      <w:r>
        <w:rPr>
          <w:rFonts w:ascii="Times" w:hAnsi="Times"/>
          <w:sz w:val="24"/>
        </w:rPr>
        <w:t>Lingüistico-Literarias</w:t>
      </w:r>
      <w:proofErr w:type="spellEnd"/>
      <w:r>
        <w:rPr>
          <w:rFonts w:ascii="Times" w:hAnsi="Times"/>
          <w:sz w:val="24"/>
        </w:rPr>
        <w:t xml:space="preserve">. Universidad </w:t>
      </w:r>
      <w:proofErr w:type="spellStart"/>
      <w:r>
        <w:rPr>
          <w:rFonts w:ascii="Times" w:hAnsi="Times"/>
          <w:sz w:val="24"/>
        </w:rPr>
        <w:t>Veracruzana</w:t>
      </w:r>
      <w:proofErr w:type="spellEnd"/>
      <w:r>
        <w:rPr>
          <w:rFonts w:ascii="Times" w:hAnsi="Times"/>
          <w:sz w:val="24"/>
        </w:rPr>
        <w:t xml:space="preserve">, 1986. 197pp. </w:t>
      </w:r>
      <w:hyperlink r:id="rId10" w:history="1">
        <w:r>
          <w:rPr>
            <w:rStyle w:val="Hyperlink"/>
          </w:rPr>
          <w:t>http://libros.uv.mx/index.php/UV/catalog/book/CS023</w:t>
        </w:r>
      </w:hyperlink>
    </w:p>
    <w:p w14:paraId="309E789E" w14:textId="77777777" w:rsidR="003F1235" w:rsidRDefault="003F1235" w:rsidP="003F1235">
      <w:pPr>
        <w:rPr>
          <w:rFonts w:ascii="Times New Roman" w:hAnsi="Times New Roman"/>
          <w:szCs w:val="22"/>
        </w:rPr>
      </w:pPr>
      <w:r w:rsidRPr="00500E3E">
        <w:rPr>
          <w:rFonts w:ascii="Times New Roman" w:hAnsi="Times New Roman"/>
          <w:szCs w:val="22"/>
        </w:rPr>
        <w:t>Through</w:t>
      </w:r>
      <w:r>
        <w:rPr>
          <w:rFonts w:ascii="Times New Roman" w:hAnsi="Times New Roman"/>
          <w:szCs w:val="22"/>
        </w:rPr>
        <w:t xml:space="preserve"> </w:t>
      </w:r>
      <w:r w:rsidRPr="00500E3E">
        <w:rPr>
          <w:rFonts w:ascii="Times New Roman" w:hAnsi="Times New Roman"/>
          <w:szCs w:val="22"/>
        </w:rPr>
        <w:t>th</w:t>
      </w:r>
      <w:r>
        <w:rPr>
          <w:rFonts w:ascii="Times New Roman" w:hAnsi="Times New Roman"/>
          <w:szCs w:val="22"/>
        </w:rPr>
        <w:t>e lens of reception theory, the book analyzes</w:t>
      </w:r>
      <w:r w:rsidRPr="00500E3E">
        <w:rPr>
          <w:rFonts w:ascii="Times New Roman" w:hAnsi="Times New Roman"/>
          <w:szCs w:val="22"/>
        </w:rPr>
        <w:t xml:space="preserve"> the creation of a gaucho language by the lettered poets of the Río de la Plata during the nineteenth century.</w:t>
      </w:r>
    </w:p>
    <w:p w14:paraId="4A861ECA" w14:textId="77777777" w:rsidR="003F1235" w:rsidRDefault="003F1235" w:rsidP="003F1235">
      <w:pPr>
        <w:rPr>
          <w:rFonts w:ascii="Times" w:hAnsi="Times"/>
          <w:sz w:val="24"/>
        </w:rPr>
      </w:pPr>
    </w:p>
    <w:p w14:paraId="1657F99C" w14:textId="77777777" w:rsidR="003F1235" w:rsidRDefault="003F1235" w:rsidP="003F1235">
      <w:pPr>
        <w:rPr>
          <w:rFonts w:ascii="Times" w:hAnsi="Times"/>
          <w:sz w:val="24"/>
        </w:rPr>
      </w:pPr>
      <w:r>
        <w:rPr>
          <w:rFonts w:ascii="Times" w:hAnsi="Times"/>
          <w:sz w:val="24"/>
        </w:rPr>
        <w:t>Reviewed by:</w:t>
      </w:r>
    </w:p>
    <w:p w14:paraId="480FA16D" w14:textId="77777777" w:rsidR="003F1235" w:rsidRPr="00C238C8" w:rsidRDefault="003F1235" w:rsidP="003F1235">
      <w:pPr>
        <w:rPr>
          <w:rFonts w:ascii="Times" w:hAnsi="Times"/>
          <w:sz w:val="24"/>
        </w:rPr>
      </w:pPr>
      <w:r>
        <w:rPr>
          <w:rFonts w:ascii="Times" w:hAnsi="Times"/>
          <w:sz w:val="24"/>
        </w:rPr>
        <w:t xml:space="preserve">Adolfo Prieto. </w:t>
      </w:r>
      <w:proofErr w:type="spellStart"/>
      <w:r w:rsidRPr="00C238C8">
        <w:rPr>
          <w:rFonts w:ascii="Times" w:hAnsi="Times"/>
          <w:i/>
          <w:sz w:val="24"/>
        </w:rPr>
        <w:t>Hispamérica</w:t>
      </w:r>
      <w:proofErr w:type="spellEnd"/>
      <w:r>
        <w:rPr>
          <w:rFonts w:ascii="Times" w:hAnsi="Times"/>
          <w:sz w:val="24"/>
        </w:rPr>
        <w:t xml:space="preserve"> 46-47 (Abril/Agosto 1987): 224-225.</w:t>
      </w:r>
    </w:p>
    <w:p w14:paraId="1AB09E94" w14:textId="77777777" w:rsidR="003F1235" w:rsidRPr="006B2335" w:rsidRDefault="003F1235" w:rsidP="003F1235">
      <w:pPr>
        <w:rPr>
          <w:rFonts w:ascii="Times" w:hAnsi="Times"/>
          <w:sz w:val="24"/>
        </w:rPr>
      </w:pPr>
      <w:r w:rsidRPr="006B2335">
        <w:rPr>
          <w:rFonts w:ascii="Times" w:hAnsi="Times"/>
          <w:sz w:val="24"/>
        </w:rPr>
        <w:t xml:space="preserve"> </w:t>
      </w:r>
    </w:p>
    <w:p w14:paraId="04C04E4A" w14:textId="77777777" w:rsidR="003F1235" w:rsidRPr="006C7313" w:rsidRDefault="003F1235" w:rsidP="003F1235">
      <w:pPr>
        <w:rPr>
          <w:rFonts w:ascii="Times" w:hAnsi="Times"/>
          <w:b/>
          <w:sz w:val="24"/>
        </w:rPr>
      </w:pPr>
      <w:r>
        <w:rPr>
          <w:rFonts w:ascii="Times" w:hAnsi="Times"/>
          <w:b/>
          <w:sz w:val="24"/>
        </w:rPr>
        <w:t>In Progress</w:t>
      </w:r>
    </w:p>
    <w:p w14:paraId="60881B09" w14:textId="77777777" w:rsidR="003F1235" w:rsidRDefault="003F1235" w:rsidP="003F1235">
      <w:pPr>
        <w:widowControl w:val="0"/>
        <w:autoSpaceDE w:val="0"/>
        <w:autoSpaceDN w:val="0"/>
        <w:adjustRightInd w:val="0"/>
        <w:spacing w:after="240"/>
        <w:contextualSpacing/>
      </w:pPr>
      <w:r w:rsidRPr="006B2335">
        <w:rPr>
          <w:rFonts w:ascii="Times" w:hAnsi="Times"/>
          <w:b/>
          <w:i/>
          <w:sz w:val="24"/>
        </w:rPr>
        <w:t>Tango</w:t>
      </w:r>
      <w:r>
        <w:rPr>
          <w:rFonts w:ascii="Times" w:hAnsi="Times"/>
          <w:b/>
          <w:i/>
          <w:sz w:val="24"/>
        </w:rPr>
        <w:t>: Imagining National Roots in the Maelstrom of Modernization and Modernity in Argentina and Uruguay, 1880-1940</w:t>
      </w:r>
      <w:r w:rsidRPr="00B161A6">
        <w:t xml:space="preserve">. </w:t>
      </w:r>
      <w:r>
        <w:t xml:space="preserve">Under contract with the University of Florida Press. </w:t>
      </w:r>
    </w:p>
    <w:p w14:paraId="60822446" w14:textId="77777777" w:rsidR="003F1235" w:rsidRPr="000D2C69" w:rsidRDefault="003F1235" w:rsidP="003F1235">
      <w:pPr>
        <w:widowControl w:val="0"/>
        <w:autoSpaceDE w:val="0"/>
        <w:autoSpaceDN w:val="0"/>
        <w:adjustRightInd w:val="0"/>
        <w:spacing w:after="240"/>
        <w:contextualSpacing/>
        <w:rPr>
          <w:bCs/>
          <w:color w:val="000000"/>
        </w:rPr>
      </w:pPr>
      <w:r w:rsidRPr="00AE670B">
        <w:t>This book explores how tango</w:t>
      </w:r>
      <w:r w:rsidRPr="00AE670B">
        <w:rPr>
          <w:bCs/>
          <w:color w:val="000000"/>
        </w:rPr>
        <w:t xml:space="preserve">, the popular phenomenon that originated in the Río de la Plata countries of Latin America, Argentina and Uruguay, </w:t>
      </w:r>
      <w:r w:rsidRPr="00AE670B">
        <w:t xml:space="preserve">intersected with </w:t>
      </w:r>
      <w:r w:rsidRPr="00AE670B">
        <w:rPr>
          <w:bCs/>
          <w:color w:val="000000"/>
        </w:rPr>
        <w:t xml:space="preserve">modernization and channeled the desires and anxieties of Argentines and Uruguayans who longed to hold onto a stable personal and societal past that might give meaning to an uncertain present and future. It also analyzes how tango in the hybrid fashion that characterizes the genre commingled with creole and nativist poetry in a search for national icons. Tango, like </w:t>
      </w:r>
      <w:proofErr w:type="spellStart"/>
      <w:r w:rsidRPr="00AE670B">
        <w:rPr>
          <w:bCs/>
          <w:i/>
          <w:color w:val="000000"/>
        </w:rPr>
        <w:t>criollismo</w:t>
      </w:r>
      <w:proofErr w:type="spellEnd"/>
      <w:r w:rsidRPr="00AE670B">
        <w:rPr>
          <w:bCs/>
          <w:i/>
          <w:color w:val="000000"/>
        </w:rPr>
        <w:t xml:space="preserve"> </w:t>
      </w:r>
      <w:r w:rsidRPr="00AE670B">
        <w:rPr>
          <w:bCs/>
          <w:color w:val="000000"/>
        </w:rPr>
        <w:t xml:space="preserve">and nativism embraced the gaucho, the local cowboy, and his mores as the authentic symbol of the region, but did so while showing his way of life to be under threat. </w:t>
      </w:r>
      <w:r w:rsidRPr="00AE670B">
        <w:t>Tango destabilized the cemented iconicity of the gaucho and instead proposed a new, fluid image for national identity that was at once collective and urban: a couple dancing tango. The book foregrounds tango as a key site for reading the anxieties generated by modernity and globalization.</w:t>
      </w:r>
    </w:p>
    <w:p w14:paraId="7BB682DE" w14:textId="77777777" w:rsidR="003F1235" w:rsidRDefault="003F1235" w:rsidP="003F1235">
      <w:pPr>
        <w:widowControl w:val="0"/>
        <w:autoSpaceDE w:val="0"/>
        <w:autoSpaceDN w:val="0"/>
        <w:adjustRightInd w:val="0"/>
        <w:rPr>
          <w:rFonts w:ascii="TimesNewRomanPSMT" w:hAnsi="TimesNewRomanPSMT" w:cs="TimesNewRomanPSMT"/>
          <w:szCs w:val="24"/>
        </w:rPr>
      </w:pPr>
    </w:p>
    <w:p w14:paraId="23C77F01" w14:textId="17795972" w:rsidR="003F1235" w:rsidRDefault="003F1235" w:rsidP="003F1235">
      <w:pPr>
        <w:widowControl w:val="0"/>
        <w:autoSpaceDE w:val="0"/>
        <w:autoSpaceDN w:val="0"/>
        <w:adjustRightInd w:val="0"/>
        <w:rPr>
          <w:rFonts w:ascii="Times" w:hAnsi="Times"/>
          <w:sz w:val="24"/>
        </w:rPr>
      </w:pPr>
      <w:r w:rsidRPr="00C12B0B">
        <w:rPr>
          <w:rFonts w:ascii="Times" w:hAnsi="Times" w:cs="TimesNewRomanPSMT"/>
          <w:b/>
          <w:sz w:val="24"/>
          <w:szCs w:val="24"/>
        </w:rPr>
        <w:t xml:space="preserve">AWARD: </w:t>
      </w:r>
      <w:r w:rsidRPr="00C12B0B">
        <w:rPr>
          <w:rFonts w:ascii="Times" w:hAnsi="Times"/>
          <w:b/>
          <w:sz w:val="24"/>
        </w:rPr>
        <w:t>J. William Fulbright Research Award.</w:t>
      </w:r>
      <w:r w:rsidRPr="00C12B0B">
        <w:rPr>
          <w:rFonts w:ascii="Times" w:hAnsi="Times"/>
          <w:sz w:val="24"/>
        </w:rPr>
        <w:t xml:space="preserve"> The Fulbright </w:t>
      </w:r>
      <w:r>
        <w:rPr>
          <w:rFonts w:ascii="Times" w:hAnsi="Times"/>
          <w:sz w:val="24"/>
        </w:rPr>
        <w:t>U.S. Scholar Program to Uruguay, 2011-2012.</w:t>
      </w:r>
      <w:r w:rsidRPr="00C12B0B">
        <w:rPr>
          <w:rFonts w:ascii="Times" w:hAnsi="Times"/>
          <w:sz w:val="24"/>
        </w:rPr>
        <w:t xml:space="preserve"> </w:t>
      </w:r>
    </w:p>
    <w:p w14:paraId="25691A98" w14:textId="4C2E0B31" w:rsidR="007C4279" w:rsidRDefault="007C4279" w:rsidP="003F1235">
      <w:pPr>
        <w:widowControl w:val="0"/>
        <w:autoSpaceDE w:val="0"/>
        <w:autoSpaceDN w:val="0"/>
        <w:adjustRightInd w:val="0"/>
        <w:rPr>
          <w:rFonts w:ascii="Times" w:hAnsi="Times"/>
          <w:sz w:val="24"/>
        </w:rPr>
      </w:pPr>
    </w:p>
    <w:p w14:paraId="1D7025B4" w14:textId="7A4C1228" w:rsidR="007C4279" w:rsidRPr="007C4279" w:rsidRDefault="007C4279" w:rsidP="003F1235">
      <w:pPr>
        <w:widowControl w:val="0"/>
        <w:autoSpaceDE w:val="0"/>
        <w:autoSpaceDN w:val="0"/>
        <w:adjustRightInd w:val="0"/>
        <w:rPr>
          <w:rFonts w:ascii="Times" w:hAnsi="Times"/>
        </w:rPr>
      </w:pPr>
      <w:proofErr w:type="spellStart"/>
      <w:r w:rsidRPr="007C4279">
        <w:rPr>
          <w:rFonts w:ascii="Times" w:hAnsi="Times"/>
          <w:b/>
          <w:bCs/>
          <w:sz w:val="24"/>
        </w:rPr>
        <w:t>Escenas</w:t>
      </w:r>
      <w:proofErr w:type="spellEnd"/>
      <w:r w:rsidRPr="007C4279">
        <w:rPr>
          <w:rFonts w:ascii="Times" w:hAnsi="Times"/>
          <w:b/>
          <w:bCs/>
          <w:sz w:val="24"/>
        </w:rPr>
        <w:t xml:space="preserve"> de </w:t>
      </w:r>
      <w:proofErr w:type="spellStart"/>
      <w:r w:rsidRPr="007C4279">
        <w:rPr>
          <w:rFonts w:ascii="Times" w:hAnsi="Times"/>
          <w:b/>
          <w:bCs/>
          <w:sz w:val="24"/>
        </w:rPr>
        <w:t>traducción</w:t>
      </w:r>
      <w:proofErr w:type="spellEnd"/>
      <w:r w:rsidRPr="007C4279">
        <w:rPr>
          <w:rFonts w:ascii="Times" w:hAnsi="Times"/>
          <w:b/>
          <w:bCs/>
          <w:sz w:val="24"/>
        </w:rPr>
        <w:t xml:space="preserve"> </w:t>
      </w:r>
      <w:proofErr w:type="spellStart"/>
      <w:r w:rsidRPr="007C4279">
        <w:rPr>
          <w:rFonts w:ascii="Times" w:hAnsi="Times"/>
          <w:b/>
          <w:bCs/>
          <w:sz w:val="24"/>
        </w:rPr>
        <w:t>en</w:t>
      </w:r>
      <w:proofErr w:type="spellEnd"/>
      <w:r w:rsidRPr="007C4279">
        <w:rPr>
          <w:rFonts w:ascii="Times" w:hAnsi="Times"/>
          <w:b/>
          <w:bCs/>
          <w:sz w:val="24"/>
        </w:rPr>
        <w:t xml:space="preserve"> las </w:t>
      </w:r>
      <w:proofErr w:type="spellStart"/>
      <w:r w:rsidRPr="007C4279">
        <w:rPr>
          <w:rFonts w:ascii="Times" w:hAnsi="Times"/>
          <w:b/>
          <w:bCs/>
          <w:sz w:val="24"/>
        </w:rPr>
        <w:t>literaturas</w:t>
      </w:r>
      <w:proofErr w:type="spellEnd"/>
      <w:r w:rsidRPr="007C4279">
        <w:rPr>
          <w:rFonts w:ascii="Times" w:hAnsi="Times"/>
          <w:b/>
          <w:bCs/>
          <w:sz w:val="24"/>
        </w:rPr>
        <w:t xml:space="preserve"> de </w:t>
      </w:r>
      <w:proofErr w:type="spellStart"/>
      <w:r w:rsidRPr="007C4279">
        <w:rPr>
          <w:rFonts w:ascii="Times" w:hAnsi="Times"/>
          <w:b/>
          <w:bCs/>
          <w:sz w:val="24"/>
        </w:rPr>
        <w:t>Améfrica</w:t>
      </w:r>
      <w:proofErr w:type="spellEnd"/>
      <w:r w:rsidRPr="007C4279">
        <w:rPr>
          <w:rFonts w:ascii="Times" w:hAnsi="Times"/>
          <w:b/>
          <w:bCs/>
          <w:sz w:val="24"/>
        </w:rPr>
        <w:t xml:space="preserve"> </w:t>
      </w:r>
      <w:proofErr w:type="spellStart"/>
      <w:r w:rsidRPr="007C4279">
        <w:rPr>
          <w:rFonts w:ascii="Times" w:hAnsi="Times"/>
          <w:b/>
          <w:bCs/>
          <w:sz w:val="24"/>
        </w:rPr>
        <w:t>Ladina</w:t>
      </w:r>
      <w:proofErr w:type="spellEnd"/>
      <w:r>
        <w:rPr>
          <w:rFonts w:ascii="Times" w:hAnsi="Times"/>
          <w:sz w:val="24"/>
        </w:rPr>
        <w:t xml:space="preserve">. </w:t>
      </w:r>
      <w:r>
        <w:rPr>
          <w:rFonts w:ascii="Times" w:hAnsi="Times"/>
        </w:rPr>
        <w:t xml:space="preserve">This monographic volume, co-edited with Rodrigo </w:t>
      </w:r>
      <w:proofErr w:type="spellStart"/>
      <w:r>
        <w:rPr>
          <w:rFonts w:ascii="Times" w:hAnsi="Times"/>
        </w:rPr>
        <w:t>Caresani</w:t>
      </w:r>
      <w:proofErr w:type="spellEnd"/>
      <w:r>
        <w:rPr>
          <w:rFonts w:ascii="Times" w:hAnsi="Times"/>
        </w:rPr>
        <w:t xml:space="preserve">, understands translation as a phenomenon of asymmetric negotiation of languages and identities that seek to give visibility or explain the “invisibility” of Latin American cultural plurality. The essays on this volume reflect on a limited set of </w:t>
      </w:r>
      <w:r w:rsidR="002B11ED">
        <w:rPr>
          <w:rFonts w:ascii="Times" w:hAnsi="Times"/>
        </w:rPr>
        <w:t>“translation scenes” that read the discourse of History against the grain, against what that discourse has concealed, to show the enunciative positions of power from which otherness has been and continues to be categorized, reduced, silenced, or expropriated.</w:t>
      </w:r>
    </w:p>
    <w:p w14:paraId="376002AF" w14:textId="77777777" w:rsidR="003F1235" w:rsidRDefault="003F1235" w:rsidP="003F1235">
      <w:pPr>
        <w:rPr>
          <w:rFonts w:ascii="Times" w:hAnsi="Times"/>
          <w:sz w:val="24"/>
        </w:rPr>
      </w:pPr>
    </w:p>
    <w:p w14:paraId="7953CBB0" w14:textId="77777777" w:rsidR="003F1235" w:rsidRPr="006725DF" w:rsidRDefault="003F1235" w:rsidP="003F1235">
      <w:pPr>
        <w:rPr>
          <w:rFonts w:ascii="Times" w:hAnsi="Times"/>
          <w:b/>
          <w:sz w:val="24"/>
        </w:rPr>
      </w:pPr>
      <w:r>
        <w:rPr>
          <w:rFonts w:ascii="Times" w:hAnsi="Times"/>
          <w:b/>
          <w:sz w:val="24"/>
        </w:rPr>
        <w:t>Refereed Articles &amp; Book Chapters</w:t>
      </w:r>
    </w:p>
    <w:p w14:paraId="1EBA1028" w14:textId="77777777" w:rsidR="003F1235" w:rsidRDefault="003F1235" w:rsidP="003F1235">
      <w:pPr>
        <w:rPr>
          <w:rFonts w:ascii="Times" w:hAnsi="Times"/>
          <w:sz w:val="24"/>
        </w:rPr>
      </w:pPr>
      <w:r>
        <w:rPr>
          <w:rFonts w:ascii="Times" w:hAnsi="Times"/>
          <w:sz w:val="24"/>
        </w:rPr>
        <w:lastRenderedPageBreak/>
        <w:t xml:space="preserve">“Twentieth-Century Women Writers and the Feminist Novel.” </w:t>
      </w:r>
      <w:r w:rsidRPr="0029159B">
        <w:rPr>
          <w:rFonts w:ascii="Times" w:hAnsi="Times"/>
          <w:i/>
          <w:iCs/>
          <w:sz w:val="24"/>
        </w:rPr>
        <w:t>The Oxford Handbook of the Latin American Novel</w:t>
      </w:r>
      <w:r>
        <w:rPr>
          <w:rFonts w:ascii="Times" w:hAnsi="Times"/>
          <w:sz w:val="24"/>
        </w:rPr>
        <w:t>. Eds. Juan E. De Castro and Ignacio Lopez Calvo. Oxford University Press (2021 forthcoming).</w:t>
      </w:r>
    </w:p>
    <w:p w14:paraId="630A93B0" w14:textId="77777777" w:rsidR="003F1235" w:rsidRDefault="003F1235" w:rsidP="003F1235">
      <w:pPr>
        <w:rPr>
          <w:rFonts w:ascii="Times" w:hAnsi="Times"/>
          <w:sz w:val="24"/>
        </w:rPr>
      </w:pPr>
    </w:p>
    <w:p w14:paraId="27D0B9E1" w14:textId="77777777" w:rsidR="003F1235" w:rsidRDefault="003F1235" w:rsidP="003F1235">
      <w:pPr>
        <w:rPr>
          <w:rFonts w:ascii="Times" w:hAnsi="Times"/>
          <w:sz w:val="24"/>
          <w:lang w:val="es-ES"/>
        </w:rPr>
      </w:pPr>
      <w:r w:rsidRPr="006B6825">
        <w:rPr>
          <w:rFonts w:ascii="Times" w:hAnsi="Times"/>
          <w:sz w:val="24"/>
          <w:lang w:val="es-ES"/>
        </w:rPr>
        <w:t xml:space="preserve">“La poesía como un </w:t>
      </w:r>
      <w:r>
        <w:rPr>
          <w:rFonts w:ascii="Times" w:hAnsi="Times"/>
          <w:sz w:val="24"/>
          <w:lang w:val="es-ES"/>
        </w:rPr>
        <w:t xml:space="preserve">género vulnerable: respuesta desde la literatura a la crisis de las humanidades.” </w:t>
      </w:r>
      <w:r w:rsidRPr="00A720C2">
        <w:rPr>
          <w:rFonts w:ascii="Times" w:hAnsi="Times"/>
          <w:i/>
          <w:iCs/>
          <w:sz w:val="24"/>
          <w:lang w:val="es-ES"/>
        </w:rPr>
        <w:t>Humanidades al límite: posiciones en/contra la universidad global.</w:t>
      </w:r>
      <w:r>
        <w:rPr>
          <w:rFonts w:ascii="Times" w:hAnsi="Times"/>
          <w:sz w:val="24"/>
          <w:lang w:val="es-ES"/>
        </w:rPr>
        <w:t xml:space="preserve"> Eds. María Rosa Olivera-Williams and Cristián </w:t>
      </w:r>
      <w:proofErr w:type="spellStart"/>
      <w:r>
        <w:rPr>
          <w:rFonts w:ascii="Times" w:hAnsi="Times"/>
          <w:sz w:val="24"/>
          <w:lang w:val="es-ES"/>
        </w:rPr>
        <w:t>Opazo</w:t>
      </w:r>
      <w:proofErr w:type="spellEnd"/>
      <w:r>
        <w:rPr>
          <w:rFonts w:ascii="Times" w:hAnsi="Times"/>
          <w:sz w:val="24"/>
          <w:lang w:val="es-ES"/>
        </w:rPr>
        <w:t xml:space="preserve">. Santiago, Chile: Cuarto Propio (2021 </w:t>
      </w:r>
      <w:r w:rsidRPr="00A720C2">
        <w:rPr>
          <w:rFonts w:ascii="Times" w:hAnsi="Times"/>
          <w:sz w:val="24"/>
        </w:rPr>
        <w:t>forthcoming</w:t>
      </w:r>
      <w:r>
        <w:rPr>
          <w:rFonts w:ascii="Times" w:hAnsi="Times"/>
          <w:sz w:val="24"/>
          <w:lang w:val="es-ES"/>
        </w:rPr>
        <w:t>).</w:t>
      </w:r>
    </w:p>
    <w:p w14:paraId="0D77B8A5" w14:textId="77777777" w:rsidR="003F1235" w:rsidRDefault="003F1235" w:rsidP="003F1235">
      <w:pPr>
        <w:rPr>
          <w:rFonts w:ascii="Times" w:hAnsi="Times"/>
          <w:sz w:val="24"/>
          <w:lang w:val="es-ES"/>
        </w:rPr>
      </w:pPr>
    </w:p>
    <w:p w14:paraId="44F3457E" w14:textId="77777777" w:rsidR="003F1235" w:rsidRDefault="003F1235" w:rsidP="003F1235">
      <w:pPr>
        <w:rPr>
          <w:rFonts w:ascii="Times" w:hAnsi="Times"/>
          <w:sz w:val="24"/>
          <w:lang w:val="es-ES"/>
        </w:rPr>
      </w:pPr>
      <w:r>
        <w:rPr>
          <w:rFonts w:ascii="Times" w:hAnsi="Times"/>
          <w:sz w:val="24"/>
          <w:lang w:val="es-ES"/>
        </w:rPr>
        <w:t xml:space="preserve">“Introducción.” </w:t>
      </w:r>
      <w:r w:rsidRPr="00A720C2">
        <w:rPr>
          <w:rFonts w:ascii="Times" w:hAnsi="Times"/>
          <w:sz w:val="24"/>
        </w:rPr>
        <w:t>Co-authored with</w:t>
      </w:r>
      <w:r>
        <w:rPr>
          <w:rFonts w:ascii="Times" w:hAnsi="Times"/>
          <w:sz w:val="24"/>
        </w:rPr>
        <w:t xml:space="preserve"> </w:t>
      </w:r>
      <w:proofErr w:type="spellStart"/>
      <w:r>
        <w:rPr>
          <w:rFonts w:ascii="Times" w:hAnsi="Times"/>
          <w:sz w:val="24"/>
        </w:rPr>
        <w:t>Cristián</w:t>
      </w:r>
      <w:proofErr w:type="spellEnd"/>
      <w:r>
        <w:rPr>
          <w:rFonts w:ascii="Times" w:hAnsi="Times"/>
          <w:sz w:val="24"/>
        </w:rPr>
        <w:t xml:space="preserve"> </w:t>
      </w:r>
      <w:proofErr w:type="spellStart"/>
      <w:r>
        <w:rPr>
          <w:rFonts w:ascii="Times" w:hAnsi="Times"/>
          <w:sz w:val="24"/>
        </w:rPr>
        <w:t>Opazo</w:t>
      </w:r>
      <w:proofErr w:type="spellEnd"/>
      <w:r>
        <w:rPr>
          <w:rFonts w:ascii="Times" w:hAnsi="Times"/>
          <w:sz w:val="24"/>
        </w:rPr>
        <w:t xml:space="preserve">. </w:t>
      </w:r>
      <w:r w:rsidRPr="00A720C2">
        <w:rPr>
          <w:rFonts w:ascii="Times" w:hAnsi="Times"/>
          <w:i/>
          <w:iCs/>
          <w:sz w:val="24"/>
          <w:lang w:val="es-ES"/>
        </w:rPr>
        <w:t>Humanidades al límite: posiciones en/contra la universidad global.</w:t>
      </w:r>
      <w:r>
        <w:rPr>
          <w:rFonts w:ascii="Times" w:hAnsi="Times"/>
          <w:sz w:val="24"/>
          <w:lang w:val="es-ES"/>
        </w:rPr>
        <w:t xml:space="preserve"> Eds. María Rosa Olivera-Williams and Cristián </w:t>
      </w:r>
      <w:proofErr w:type="spellStart"/>
      <w:r>
        <w:rPr>
          <w:rFonts w:ascii="Times" w:hAnsi="Times"/>
          <w:sz w:val="24"/>
          <w:lang w:val="es-ES"/>
        </w:rPr>
        <w:t>Opazo</w:t>
      </w:r>
      <w:proofErr w:type="spellEnd"/>
      <w:r>
        <w:rPr>
          <w:rFonts w:ascii="Times" w:hAnsi="Times"/>
          <w:sz w:val="24"/>
          <w:lang w:val="es-ES"/>
        </w:rPr>
        <w:t xml:space="preserve">. Santiago, Chile: Cuarto Propio (2021 </w:t>
      </w:r>
      <w:r w:rsidRPr="00A720C2">
        <w:rPr>
          <w:rFonts w:ascii="Times" w:hAnsi="Times"/>
          <w:sz w:val="24"/>
        </w:rPr>
        <w:t>forthcoming</w:t>
      </w:r>
      <w:r>
        <w:rPr>
          <w:rFonts w:ascii="Times" w:hAnsi="Times"/>
          <w:sz w:val="24"/>
          <w:lang w:val="es-ES"/>
        </w:rPr>
        <w:t>).</w:t>
      </w:r>
    </w:p>
    <w:p w14:paraId="43BDCB6A" w14:textId="77777777" w:rsidR="003F1235" w:rsidRDefault="003F1235" w:rsidP="003F1235">
      <w:pPr>
        <w:rPr>
          <w:rFonts w:ascii="Times" w:hAnsi="Times"/>
          <w:sz w:val="24"/>
        </w:rPr>
      </w:pPr>
    </w:p>
    <w:p w14:paraId="633176C6" w14:textId="77777777" w:rsidR="003F1235" w:rsidRDefault="003F1235" w:rsidP="003F1235">
      <w:pPr>
        <w:rPr>
          <w:rFonts w:ascii="Times" w:hAnsi="Times"/>
          <w:sz w:val="24"/>
        </w:rPr>
      </w:pPr>
      <w:r>
        <w:rPr>
          <w:rFonts w:ascii="Times" w:hAnsi="Times"/>
          <w:sz w:val="24"/>
        </w:rPr>
        <w:t xml:space="preserve">“Modernization and Culture.” </w:t>
      </w:r>
      <w:r>
        <w:rPr>
          <w:rFonts w:ascii="Times" w:hAnsi="Times"/>
          <w:i/>
          <w:iCs/>
          <w:sz w:val="24"/>
        </w:rPr>
        <w:t>The Cambridge</w:t>
      </w:r>
      <w:r w:rsidRPr="00A0238A">
        <w:rPr>
          <w:rFonts w:ascii="Times" w:hAnsi="Times"/>
          <w:i/>
          <w:iCs/>
          <w:sz w:val="24"/>
        </w:rPr>
        <w:t xml:space="preserve"> History of Chilean Literature</w:t>
      </w:r>
      <w:r>
        <w:rPr>
          <w:rFonts w:ascii="Times" w:hAnsi="Times"/>
          <w:sz w:val="24"/>
        </w:rPr>
        <w:t>. Ed. Ignacio Lopez Calvo. Cambridge University Press (2021 forthcoming).</w:t>
      </w:r>
    </w:p>
    <w:p w14:paraId="7BA67EE4" w14:textId="77777777" w:rsidR="003F1235" w:rsidRDefault="003F1235" w:rsidP="003F1235">
      <w:pPr>
        <w:rPr>
          <w:rFonts w:ascii="Times" w:hAnsi="Times"/>
          <w:sz w:val="24"/>
        </w:rPr>
      </w:pPr>
    </w:p>
    <w:p w14:paraId="3D5EDF6C" w14:textId="77777777" w:rsidR="003F1235" w:rsidRDefault="003F1235" w:rsidP="003F1235">
      <w:pPr>
        <w:rPr>
          <w:rFonts w:ascii="Times" w:hAnsi="Times"/>
        </w:rPr>
      </w:pPr>
      <w:r w:rsidRPr="00DA1AB1">
        <w:rPr>
          <w:rFonts w:ascii="Times" w:hAnsi="Times"/>
          <w:sz w:val="24"/>
        </w:rPr>
        <w:t>“T</w:t>
      </w:r>
      <w:r>
        <w:rPr>
          <w:rFonts w:ascii="Times" w:hAnsi="Times"/>
          <w:sz w:val="24"/>
        </w:rPr>
        <w:t xml:space="preserve">eaching Latin American Poetry as a Vulnerable Genre.” </w:t>
      </w:r>
      <w:r w:rsidRPr="00DA1AB1">
        <w:rPr>
          <w:rFonts w:ascii="Times" w:hAnsi="Times"/>
          <w:i/>
          <w:sz w:val="24"/>
        </w:rPr>
        <w:t>Teaching Latin American Contemporary Poetries</w:t>
      </w:r>
      <w:r>
        <w:rPr>
          <w:rFonts w:ascii="Times" w:hAnsi="Times"/>
          <w:sz w:val="24"/>
        </w:rPr>
        <w:t xml:space="preserve">. Eds. Jill S. </w:t>
      </w:r>
      <w:proofErr w:type="spellStart"/>
      <w:r>
        <w:rPr>
          <w:rFonts w:ascii="Times" w:hAnsi="Times"/>
          <w:sz w:val="24"/>
        </w:rPr>
        <w:t>Kuhnheim</w:t>
      </w:r>
      <w:proofErr w:type="spellEnd"/>
      <w:r>
        <w:rPr>
          <w:rFonts w:ascii="Times" w:hAnsi="Times"/>
          <w:sz w:val="24"/>
        </w:rPr>
        <w:t xml:space="preserve"> and Melanie Nicholson. New York: MLA, </w:t>
      </w:r>
      <w:r>
        <w:rPr>
          <w:rFonts w:ascii="Times" w:hAnsi="Times"/>
          <w:sz w:val="24"/>
          <w:szCs w:val="24"/>
        </w:rPr>
        <w:t>2019, pp. 220-234</w:t>
      </w:r>
      <w:r w:rsidRPr="00AC475D">
        <w:rPr>
          <w:rFonts w:ascii="Times" w:hAnsi="Times"/>
          <w:sz w:val="24"/>
          <w:szCs w:val="24"/>
        </w:rPr>
        <w:t>.</w:t>
      </w:r>
      <w:r>
        <w:rPr>
          <w:rFonts w:ascii="Times" w:hAnsi="Times"/>
          <w:sz w:val="24"/>
          <w:szCs w:val="24"/>
        </w:rPr>
        <w:t xml:space="preserve"> </w:t>
      </w:r>
      <w:hyperlink r:id="rId11" w:history="1">
        <w:r w:rsidRPr="00AF5417">
          <w:rPr>
            <w:rStyle w:val="Hyperlink"/>
            <w:rFonts w:ascii="Times" w:hAnsi="Times"/>
          </w:rPr>
          <w:t>https://www.mla.org/Publications/Bookstore/Options-for-Teaching/Teaching-Modern-Latin-American-Poetries</w:t>
        </w:r>
      </w:hyperlink>
    </w:p>
    <w:p w14:paraId="7BAE0FF7" w14:textId="77777777" w:rsidR="003F1235" w:rsidRDefault="003F1235" w:rsidP="003F1235">
      <w:pPr>
        <w:rPr>
          <w:rFonts w:ascii="Times" w:hAnsi="Times"/>
        </w:rPr>
      </w:pPr>
    </w:p>
    <w:p w14:paraId="5FA77FD9" w14:textId="77777777" w:rsidR="003F1235" w:rsidRDefault="003F1235" w:rsidP="003F1235">
      <w:pPr>
        <w:rPr>
          <w:rFonts w:ascii="Times" w:hAnsi="Times"/>
          <w:sz w:val="24"/>
          <w:szCs w:val="24"/>
        </w:rPr>
      </w:pPr>
      <w:r>
        <w:rPr>
          <w:rFonts w:ascii="Times" w:hAnsi="Times"/>
          <w:sz w:val="24"/>
          <w:szCs w:val="24"/>
        </w:rPr>
        <w:t>“</w:t>
      </w:r>
      <w:proofErr w:type="spellStart"/>
      <w:r>
        <w:rPr>
          <w:rFonts w:ascii="Times" w:hAnsi="Times"/>
          <w:sz w:val="24"/>
          <w:szCs w:val="24"/>
        </w:rPr>
        <w:t>Hitos</w:t>
      </w:r>
      <w:proofErr w:type="spellEnd"/>
      <w:r>
        <w:rPr>
          <w:rFonts w:ascii="Times" w:hAnsi="Times"/>
          <w:sz w:val="24"/>
          <w:szCs w:val="24"/>
        </w:rPr>
        <w:t xml:space="preserve"> </w:t>
      </w:r>
      <w:proofErr w:type="spellStart"/>
      <w:r>
        <w:rPr>
          <w:rFonts w:ascii="Times" w:hAnsi="Times"/>
          <w:sz w:val="24"/>
          <w:szCs w:val="24"/>
        </w:rPr>
        <w:t>en</w:t>
      </w:r>
      <w:proofErr w:type="spellEnd"/>
      <w:r>
        <w:rPr>
          <w:rFonts w:ascii="Times" w:hAnsi="Times"/>
          <w:sz w:val="24"/>
          <w:szCs w:val="24"/>
        </w:rPr>
        <w:t xml:space="preserve"> los </w:t>
      </w:r>
      <w:proofErr w:type="spellStart"/>
      <w:r>
        <w:rPr>
          <w:rFonts w:ascii="Times" w:hAnsi="Times"/>
          <w:sz w:val="24"/>
          <w:szCs w:val="24"/>
        </w:rPr>
        <w:t>estudios</w:t>
      </w:r>
      <w:proofErr w:type="spellEnd"/>
      <w:r>
        <w:rPr>
          <w:rFonts w:ascii="Times" w:hAnsi="Times"/>
          <w:sz w:val="24"/>
          <w:szCs w:val="24"/>
        </w:rPr>
        <w:t xml:space="preserve"> de la </w:t>
      </w:r>
      <w:proofErr w:type="spellStart"/>
      <w:r>
        <w:rPr>
          <w:rFonts w:ascii="Times" w:hAnsi="Times"/>
          <w:sz w:val="24"/>
          <w:szCs w:val="24"/>
        </w:rPr>
        <w:t>memoria</w:t>
      </w:r>
      <w:proofErr w:type="spellEnd"/>
      <w:r>
        <w:rPr>
          <w:rFonts w:ascii="Times" w:hAnsi="Times"/>
          <w:sz w:val="24"/>
          <w:szCs w:val="24"/>
        </w:rPr>
        <w:t xml:space="preserve">: el </w:t>
      </w:r>
      <w:proofErr w:type="spellStart"/>
      <w:r>
        <w:rPr>
          <w:rFonts w:ascii="Times" w:hAnsi="Times"/>
          <w:sz w:val="24"/>
          <w:szCs w:val="24"/>
        </w:rPr>
        <w:t>surgimiento</w:t>
      </w:r>
      <w:proofErr w:type="spellEnd"/>
      <w:r>
        <w:rPr>
          <w:rFonts w:ascii="Times" w:hAnsi="Times"/>
          <w:sz w:val="24"/>
          <w:szCs w:val="24"/>
        </w:rPr>
        <w:t xml:space="preserve"> de </w:t>
      </w:r>
      <w:proofErr w:type="spellStart"/>
      <w:r>
        <w:rPr>
          <w:rFonts w:ascii="Times" w:hAnsi="Times"/>
          <w:sz w:val="24"/>
          <w:szCs w:val="24"/>
        </w:rPr>
        <w:t>comunidades</w:t>
      </w:r>
      <w:proofErr w:type="spellEnd"/>
      <w:r>
        <w:rPr>
          <w:rFonts w:ascii="Times" w:hAnsi="Times"/>
          <w:sz w:val="24"/>
          <w:szCs w:val="24"/>
        </w:rPr>
        <w:t xml:space="preserve"> </w:t>
      </w:r>
      <w:r w:rsidRPr="00FF50C1">
        <w:rPr>
          <w:rFonts w:ascii="Times" w:hAnsi="Times"/>
          <w:sz w:val="24"/>
          <w:szCs w:val="24"/>
          <w:lang w:val="es-ES_tradnl"/>
        </w:rPr>
        <w:t>salvajes y volátiles en Argentina y Chile</w:t>
      </w:r>
      <w:r w:rsidRPr="00FF50C1">
        <w:rPr>
          <w:rFonts w:ascii="Times" w:hAnsi="Times"/>
          <w:sz w:val="24"/>
          <w:szCs w:val="24"/>
        </w:rPr>
        <w:t>.</w:t>
      </w:r>
      <w:r>
        <w:rPr>
          <w:rFonts w:ascii="Times" w:hAnsi="Times"/>
          <w:sz w:val="24"/>
          <w:szCs w:val="24"/>
        </w:rPr>
        <w:t xml:space="preserve">” </w:t>
      </w:r>
      <w:proofErr w:type="spellStart"/>
      <w:r>
        <w:rPr>
          <w:rFonts w:ascii="Times" w:hAnsi="Times"/>
          <w:i/>
          <w:sz w:val="24"/>
          <w:szCs w:val="24"/>
        </w:rPr>
        <w:t>Democracias</w:t>
      </w:r>
      <w:proofErr w:type="spellEnd"/>
      <w:r>
        <w:rPr>
          <w:rFonts w:ascii="Times" w:hAnsi="Times"/>
          <w:i/>
          <w:sz w:val="24"/>
          <w:szCs w:val="24"/>
        </w:rPr>
        <w:t xml:space="preserve"> </w:t>
      </w:r>
      <w:proofErr w:type="spellStart"/>
      <w:r>
        <w:rPr>
          <w:rFonts w:ascii="Times" w:hAnsi="Times"/>
          <w:i/>
          <w:sz w:val="24"/>
          <w:szCs w:val="24"/>
        </w:rPr>
        <w:t>incompletas</w:t>
      </w:r>
      <w:proofErr w:type="spellEnd"/>
      <w:r>
        <w:rPr>
          <w:rFonts w:ascii="Times" w:hAnsi="Times"/>
          <w:i/>
          <w:sz w:val="24"/>
          <w:szCs w:val="24"/>
        </w:rPr>
        <w:t xml:space="preserve">: debates </w:t>
      </w:r>
      <w:proofErr w:type="spellStart"/>
      <w:r>
        <w:rPr>
          <w:rFonts w:ascii="Times" w:hAnsi="Times"/>
          <w:i/>
          <w:sz w:val="24"/>
          <w:szCs w:val="24"/>
        </w:rPr>
        <w:t>críticos</w:t>
      </w:r>
      <w:proofErr w:type="spellEnd"/>
      <w:r>
        <w:rPr>
          <w:rFonts w:ascii="Times" w:hAnsi="Times"/>
          <w:i/>
          <w:sz w:val="24"/>
          <w:szCs w:val="24"/>
        </w:rPr>
        <w:t xml:space="preserve"> </w:t>
      </w:r>
      <w:proofErr w:type="spellStart"/>
      <w:r>
        <w:rPr>
          <w:rFonts w:ascii="Times" w:hAnsi="Times"/>
          <w:i/>
          <w:sz w:val="24"/>
          <w:szCs w:val="24"/>
        </w:rPr>
        <w:t>en</w:t>
      </w:r>
      <w:proofErr w:type="spellEnd"/>
      <w:r>
        <w:rPr>
          <w:rFonts w:ascii="Times" w:hAnsi="Times"/>
          <w:i/>
          <w:sz w:val="24"/>
          <w:szCs w:val="24"/>
        </w:rPr>
        <w:t xml:space="preserve"> el </w:t>
      </w:r>
      <w:proofErr w:type="spellStart"/>
      <w:r>
        <w:rPr>
          <w:rFonts w:ascii="Times" w:hAnsi="Times"/>
          <w:i/>
          <w:sz w:val="24"/>
          <w:szCs w:val="24"/>
        </w:rPr>
        <w:t>Cono</w:t>
      </w:r>
      <w:proofErr w:type="spellEnd"/>
      <w:r>
        <w:rPr>
          <w:rFonts w:ascii="Times" w:hAnsi="Times"/>
          <w:i/>
          <w:sz w:val="24"/>
          <w:szCs w:val="24"/>
        </w:rPr>
        <w:t xml:space="preserve"> Sur</w:t>
      </w:r>
      <w:r>
        <w:rPr>
          <w:rFonts w:ascii="Times" w:hAnsi="Times"/>
          <w:sz w:val="24"/>
          <w:szCs w:val="24"/>
        </w:rPr>
        <w:t xml:space="preserve">. Eds. Fernando Blanco y </w:t>
      </w:r>
      <w:proofErr w:type="spellStart"/>
      <w:r>
        <w:rPr>
          <w:rFonts w:ascii="Times" w:hAnsi="Times"/>
          <w:sz w:val="24"/>
          <w:szCs w:val="24"/>
        </w:rPr>
        <w:t>Cristián</w:t>
      </w:r>
      <w:proofErr w:type="spellEnd"/>
      <w:r>
        <w:rPr>
          <w:rFonts w:ascii="Times" w:hAnsi="Times"/>
          <w:sz w:val="24"/>
          <w:szCs w:val="24"/>
        </w:rPr>
        <w:t xml:space="preserve"> </w:t>
      </w:r>
      <w:proofErr w:type="spellStart"/>
      <w:r>
        <w:rPr>
          <w:rFonts w:ascii="Times" w:hAnsi="Times"/>
          <w:sz w:val="24"/>
          <w:szCs w:val="24"/>
        </w:rPr>
        <w:t>Opazo</w:t>
      </w:r>
      <w:proofErr w:type="spellEnd"/>
      <w:r>
        <w:rPr>
          <w:rFonts w:ascii="Times" w:hAnsi="Times"/>
          <w:sz w:val="24"/>
          <w:szCs w:val="24"/>
        </w:rPr>
        <w:t xml:space="preserve">. Cuarto </w:t>
      </w:r>
      <w:proofErr w:type="spellStart"/>
      <w:r>
        <w:rPr>
          <w:rFonts w:ascii="Times" w:hAnsi="Times"/>
          <w:sz w:val="24"/>
          <w:szCs w:val="24"/>
        </w:rPr>
        <w:t>Propio</w:t>
      </w:r>
      <w:proofErr w:type="spellEnd"/>
      <w:r>
        <w:rPr>
          <w:rFonts w:ascii="Times" w:hAnsi="Times"/>
          <w:sz w:val="24"/>
          <w:szCs w:val="24"/>
        </w:rPr>
        <w:t>, 2019, pp. 33-72.</w:t>
      </w:r>
    </w:p>
    <w:p w14:paraId="37E09142" w14:textId="77777777" w:rsidR="003F1235" w:rsidRDefault="003F1235" w:rsidP="003F1235">
      <w:pPr>
        <w:rPr>
          <w:rFonts w:ascii="Times" w:hAnsi="Times"/>
          <w:sz w:val="24"/>
          <w:szCs w:val="24"/>
        </w:rPr>
      </w:pPr>
    </w:p>
    <w:p w14:paraId="3D315A42" w14:textId="77777777" w:rsidR="003F1235" w:rsidRDefault="003F1235" w:rsidP="003F1235">
      <w:pPr>
        <w:rPr>
          <w:rFonts w:ascii="Times" w:hAnsi="Times"/>
          <w:sz w:val="24"/>
        </w:rPr>
      </w:pPr>
      <w:r>
        <w:rPr>
          <w:rFonts w:ascii="Times" w:hAnsi="Times"/>
          <w:sz w:val="24"/>
        </w:rPr>
        <w:t>“</w:t>
      </w:r>
      <w:r w:rsidRPr="00D4767F">
        <w:rPr>
          <w:rFonts w:ascii="Times" w:hAnsi="Times"/>
          <w:sz w:val="24"/>
          <w:lang w:val="es-ES"/>
        </w:rPr>
        <w:t>Un espacio desde donde pensar la poesía: el ensayo en manos de poetas uruguayas.</w:t>
      </w:r>
      <w:r>
        <w:rPr>
          <w:rFonts w:ascii="Times" w:hAnsi="Times"/>
          <w:sz w:val="24"/>
        </w:rPr>
        <w:t xml:space="preserve">” </w:t>
      </w:r>
      <w:r w:rsidRPr="00D4767F">
        <w:rPr>
          <w:rFonts w:ascii="Times" w:hAnsi="Times"/>
          <w:i/>
          <w:sz w:val="24"/>
        </w:rPr>
        <w:t xml:space="preserve">Mis </w:t>
      </w:r>
      <w:proofErr w:type="spellStart"/>
      <w:r w:rsidRPr="00D4767F">
        <w:rPr>
          <w:rFonts w:ascii="Times" w:hAnsi="Times"/>
          <w:i/>
          <w:sz w:val="24"/>
        </w:rPr>
        <w:t>razones</w:t>
      </w:r>
      <w:proofErr w:type="spellEnd"/>
      <w:r w:rsidRPr="00D4767F">
        <w:rPr>
          <w:rFonts w:ascii="Times" w:hAnsi="Times"/>
          <w:i/>
          <w:sz w:val="24"/>
        </w:rPr>
        <w:t xml:space="preserve"> . . ..</w:t>
      </w:r>
      <w:r>
        <w:rPr>
          <w:rFonts w:ascii="Times" w:hAnsi="Times"/>
          <w:sz w:val="24"/>
        </w:rPr>
        <w:t xml:space="preserve"> Eds. Jesse Lee Kercheval &amp; Virginia Lucas. </w:t>
      </w:r>
      <w:proofErr w:type="spellStart"/>
      <w:r w:rsidRPr="00EE4F15">
        <w:rPr>
          <w:rFonts w:ascii="Times" w:hAnsi="Times"/>
          <w:i/>
          <w:sz w:val="24"/>
        </w:rPr>
        <w:t>Biblioteca</w:t>
      </w:r>
      <w:proofErr w:type="spellEnd"/>
      <w:r w:rsidRPr="00EE4F15">
        <w:rPr>
          <w:rFonts w:ascii="Times" w:hAnsi="Times"/>
          <w:i/>
          <w:sz w:val="24"/>
        </w:rPr>
        <w:t xml:space="preserve"> Nacional de Uruguay</w:t>
      </w:r>
      <w:r>
        <w:rPr>
          <w:rFonts w:ascii="Times" w:hAnsi="Times"/>
          <w:sz w:val="24"/>
        </w:rPr>
        <w:t>, 2019, pp. 27-33.</w:t>
      </w:r>
    </w:p>
    <w:p w14:paraId="2960622E" w14:textId="77777777" w:rsidR="003F1235" w:rsidRDefault="003F1235" w:rsidP="003F1235">
      <w:pPr>
        <w:rPr>
          <w:rFonts w:ascii="Times" w:hAnsi="Times"/>
          <w:b/>
          <w:sz w:val="24"/>
        </w:rPr>
      </w:pPr>
    </w:p>
    <w:p w14:paraId="71A34E22" w14:textId="77777777" w:rsidR="003F1235" w:rsidRDefault="003F1235" w:rsidP="003F1235">
      <w:pPr>
        <w:rPr>
          <w:rFonts w:ascii="Times" w:hAnsi="Times"/>
          <w:sz w:val="24"/>
        </w:rPr>
      </w:pPr>
      <w:r w:rsidRPr="005B5248">
        <w:rPr>
          <w:rFonts w:ascii="Times" w:hAnsi="Times"/>
          <w:sz w:val="24"/>
        </w:rPr>
        <w:t>“</w:t>
      </w:r>
      <w:r w:rsidRPr="00C91DE3">
        <w:rPr>
          <w:rFonts w:ascii="Times" w:hAnsi="Times"/>
          <w:sz w:val="24"/>
          <w:lang w:val="es-ES"/>
        </w:rPr>
        <w:t xml:space="preserve">Cristina Peri </w:t>
      </w:r>
      <w:proofErr w:type="spellStart"/>
      <w:r w:rsidRPr="00C91DE3">
        <w:rPr>
          <w:rFonts w:ascii="Times" w:hAnsi="Times"/>
          <w:sz w:val="24"/>
          <w:lang w:val="es-ES"/>
        </w:rPr>
        <w:t>Rossi</w:t>
      </w:r>
      <w:proofErr w:type="spellEnd"/>
      <w:r w:rsidRPr="00C91DE3">
        <w:rPr>
          <w:rFonts w:ascii="Times" w:hAnsi="Times"/>
          <w:sz w:val="24"/>
          <w:lang w:val="es-ES"/>
        </w:rPr>
        <w:t>: Cartas a su madre. Los avatares d</w:t>
      </w:r>
      <w:r>
        <w:rPr>
          <w:rFonts w:ascii="Times" w:hAnsi="Times"/>
          <w:sz w:val="24"/>
          <w:lang w:val="es-ES"/>
        </w:rPr>
        <w:t>e la entrada forzada a la global</w:t>
      </w:r>
      <w:r w:rsidRPr="00C91DE3">
        <w:rPr>
          <w:rFonts w:ascii="Times" w:hAnsi="Times"/>
          <w:sz w:val="24"/>
          <w:lang w:val="es-ES"/>
        </w:rPr>
        <w:t>ización.”</w:t>
      </w:r>
      <w:r>
        <w:rPr>
          <w:rFonts w:ascii="Times" w:hAnsi="Times"/>
          <w:sz w:val="24"/>
        </w:rPr>
        <w:t xml:space="preserve"> </w:t>
      </w:r>
      <w:proofErr w:type="spellStart"/>
      <w:r w:rsidRPr="00C91DE3">
        <w:rPr>
          <w:rFonts w:ascii="Times" w:hAnsi="Times"/>
          <w:i/>
          <w:sz w:val="24"/>
        </w:rPr>
        <w:t>Revista</w:t>
      </w:r>
      <w:proofErr w:type="spellEnd"/>
      <w:r w:rsidRPr="00C91DE3">
        <w:rPr>
          <w:rFonts w:ascii="Times" w:hAnsi="Times"/>
          <w:i/>
          <w:sz w:val="24"/>
        </w:rPr>
        <w:t xml:space="preserve"> de la Academia Nacional de </w:t>
      </w:r>
      <w:proofErr w:type="spellStart"/>
      <w:r w:rsidRPr="00C91DE3">
        <w:rPr>
          <w:rFonts w:ascii="Times" w:hAnsi="Times"/>
          <w:i/>
          <w:sz w:val="24"/>
        </w:rPr>
        <w:t>Letras</w:t>
      </w:r>
      <w:proofErr w:type="spellEnd"/>
      <w:r>
        <w:rPr>
          <w:rFonts w:ascii="Times" w:hAnsi="Times"/>
          <w:i/>
          <w:sz w:val="24"/>
        </w:rPr>
        <w:t>,</w:t>
      </w:r>
      <w:r w:rsidRPr="0006670B">
        <w:rPr>
          <w:rFonts w:ascii="Times" w:hAnsi="Times"/>
          <w:i/>
          <w:sz w:val="24"/>
        </w:rPr>
        <w:t xml:space="preserve"> </w:t>
      </w:r>
      <w:r>
        <w:rPr>
          <w:rFonts w:ascii="Times" w:hAnsi="Times"/>
          <w:i/>
          <w:sz w:val="24"/>
        </w:rPr>
        <w:t xml:space="preserve">Dossier Cristina Peri Rossi, </w:t>
      </w:r>
      <w:proofErr w:type="spellStart"/>
      <w:r>
        <w:rPr>
          <w:rFonts w:ascii="Times" w:hAnsi="Times"/>
          <w:sz w:val="24"/>
        </w:rPr>
        <w:t>año</w:t>
      </w:r>
      <w:proofErr w:type="spellEnd"/>
      <w:r>
        <w:rPr>
          <w:rFonts w:ascii="Times" w:hAnsi="Times"/>
          <w:sz w:val="24"/>
        </w:rPr>
        <w:t xml:space="preserve"> 11, no. 14, 2018, pp. 63-72.</w:t>
      </w:r>
    </w:p>
    <w:p w14:paraId="20F95CDF" w14:textId="77777777" w:rsidR="003F1235" w:rsidRDefault="003F1235" w:rsidP="003F1235">
      <w:pPr>
        <w:rPr>
          <w:rFonts w:ascii="Times" w:hAnsi="Times"/>
          <w:sz w:val="24"/>
        </w:rPr>
      </w:pPr>
    </w:p>
    <w:p w14:paraId="196CADDB" w14:textId="77777777" w:rsidR="003F1235" w:rsidRDefault="003F1235" w:rsidP="003F1235">
      <w:pPr>
        <w:rPr>
          <w:rFonts w:ascii="Times" w:hAnsi="Times"/>
          <w:sz w:val="24"/>
        </w:rPr>
      </w:pPr>
      <w:r>
        <w:rPr>
          <w:rFonts w:ascii="Times" w:hAnsi="Times"/>
          <w:sz w:val="24"/>
        </w:rPr>
        <w:t xml:space="preserve">“El </w:t>
      </w:r>
      <w:proofErr w:type="spellStart"/>
      <w:r>
        <w:rPr>
          <w:rFonts w:ascii="Times" w:hAnsi="Times"/>
          <w:sz w:val="24"/>
        </w:rPr>
        <w:t>Cono</w:t>
      </w:r>
      <w:proofErr w:type="spellEnd"/>
      <w:r>
        <w:rPr>
          <w:rFonts w:ascii="Times" w:hAnsi="Times"/>
          <w:sz w:val="24"/>
        </w:rPr>
        <w:t xml:space="preserve"> Sur </w:t>
      </w:r>
      <w:proofErr w:type="spellStart"/>
      <w:r>
        <w:rPr>
          <w:rFonts w:ascii="Times" w:hAnsi="Times"/>
          <w:sz w:val="24"/>
        </w:rPr>
        <w:t>en</w:t>
      </w:r>
      <w:proofErr w:type="spellEnd"/>
      <w:r>
        <w:rPr>
          <w:rFonts w:ascii="Times" w:hAnsi="Times"/>
          <w:sz w:val="24"/>
        </w:rPr>
        <w:t xml:space="preserve"> la </w:t>
      </w:r>
      <w:proofErr w:type="spellStart"/>
      <w:r>
        <w:rPr>
          <w:rFonts w:ascii="Times" w:hAnsi="Times"/>
          <w:sz w:val="24"/>
        </w:rPr>
        <w:t>Biblioteca</w:t>
      </w:r>
      <w:proofErr w:type="spellEnd"/>
      <w:r>
        <w:rPr>
          <w:rFonts w:ascii="Times" w:hAnsi="Times"/>
          <w:sz w:val="24"/>
        </w:rPr>
        <w:t xml:space="preserve"> Hesburgh: dos </w:t>
      </w:r>
      <w:proofErr w:type="spellStart"/>
      <w:r>
        <w:rPr>
          <w:rFonts w:ascii="Times" w:hAnsi="Times"/>
          <w:sz w:val="24"/>
        </w:rPr>
        <w:t>archivos</w:t>
      </w:r>
      <w:proofErr w:type="spellEnd"/>
      <w:r>
        <w:rPr>
          <w:rFonts w:ascii="Times" w:hAnsi="Times"/>
          <w:sz w:val="24"/>
        </w:rPr>
        <w:t xml:space="preserve">, Elvira Rawson de </w:t>
      </w:r>
      <w:proofErr w:type="spellStart"/>
      <w:r>
        <w:rPr>
          <w:rFonts w:ascii="Times" w:hAnsi="Times"/>
          <w:sz w:val="24"/>
        </w:rPr>
        <w:t>Dellepiane</w:t>
      </w:r>
      <w:proofErr w:type="spellEnd"/>
      <w:r>
        <w:rPr>
          <w:rFonts w:ascii="Times" w:hAnsi="Times"/>
          <w:sz w:val="24"/>
        </w:rPr>
        <w:t xml:space="preserve"> y Cristina Peri Rossi.” </w:t>
      </w:r>
      <w:proofErr w:type="spellStart"/>
      <w:r w:rsidRPr="008918E7">
        <w:rPr>
          <w:rFonts w:ascii="Times" w:hAnsi="Times"/>
          <w:i/>
          <w:sz w:val="24"/>
        </w:rPr>
        <w:t>Primeras</w:t>
      </w:r>
      <w:proofErr w:type="spellEnd"/>
      <w:r w:rsidRPr="008918E7">
        <w:rPr>
          <w:rFonts w:ascii="Times" w:hAnsi="Times"/>
          <w:i/>
          <w:sz w:val="24"/>
        </w:rPr>
        <w:t xml:space="preserve"> Jornadas de la Red de </w:t>
      </w:r>
      <w:proofErr w:type="spellStart"/>
      <w:r w:rsidRPr="008918E7">
        <w:rPr>
          <w:rFonts w:ascii="Times" w:hAnsi="Times"/>
          <w:i/>
          <w:sz w:val="24"/>
        </w:rPr>
        <w:t>Archivos</w:t>
      </w:r>
      <w:proofErr w:type="spellEnd"/>
      <w:r w:rsidRPr="008918E7">
        <w:rPr>
          <w:rFonts w:ascii="Times" w:hAnsi="Times"/>
          <w:i/>
          <w:sz w:val="24"/>
        </w:rPr>
        <w:t xml:space="preserve"> </w:t>
      </w:r>
      <w:proofErr w:type="spellStart"/>
      <w:r w:rsidRPr="008918E7">
        <w:rPr>
          <w:rFonts w:ascii="Times" w:hAnsi="Times"/>
          <w:i/>
          <w:sz w:val="24"/>
        </w:rPr>
        <w:t>Literarios</w:t>
      </w:r>
      <w:proofErr w:type="spellEnd"/>
      <w:r>
        <w:rPr>
          <w:rFonts w:ascii="Times" w:hAnsi="Times"/>
          <w:sz w:val="24"/>
        </w:rPr>
        <w:t xml:space="preserve"> </w:t>
      </w:r>
      <w:proofErr w:type="spellStart"/>
      <w:r w:rsidRPr="008918E7">
        <w:rPr>
          <w:rFonts w:ascii="Times" w:hAnsi="Times"/>
          <w:i/>
          <w:sz w:val="24"/>
        </w:rPr>
        <w:t>Latinoamerianos</w:t>
      </w:r>
      <w:proofErr w:type="spellEnd"/>
      <w:r>
        <w:rPr>
          <w:rFonts w:ascii="Times" w:hAnsi="Times"/>
          <w:i/>
          <w:sz w:val="24"/>
        </w:rPr>
        <w:t xml:space="preserve">. </w:t>
      </w:r>
      <w:proofErr w:type="spellStart"/>
      <w:r>
        <w:rPr>
          <w:rFonts w:ascii="Times" w:hAnsi="Times"/>
          <w:i/>
          <w:sz w:val="24"/>
        </w:rPr>
        <w:t>Biblioteca</w:t>
      </w:r>
      <w:proofErr w:type="spellEnd"/>
      <w:r>
        <w:rPr>
          <w:rFonts w:ascii="Times" w:hAnsi="Times"/>
          <w:i/>
          <w:sz w:val="24"/>
        </w:rPr>
        <w:t xml:space="preserve"> Nacional de Uruguay</w:t>
      </w:r>
      <w:r>
        <w:rPr>
          <w:rFonts w:ascii="Times" w:hAnsi="Times"/>
          <w:sz w:val="24"/>
        </w:rPr>
        <w:t>, 2018, pp. 1-16.</w:t>
      </w:r>
    </w:p>
    <w:p w14:paraId="79567209" w14:textId="77777777" w:rsidR="003F1235" w:rsidRPr="006725DF" w:rsidRDefault="003F1235" w:rsidP="003F1235">
      <w:pPr>
        <w:rPr>
          <w:rFonts w:ascii="Times" w:hAnsi="Times"/>
        </w:rPr>
      </w:pPr>
      <w:r w:rsidRPr="006725DF">
        <w:rPr>
          <w:rFonts w:ascii="Times" w:hAnsi="Times"/>
        </w:rPr>
        <w:t xml:space="preserve"> </w:t>
      </w:r>
      <w:hyperlink r:id="rId12" w:history="1">
        <w:r w:rsidRPr="006725DF">
          <w:rPr>
            <w:rStyle w:val="Hyperlink"/>
            <w:rFonts w:ascii="Times" w:hAnsi="Times"/>
          </w:rPr>
          <w:t>http://www.bibna.gub.uy/innovaportal/file/110105/1/mrow-el-cono-sur-en-la-biblioteca-hesburgh-3.pdf</w:t>
        </w:r>
      </w:hyperlink>
    </w:p>
    <w:p w14:paraId="0461CE6A" w14:textId="77777777" w:rsidR="003F1235" w:rsidRPr="00D4767F" w:rsidRDefault="003F1235" w:rsidP="003F1235">
      <w:pPr>
        <w:rPr>
          <w:rFonts w:ascii="Times" w:hAnsi="Times"/>
          <w:sz w:val="24"/>
        </w:rPr>
      </w:pPr>
    </w:p>
    <w:p w14:paraId="373877D3" w14:textId="77777777" w:rsidR="003F1235" w:rsidRDefault="003F1235" w:rsidP="003F1235">
      <w:pPr>
        <w:rPr>
          <w:rFonts w:ascii="Times" w:hAnsi="Times"/>
          <w:sz w:val="24"/>
          <w:lang w:val="es-ES_tradnl"/>
        </w:rPr>
      </w:pPr>
      <w:r>
        <w:rPr>
          <w:rFonts w:ascii="Times" w:hAnsi="Times"/>
          <w:sz w:val="24"/>
        </w:rPr>
        <w:t>“</w:t>
      </w:r>
      <w:r>
        <w:rPr>
          <w:rFonts w:ascii="Times" w:hAnsi="Times"/>
          <w:sz w:val="24"/>
          <w:lang w:val="es-ES_tradnl"/>
        </w:rPr>
        <w:t xml:space="preserve">El surgimiento de </w:t>
      </w:r>
      <w:r w:rsidRPr="001D6480">
        <w:rPr>
          <w:rFonts w:ascii="Times" w:hAnsi="Times"/>
          <w:sz w:val="24"/>
          <w:lang w:val="es-ES_tradnl"/>
        </w:rPr>
        <w:t xml:space="preserve">comunidades </w:t>
      </w:r>
      <w:r>
        <w:rPr>
          <w:rFonts w:ascii="Times" w:hAnsi="Times"/>
          <w:sz w:val="24"/>
          <w:lang w:val="es-ES_tradnl"/>
        </w:rPr>
        <w:t>volátiles</w:t>
      </w:r>
      <w:r w:rsidRPr="001D6480">
        <w:rPr>
          <w:rFonts w:ascii="Times" w:hAnsi="Times"/>
          <w:sz w:val="24"/>
          <w:lang w:val="es-ES_tradnl"/>
        </w:rPr>
        <w:t xml:space="preserve">: </w:t>
      </w:r>
      <w:r w:rsidRPr="001D6480">
        <w:rPr>
          <w:rFonts w:ascii="Times" w:hAnsi="Times"/>
          <w:i/>
          <w:sz w:val="24"/>
          <w:lang w:val="es-ES_tradnl"/>
        </w:rPr>
        <w:t xml:space="preserve">Relatos salvajes </w:t>
      </w:r>
      <w:r>
        <w:rPr>
          <w:rFonts w:ascii="Times" w:hAnsi="Times"/>
          <w:sz w:val="24"/>
          <w:lang w:val="es-ES_tradnl"/>
        </w:rPr>
        <w:t xml:space="preserve">de Damián </w:t>
      </w:r>
      <w:proofErr w:type="spellStart"/>
      <w:r>
        <w:rPr>
          <w:rFonts w:ascii="Times" w:hAnsi="Times"/>
          <w:sz w:val="24"/>
          <w:lang w:val="es-ES_tradnl"/>
        </w:rPr>
        <w:t>Szifrón</w:t>
      </w:r>
      <w:proofErr w:type="spellEnd"/>
      <w:r>
        <w:rPr>
          <w:rFonts w:ascii="Times" w:hAnsi="Times"/>
          <w:sz w:val="24"/>
          <w:lang w:val="es-ES_tradnl"/>
        </w:rPr>
        <w:t>,</w:t>
      </w:r>
      <w:r w:rsidRPr="001D6480">
        <w:rPr>
          <w:rFonts w:ascii="Times" w:hAnsi="Times"/>
          <w:sz w:val="24"/>
          <w:lang w:val="es-ES_tradnl"/>
        </w:rPr>
        <w:t>”</w:t>
      </w:r>
      <w:r>
        <w:rPr>
          <w:rFonts w:ascii="Times" w:hAnsi="Times"/>
          <w:sz w:val="24"/>
          <w:lang w:val="es-ES_tradnl"/>
        </w:rPr>
        <w:t xml:space="preserve"> </w:t>
      </w:r>
      <w:proofErr w:type="spellStart"/>
      <w:r w:rsidRPr="00295721">
        <w:rPr>
          <w:rFonts w:ascii="Times" w:hAnsi="Times"/>
          <w:i/>
          <w:sz w:val="24"/>
          <w:lang w:val="es-ES_tradnl"/>
        </w:rPr>
        <w:t>deSignis</w:t>
      </w:r>
      <w:proofErr w:type="spellEnd"/>
      <w:r>
        <w:rPr>
          <w:rFonts w:ascii="Times" w:hAnsi="Times"/>
          <w:sz w:val="24"/>
          <w:lang w:val="es-ES_tradnl"/>
        </w:rPr>
        <w:t xml:space="preserve"> (Publicación de la Federación Latinoamericana de Semiótica). </w:t>
      </w:r>
      <w:r w:rsidRPr="00ED4635">
        <w:rPr>
          <w:rFonts w:ascii="Times" w:hAnsi="Times"/>
          <w:i/>
          <w:sz w:val="24"/>
          <w:lang w:val="es-ES_tradnl"/>
        </w:rPr>
        <w:t>Cine y literatura. Interferencias e intersecciones</w:t>
      </w:r>
      <w:r>
        <w:rPr>
          <w:rFonts w:ascii="Times" w:hAnsi="Times"/>
          <w:sz w:val="24"/>
          <w:lang w:val="es-ES_tradnl"/>
        </w:rPr>
        <w:t xml:space="preserve">. Eds. Sabine </w:t>
      </w:r>
      <w:proofErr w:type="spellStart"/>
      <w:r>
        <w:rPr>
          <w:rFonts w:ascii="Times" w:hAnsi="Times"/>
          <w:sz w:val="24"/>
          <w:lang w:val="es-ES_tradnl"/>
        </w:rPr>
        <w:t>Schlickers</w:t>
      </w:r>
      <w:proofErr w:type="spellEnd"/>
      <w:r>
        <w:rPr>
          <w:rFonts w:ascii="Times" w:hAnsi="Times"/>
          <w:sz w:val="24"/>
          <w:lang w:val="es-ES_tradnl"/>
        </w:rPr>
        <w:t xml:space="preserve"> y </w:t>
      </w:r>
      <w:proofErr w:type="spellStart"/>
      <w:r>
        <w:rPr>
          <w:rFonts w:ascii="Times" w:hAnsi="Times"/>
          <w:sz w:val="24"/>
          <w:lang w:val="es-ES_tradnl"/>
        </w:rPr>
        <w:t>Jörg</w:t>
      </w:r>
      <w:proofErr w:type="spellEnd"/>
      <w:r>
        <w:rPr>
          <w:rFonts w:ascii="Times" w:hAnsi="Times"/>
          <w:sz w:val="24"/>
          <w:lang w:val="es-ES_tradnl"/>
        </w:rPr>
        <w:t xml:space="preserve"> </w:t>
      </w:r>
      <w:proofErr w:type="spellStart"/>
      <w:r>
        <w:rPr>
          <w:rFonts w:ascii="Times" w:hAnsi="Times"/>
          <w:sz w:val="24"/>
          <w:lang w:val="es-ES_tradnl"/>
        </w:rPr>
        <w:t>Türschmann</w:t>
      </w:r>
      <w:proofErr w:type="spellEnd"/>
      <w:r>
        <w:rPr>
          <w:rFonts w:ascii="Times" w:hAnsi="Times"/>
          <w:sz w:val="24"/>
          <w:lang w:val="es-ES_tradnl"/>
        </w:rPr>
        <w:t>, no. 27, 2018, pp. 95-104.</w:t>
      </w:r>
    </w:p>
    <w:p w14:paraId="0C599FCA" w14:textId="77777777" w:rsidR="003F1235" w:rsidRPr="006725DF" w:rsidRDefault="004A7636" w:rsidP="003F1235">
      <w:pPr>
        <w:shd w:val="clear" w:color="auto" w:fill="FFFFFF"/>
        <w:rPr>
          <w:rFonts w:ascii="Times" w:hAnsi="Times" w:cs="Arial"/>
          <w:color w:val="222222"/>
        </w:rPr>
      </w:pPr>
      <w:hyperlink r:id="rId13" w:tgtFrame="_blank" w:history="1">
        <w:r w:rsidR="003F1235" w:rsidRPr="006725DF">
          <w:rPr>
            <w:rStyle w:val="Hyperlink"/>
            <w:rFonts w:ascii="Times" w:hAnsi="Times" w:cs="Arial"/>
            <w:color w:val="1155CC"/>
          </w:rPr>
          <w:t>http://www.designisfels.net/publicaciones/revistas/27.pdf</w:t>
        </w:r>
      </w:hyperlink>
    </w:p>
    <w:p w14:paraId="6553BC75" w14:textId="77777777" w:rsidR="003F1235" w:rsidRDefault="003F1235" w:rsidP="003F1235">
      <w:pPr>
        <w:rPr>
          <w:rFonts w:ascii="Times" w:hAnsi="Times"/>
          <w:sz w:val="24"/>
          <w:szCs w:val="24"/>
        </w:rPr>
      </w:pPr>
    </w:p>
    <w:p w14:paraId="5871B78F" w14:textId="77777777" w:rsidR="003F1235" w:rsidRDefault="003F1235" w:rsidP="003F1235">
      <w:pPr>
        <w:rPr>
          <w:rFonts w:ascii="Times" w:hAnsi="Times"/>
          <w:sz w:val="24"/>
          <w:szCs w:val="24"/>
        </w:rPr>
      </w:pPr>
      <w:r>
        <w:rPr>
          <w:rFonts w:ascii="Times" w:hAnsi="Times"/>
          <w:sz w:val="24"/>
          <w:szCs w:val="24"/>
        </w:rPr>
        <w:t xml:space="preserve">“Un </w:t>
      </w:r>
      <w:proofErr w:type="spellStart"/>
      <w:r>
        <w:rPr>
          <w:rFonts w:ascii="Times" w:hAnsi="Times"/>
          <w:sz w:val="24"/>
          <w:szCs w:val="24"/>
        </w:rPr>
        <w:t>salto</w:t>
      </w:r>
      <w:proofErr w:type="spellEnd"/>
      <w:r>
        <w:rPr>
          <w:rFonts w:ascii="Times" w:hAnsi="Times"/>
          <w:sz w:val="24"/>
          <w:szCs w:val="24"/>
        </w:rPr>
        <w:t xml:space="preserve"> al </w:t>
      </w:r>
      <w:proofErr w:type="spellStart"/>
      <w:r>
        <w:rPr>
          <w:rFonts w:ascii="Times" w:hAnsi="Times"/>
          <w:sz w:val="24"/>
          <w:szCs w:val="24"/>
        </w:rPr>
        <w:t>pasado</w:t>
      </w:r>
      <w:proofErr w:type="spellEnd"/>
      <w:r>
        <w:rPr>
          <w:rFonts w:ascii="Times" w:hAnsi="Times"/>
          <w:sz w:val="24"/>
          <w:szCs w:val="24"/>
        </w:rPr>
        <w:t xml:space="preserve">: cine y tango </w:t>
      </w:r>
      <w:proofErr w:type="spellStart"/>
      <w:r>
        <w:rPr>
          <w:rFonts w:ascii="Times" w:hAnsi="Times"/>
          <w:sz w:val="24"/>
          <w:szCs w:val="24"/>
        </w:rPr>
        <w:t>argentinos</w:t>
      </w:r>
      <w:proofErr w:type="spellEnd"/>
      <w:r>
        <w:rPr>
          <w:rFonts w:ascii="Times" w:hAnsi="Times"/>
          <w:sz w:val="24"/>
          <w:szCs w:val="24"/>
        </w:rPr>
        <w:t xml:space="preserve"> </w:t>
      </w:r>
      <w:proofErr w:type="spellStart"/>
      <w:r>
        <w:rPr>
          <w:rFonts w:ascii="Times" w:hAnsi="Times"/>
          <w:sz w:val="24"/>
          <w:szCs w:val="24"/>
        </w:rPr>
        <w:t>en</w:t>
      </w:r>
      <w:proofErr w:type="spellEnd"/>
      <w:r>
        <w:rPr>
          <w:rFonts w:ascii="Times" w:hAnsi="Times"/>
          <w:sz w:val="24"/>
          <w:szCs w:val="24"/>
        </w:rPr>
        <w:t xml:space="preserve"> la </w:t>
      </w:r>
      <w:proofErr w:type="spellStart"/>
      <w:r>
        <w:rPr>
          <w:rFonts w:ascii="Times" w:hAnsi="Times"/>
          <w:sz w:val="24"/>
          <w:szCs w:val="24"/>
        </w:rPr>
        <w:t>década</w:t>
      </w:r>
      <w:proofErr w:type="spellEnd"/>
      <w:r>
        <w:rPr>
          <w:rFonts w:ascii="Times" w:hAnsi="Times"/>
          <w:sz w:val="24"/>
          <w:szCs w:val="24"/>
        </w:rPr>
        <w:t xml:space="preserve"> del 30”. </w:t>
      </w:r>
      <w:proofErr w:type="spellStart"/>
      <w:r w:rsidRPr="00A60A00">
        <w:rPr>
          <w:rFonts w:ascii="Times" w:hAnsi="Times"/>
          <w:i/>
          <w:sz w:val="24"/>
          <w:szCs w:val="24"/>
        </w:rPr>
        <w:t>Estéticas</w:t>
      </w:r>
      <w:proofErr w:type="spellEnd"/>
      <w:r w:rsidRPr="00A60A00">
        <w:rPr>
          <w:rFonts w:ascii="Times" w:hAnsi="Times"/>
          <w:i/>
          <w:sz w:val="24"/>
          <w:szCs w:val="24"/>
        </w:rPr>
        <w:t xml:space="preserve"> </w:t>
      </w:r>
      <w:proofErr w:type="spellStart"/>
      <w:r w:rsidRPr="00A60A00">
        <w:rPr>
          <w:rFonts w:ascii="Times" w:hAnsi="Times"/>
          <w:i/>
          <w:sz w:val="24"/>
          <w:szCs w:val="24"/>
        </w:rPr>
        <w:t>transnacionales</w:t>
      </w:r>
      <w:proofErr w:type="spellEnd"/>
      <w:r w:rsidRPr="00A60A00">
        <w:rPr>
          <w:rFonts w:ascii="Times" w:hAnsi="Times"/>
          <w:i/>
          <w:sz w:val="24"/>
          <w:szCs w:val="24"/>
        </w:rPr>
        <w:t xml:space="preserve"> </w:t>
      </w:r>
      <w:proofErr w:type="spellStart"/>
      <w:r w:rsidRPr="00A60A00">
        <w:rPr>
          <w:rFonts w:ascii="Times" w:hAnsi="Times"/>
          <w:i/>
          <w:sz w:val="24"/>
          <w:szCs w:val="24"/>
        </w:rPr>
        <w:t>en</w:t>
      </w:r>
      <w:proofErr w:type="spellEnd"/>
      <w:r w:rsidRPr="00A60A00">
        <w:rPr>
          <w:rFonts w:ascii="Times" w:hAnsi="Times"/>
          <w:i/>
          <w:sz w:val="24"/>
          <w:szCs w:val="24"/>
        </w:rPr>
        <w:t xml:space="preserve"> el cine </w:t>
      </w:r>
      <w:proofErr w:type="spellStart"/>
      <w:r w:rsidRPr="00A60A00">
        <w:rPr>
          <w:rFonts w:ascii="Times" w:hAnsi="Times"/>
          <w:i/>
          <w:sz w:val="24"/>
          <w:szCs w:val="24"/>
        </w:rPr>
        <w:t>contemporáneo</w:t>
      </w:r>
      <w:proofErr w:type="spellEnd"/>
      <w:r>
        <w:rPr>
          <w:rFonts w:ascii="Times" w:hAnsi="Times"/>
          <w:sz w:val="24"/>
          <w:szCs w:val="24"/>
        </w:rPr>
        <w:t xml:space="preserve">. </w:t>
      </w:r>
      <w:proofErr w:type="spellStart"/>
      <w:r>
        <w:rPr>
          <w:rFonts w:ascii="Times" w:hAnsi="Times"/>
          <w:sz w:val="24"/>
          <w:szCs w:val="24"/>
        </w:rPr>
        <w:t>Compiladora</w:t>
      </w:r>
      <w:proofErr w:type="spellEnd"/>
      <w:r>
        <w:rPr>
          <w:rFonts w:ascii="Times" w:hAnsi="Times"/>
          <w:sz w:val="24"/>
          <w:szCs w:val="24"/>
        </w:rPr>
        <w:t xml:space="preserve">, Mónica </w:t>
      </w:r>
      <w:proofErr w:type="spellStart"/>
      <w:r>
        <w:rPr>
          <w:rFonts w:ascii="Times" w:hAnsi="Times"/>
          <w:sz w:val="24"/>
          <w:szCs w:val="24"/>
        </w:rPr>
        <w:t>Satarain</w:t>
      </w:r>
      <w:proofErr w:type="spellEnd"/>
      <w:r>
        <w:rPr>
          <w:rFonts w:ascii="Times" w:hAnsi="Times"/>
          <w:sz w:val="24"/>
          <w:szCs w:val="24"/>
        </w:rPr>
        <w:t xml:space="preserve">. Buenos Aires: </w:t>
      </w:r>
      <w:r>
        <w:rPr>
          <w:rFonts w:ascii="Times" w:hAnsi="Times"/>
          <w:sz w:val="24"/>
          <w:szCs w:val="24"/>
        </w:rPr>
        <w:lastRenderedPageBreak/>
        <w:t xml:space="preserve">Editorial de la </w:t>
      </w:r>
      <w:proofErr w:type="spellStart"/>
      <w:r>
        <w:rPr>
          <w:rFonts w:ascii="Times" w:hAnsi="Times"/>
          <w:sz w:val="24"/>
          <w:szCs w:val="24"/>
        </w:rPr>
        <w:t>Facultad</w:t>
      </w:r>
      <w:proofErr w:type="spellEnd"/>
      <w:r>
        <w:rPr>
          <w:rFonts w:ascii="Times" w:hAnsi="Times"/>
          <w:sz w:val="24"/>
          <w:szCs w:val="24"/>
        </w:rPr>
        <w:t xml:space="preserve"> de </w:t>
      </w:r>
      <w:proofErr w:type="spellStart"/>
      <w:r>
        <w:rPr>
          <w:rFonts w:ascii="Times" w:hAnsi="Times"/>
          <w:sz w:val="24"/>
          <w:szCs w:val="24"/>
        </w:rPr>
        <w:t>Filosofía</w:t>
      </w:r>
      <w:proofErr w:type="spellEnd"/>
      <w:r>
        <w:rPr>
          <w:rFonts w:ascii="Times" w:hAnsi="Times"/>
          <w:sz w:val="24"/>
          <w:szCs w:val="24"/>
        </w:rPr>
        <w:t xml:space="preserve"> y </w:t>
      </w:r>
      <w:proofErr w:type="spellStart"/>
      <w:r>
        <w:rPr>
          <w:rFonts w:ascii="Times" w:hAnsi="Times"/>
          <w:sz w:val="24"/>
          <w:szCs w:val="24"/>
        </w:rPr>
        <w:t>Letras</w:t>
      </w:r>
      <w:proofErr w:type="spellEnd"/>
      <w:r>
        <w:rPr>
          <w:rFonts w:ascii="Times" w:hAnsi="Times"/>
          <w:sz w:val="24"/>
          <w:szCs w:val="24"/>
        </w:rPr>
        <w:t>, Universidad de Buenos Aires</w:t>
      </w:r>
      <w:r w:rsidRPr="00516884">
        <w:rPr>
          <w:rFonts w:ascii="Times" w:hAnsi="Times"/>
          <w:sz w:val="24"/>
          <w:szCs w:val="24"/>
        </w:rPr>
        <w:t>,</w:t>
      </w:r>
      <w:r>
        <w:rPr>
          <w:rFonts w:ascii="Times" w:hAnsi="Times"/>
          <w:sz w:val="24"/>
          <w:szCs w:val="24"/>
        </w:rPr>
        <w:t xml:space="preserve"> 2018, pp. 207-232.</w:t>
      </w:r>
    </w:p>
    <w:p w14:paraId="1D9BC7BC" w14:textId="77777777" w:rsidR="003F1235" w:rsidRDefault="004A7636" w:rsidP="003F1235">
      <w:pPr>
        <w:rPr>
          <w:b/>
          <w:lang w:val="es-ES"/>
        </w:rPr>
      </w:pPr>
      <w:hyperlink r:id="rId14" w:history="1">
        <w:r w:rsidR="003F1235" w:rsidRPr="00955314">
          <w:rPr>
            <w:rStyle w:val="Hyperlink"/>
            <w:rFonts w:ascii="Times" w:hAnsi="Times"/>
          </w:rPr>
          <w:t>http://publicaciones.filo.uba.ar/sites/publicaciones.filo.uba.ar/files/Est%C3%A9ticas%20transnacionales%20en%20el%20cine%20contempor%C3%A1neo_interactivo_0.pdf</w:t>
        </w:r>
      </w:hyperlink>
    </w:p>
    <w:p w14:paraId="7C4A4884" w14:textId="77777777" w:rsidR="003F1235" w:rsidRPr="00DA1AB1" w:rsidRDefault="003F1235" w:rsidP="003F1235">
      <w:pPr>
        <w:rPr>
          <w:rFonts w:ascii="Times" w:hAnsi="Times"/>
          <w:sz w:val="24"/>
        </w:rPr>
      </w:pPr>
    </w:p>
    <w:p w14:paraId="48CCEC42" w14:textId="77777777" w:rsidR="003F1235" w:rsidRDefault="003F1235" w:rsidP="003F1235">
      <w:pPr>
        <w:rPr>
          <w:rFonts w:ascii="Times" w:hAnsi="Times"/>
          <w:sz w:val="24"/>
        </w:rPr>
      </w:pPr>
      <w:r>
        <w:rPr>
          <w:rFonts w:ascii="Times" w:hAnsi="Times"/>
          <w:sz w:val="24"/>
        </w:rPr>
        <w:t>“</w:t>
      </w:r>
      <w:r w:rsidRPr="000877A4">
        <w:rPr>
          <w:rFonts w:ascii="Times" w:hAnsi="Times"/>
          <w:sz w:val="24"/>
          <w:lang w:val="es-ES_tradnl"/>
        </w:rPr>
        <w:t>Maldito cuerpo de mujer: violencia de género y violencia sexual dentro del terrorismo de Estado en Argentina y Chile.”</w:t>
      </w:r>
      <w:r w:rsidRPr="001A5D3F">
        <w:rPr>
          <w:rFonts w:ascii="Times" w:hAnsi="Times"/>
          <w:i/>
          <w:sz w:val="24"/>
          <w:szCs w:val="24"/>
        </w:rPr>
        <w:t xml:space="preserve"> </w:t>
      </w:r>
      <w:proofErr w:type="spellStart"/>
      <w:r w:rsidRPr="001A5D3F">
        <w:rPr>
          <w:rFonts w:ascii="Times" w:hAnsi="Times"/>
          <w:i/>
          <w:sz w:val="24"/>
          <w:szCs w:val="24"/>
        </w:rPr>
        <w:t>Poner</w:t>
      </w:r>
      <w:proofErr w:type="spellEnd"/>
      <w:r w:rsidRPr="001A5D3F">
        <w:rPr>
          <w:rFonts w:ascii="Times" w:hAnsi="Times"/>
          <w:i/>
          <w:sz w:val="24"/>
          <w:szCs w:val="24"/>
        </w:rPr>
        <w:t xml:space="preserve"> el </w:t>
      </w:r>
      <w:proofErr w:type="spellStart"/>
      <w:r w:rsidRPr="001A5D3F">
        <w:rPr>
          <w:rFonts w:ascii="Times" w:hAnsi="Times"/>
          <w:i/>
          <w:sz w:val="24"/>
          <w:szCs w:val="24"/>
        </w:rPr>
        <w:t>cuerpo</w:t>
      </w:r>
      <w:proofErr w:type="spellEnd"/>
      <w:r w:rsidRPr="001A5D3F">
        <w:rPr>
          <w:rFonts w:ascii="Times" w:hAnsi="Times"/>
          <w:i/>
          <w:sz w:val="24"/>
          <w:szCs w:val="24"/>
        </w:rPr>
        <w:t xml:space="preserve">. </w:t>
      </w:r>
      <w:proofErr w:type="spellStart"/>
      <w:r w:rsidRPr="001A5D3F">
        <w:rPr>
          <w:rFonts w:ascii="Times" w:hAnsi="Times"/>
          <w:i/>
          <w:sz w:val="24"/>
          <w:szCs w:val="24"/>
        </w:rPr>
        <w:t>Rescatar</w:t>
      </w:r>
      <w:proofErr w:type="spellEnd"/>
      <w:r w:rsidRPr="001A5D3F">
        <w:rPr>
          <w:rFonts w:ascii="Times" w:hAnsi="Times"/>
          <w:i/>
          <w:sz w:val="24"/>
          <w:szCs w:val="24"/>
        </w:rPr>
        <w:t xml:space="preserve"> y </w:t>
      </w:r>
      <w:proofErr w:type="spellStart"/>
      <w:r w:rsidRPr="001A5D3F">
        <w:rPr>
          <w:rFonts w:ascii="Times" w:hAnsi="Times"/>
          <w:i/>
          <w:sz w:val="24"/>
          <w:szCs w:val="24"/>
        </w:rPr>
        <w:t>visibilizar</w:t>
      </w:r>
      <w:proofErr w:type="spellEnd"/>
      <w:r w:rsidRPr="001A5D3F">
        <w:rPr>
          <w:rFonts w:ascii="Times" w:hAnsi="Times"/>
          <w:i/>
          <w:sz w:val="24"/>
          <w:szCs w:val="24"/>
        </w:rPr>
        <w:t xml:space="preserve"> las </w:t>
      </w:r>
      <w:proofErr w:type="spellStart"/>
      <w:r w:rsidRPr="001A5D3F">
        <w:rPr>
          <w:rFonts w:ascii="Times" w:hAnsi="Times"/>
          <w:i/>
          <w:sz w:val="24"/>
          <w:szCs w:val="24"/>
        </w:rPr>
        <w:t>marcas</w:t>
      </w:r>
      <w:proofErr w:type="spellEnd"/>
      <w:r w:rsidRPr="001A5D3F">
        <w:rPr>
          <w:rFonts w:ascii="Times" w:hAnsi="Times"/>
          <w:i/>
          <w:sz w:val="24"/>
          <w:szCs w:val="24"/>
        </w:rPr>
        <w:t xml:space="preserve"> </w:t>
      </w:r>
      <w:proofErr w:type="spellStart"/>
      <w:r w:rsidRPr="001A5D3F">
        <w:rPr>
          <w:rFonts w:ascii="Times" w:hAnsi="Times"/>
          <w:i/>
          <w:sz w:val="24"/>
          <w:szCs w:val="24"/>
        </w:rPr>
        <w:t>sexuales</w:t>
      </w:r>
      <w:proofErr w:type="spellEnd"/>
      <w:r w:rsidRPr="001A5D3F">
        <w:rPr>
          <w:rFonts w:ascii="Times" w:hAnsi="Times"/>
          <w:i/>
          <w:sz w:val="24"/>
          <w:szCs w:val="24"/>
        </w:rPr>
        <w:t xml:space="preserve"> y de </w:t>
      </w:r>
      <w:proofErr w:type="spellStart"/>
      <w:r w:rsidRPr="001A5D3F">
        <w:rPr>
          <w:rFonts w:ascii="Times" w:hAnsi="Times"/>
          <w:i/>
          <w:sz w:val="24"/>
          <w:szCs w:val="24"/>
        </w:rPr>
        <w:t>género</w:t>
      </w:r>
      <w:proofErr w:type="spellEnd"/>
      <w:r w:rsidRPr="001A5D3F">
        <w:rPr>
          <w:rFonts w:ascii="Times" w:hAnsi="Times"/>
          <w:i/>
          <w:sz w:val="24"/>
          <w:szCs w:val="24"/>
        </w:rPr>
        <w:t xml:space="preserve"> de los </w:t>
      </w:r>
      <w:proofErr w:type="spellStart"/>
      <w:r w:rsidRPr="001A5D3F">
        <w:rPr>
          <w:rFonts w:ascii="Times" w:hAnsi="Times"/>
          <w:i/>
          <w:sz w:val="24"/>
          <w:szCs w:val="24"/>
        </w:rPr>
        <w:t>archivos</w:t>
      </w:r>
      <w:proofErr w:type="spellEnd"/>
      <w:r w:rsidRPr="001A5D3F">
        <w:rPr>
          <w:rFonts w:ascii="Times" w:hAnsi="Times"/>
          <w:i/>
          <w:sz w:val="24"/>
          <w:szCs w:val="24"/>
        </w:rPr>
        <w:t xml:space="preserve"> </w:t>
      </w:r>
      <w:proofErr w:type="spellStart"/>
      <w:r w:rsidRPr="001A5D3F">
        <w:rPr>
          <w:rFonts w:ascii="Times" w:hAnsi="Times"/>
          <w:i/>
          <w:sz w:val="24"/>
          <w:szCs w:val="24"/>
        </w:rPr>
        <w:t>dictatoriales</w:t>
      </w:r>
      <w:proofErr w:type="spellEnd"/>
      <w:r w:rsidRPr="001A5D3F">
        <w:rPr>
          <w:rFonts w:ascii="Times" w:hAnsi="Times"/>
          <w:i/>
          <w:sz w:val="24"/>
          <w:szCs w:val="24"/>
        </w:rPr>
        <w:t xml:space="preserve">. </w:t>
      </w:r>
      <w:r w:rsidRPr="00AC475D">
        <w:rPr>
          <w:rFonts w:ascii="Times" w:hAnsi="Times"/>
          <w:color w:val="222222"/>
          <w:sz w:val="24"/>
          <w:szCs w:val="24"/>
          <w:shd w:val="clear" w:color="auto" w:fill="FFFFFF"/>
          <w:lang w:val="es-ES_tradnl"/>
        </w:rPr>
        <w:t>Ed</w:t>
      </w:r>
      <w:r>
        <w:rPr>
          <w:rFonts w:ascii="Times" w:hAnsi="Times"/>
          <w:color w:val="222222"/>
          <w:sz w:val="24"/>
          <w:szCs w:val="24"/>
          <w:shd w:val="clear" w:color="auto" w:fill="FFFFFF"/>
          <w:lang w:val="es-ES_tradnl"/>
        </w:rPr>
        <w:t>s</w:t>
      </w:r>
      <w:r w:rsidRPr="00AC475D">
        <w:rPr>
          <w:rFonts w:ascii="Times" w:hAnsi="Times"/>
          <w:color w:val="222222"/>
          <w:sz w:val="24"/>
          <w:szCs w:val="24"/>
          <w:shd w:val="clear" w:color="auto" w:fill="FFFFFF"/>
          <w:lang w:val="es-ES_tradnl"/>
        </w:rPr>
        <w:t>.</w:t>
      </w:r>
      <w:r>
        <w:rPr>
          <w:rFonts w:ascii="Times" w:hAnsi="Times"/>
          <w:color w:val="222222"/>
          <w:sz w:val="24"/>
          <w:szCs w:val="24"/>
          <w:shd w:val="clear" w:color="auto" w:fill="FFFFFF"/>
          <w:lang w:val="es-ES_tradnl"/>
        </w:rPr>
        <w:t xml:space="preserve"> </w:t>
      </w:r>
      <w:proofErr w:type="spellStart"/>
      <w:r>
        <w:rPr>
          <w:rFonts w:ascii="Times" w:hAnsi="Times"/>
          <w:color w:val="222222"/>
          <w:sz w:val="24"/>
          <w:szCs w:val="24"/>
          <w:shd w:val="clear" w:color="auto" w:fill="FFFFFF"/>
          <w:lang w:val="es-ES_tradnl"/>
        </w:rPr>
        <w:t>Ksenija</w:t>
      </w:r>
      <w:proofErr w:type="spellEnd"/>
      <w:r>
        <w:rPr>
          <w:rFonts w:ascii="Times" w:hAnsi="Times"/>
          <w:color w:val="222222"/>
          <w:sz w:val="24"/>
          <w:szCs w:val="24"/>
          <w:shd w:val="clear" w:color="auto" w:fill="FFFFFF"/>
          <w:lang w:val="es-ES_tradnl"/>
        </w:rPr>
        <w:t xml:space="preserve"> </w:t>
      </w:r>
      <w:proofErr w:type="spellStart"/>
      <w:r>
        <w:rPr>
          <w:rFonts w:ascii="Times" w:hAnsi="Times"/>
          <w:color w:val="222222"/>
          <w:sz w:val="24"/>
          <w:szCs w:val="24"/>
          <w:shd w:val="clear" w:color="auto" w:fill="FFFFFF"/>
          <w:lang w:val="es-ES_tradnl"/>
        </w:rPr>
        <w:t>Bilbija</w:t>
      </w:r>
      <w:proofErr w:type="spellEnd"/>
      <w:r>
        <w:rPr>
          <w:rFonts w:ascii="Times" w:hAnsi="Times"/>
          <w:color w:val="222222"/>
          <w:sz w:val="24"/>
          <w:szCs w:val="24"/>
          <w:shd w:val="clear" w:color="auto" w:fill="FFFFFF"/>
          <w:lang w:val="es-ES_tradnl"/>
        </w:rPr>
        <w:t xml:space="preserve">, Ana </w:t>
      </w:r>
      <w:proofErr w:type="spellStart"/>
      <w:r>
        <w:rPr>
          <w:rFonts w:ascii="Times" w:hAnsi="Times"/>
          <w:color w:val="222222"/>
          <w:sz w:val="24"/>
          <w:szCs w:val="24"/>
          <w:shd w:val="clear" w:color="auto" w:fill="FFFFFF"/>
          <w:lang w:val="es-ES_tradnl"/>
        </w:rPr>
        <w:t>Forcinito</w:t>
      </w:r>
      <w:proofErr w:type="spellEnd"/>
      <w:r>
        <w:rPr>
          <w:rFonts w:ascii="Times" w:hAnsi="Times"/>
          <w:color w:val="222222"/>
          <w:sz w:val="24"/>
          <w:szCs w:val="24"/>
          <w:shd w:val="clear" w:color="auto" w:fill="FFFFFF"/>
          <w:lang w:val="es-ES_tradnl"/>
        </w:rPr>
        <w:t xml:space="preserve"> y Bernardita Llanos. </w:t>
      </w:r>
      <w:r>
        <w:rPr>
          <w:rFonts w:ascii="Times" w:hAnsi="Times"/>
          <w:sz w:val="24"/>
        </w:rPr>
        <w:t xml:space="preserve">Santiago, Chile: Cuarto </w:t>
      </w:r>
      <w:proofErr w:type="spellStart"/>
      <w:r>
        <w:rPr>
          <w:rFonts w:ascii="Times" w:hAnsi="Times"/>
          <w:sz w:val="24"/>
        </w:rPr>
        <w:t>Propio</w:t>
      </w:r>
      <w:proofErr w:type="spellEnd"/>
      <w:r>
        <w:rPr>
          <w:rFonts w:ascii="Times" w:hAnsi="Times"/>
          <w:sz w:val="24"/>
        </w:rPr>
        <w:t xml:space="preserve">, </w:t>
      </w:r>
      <w:r>
        <w:rPr>
          <w:rFonts w:ascii="Times" w:hAnsi="Times"/>
          <w:sz w:val="24"/>
          <w:szCs w:val="24"/>
        </w:rPr>
        <w:t>2017. pp. 61-83.</w:t>
      </w:r>
    </w:p>
    <w:p w14:paraId="78908700" w14:textId="77777777" w:rsidR="003F1235" w:rsidRPr="000877A4" w:rsidRDefault="003F1235" w:rsidP="003F1235">
      <w:pPr>
        <w:rPr>
          <w:rFonts w:ascii="Times" w:hAnsi="Times"/>
          <w:sz w:val="24"/>
        </w:rPr>
      </w:pPr>
    </w:p>
    <w:p w14:paraId="5B9801D6" w14:textId="77777777" w:rsidR="003F1235" w:rsidRDefault="003F1235" w:rsidP="003F1235">
      <w:pPr>
        <w:rPr>
          <w:rFonts w:ascii="Times" w:hAnsi="Times"/>
          <w:sz w:val="24"/>
          <w:szCs w:val="24"/>
        </w:rPr>
      </w:pPr>
      <w:r w:rsidRPr="00AC475D">
        <w:rPr>
          <w:rFonts w:ascii="Times" w:hAnsi="Times"/>
          <w:sz w:val="24"/>
          <w:szCs w:val="24"/>
          <w:lang w:val="es-ES_tradnl"/>
        </w:rPr>
        <w:t>“</w:t>
      </w:r>
      <w:r>
        <w:rPr>
          <w:rFonts w:ascii="Times" w:hAnsi="Times"/>
          <w:color w:val="222222"/>
          <w:sz w:val="24"/>
          <w:szCs w:val="24"/>
          <w:shd w:val="clear" w:color="auto" w:fill="FFFFFF"/>
          <w:lang w:val="es-ES_tradnl"/>
        </w:rPr>
        <w:t>Desde un ángulo homosexual</w:t>
      </w:r>
      <w:r w:rsidRPr="00AC475D">
        <w:rPr>
          <w:rFonts w:ascii="Times" w:hAnsi="Times"/>
          <w:color w:val="222222"/>
          <w:sz w:val="24"/>
          <w:szCs w:val="24"/>
          <w:shd w:val="clear" w:color="auto" w:fill="FFFFFF"/>
          <w:lang w:val="es-ES_tradnl"/>
        </w:rPr>
        <w:t>: repre</w:t>
      </w:r>
      <w:r>
        <w:rPr>
          <w:rFonts w:ascii="Times" w:hAnsi="Times"/>
          <w:color w:val="222222"/>
          <w:sz w:val="24"/>
          <w:szCs w:val="24"/>
          <w:shd w:val="clear" w:color="auto" w:fill="FFFFFF"/>
          <w:lang w:val="es-ES_tradnl"/>
        </w:rPr>
        <w:t>sentaciones de los géneros en lo</w:t>
      </w:r>
      <w:r w:rsidRPr="00AC475D">
        <w:rPr>
          <w:rFonts w:ascii="Times" w:hAnsi="Times"/>
          <w:color w:val="222222"/>
          <w:sz w:val="24"/>
          <w:szCs w:val="24"/>
          <w:shd w:val="clear" w:color="auto" w:fill="FFFFFF"/>
          <w:lang w:val="es-ES_tradnl"/>
        </w:rPr>
        <w:t>s relatos breves</w:t>
      </w:r>
      <w:r>
        <w:rPr>
          <w:rFonts w:ascii="Times" w:hAnsi="Times"/>
          <w:color w:val="222222"/>
          <w:sz w:val="24"/>
          <w:szCs w:val="24"/>
          <w:shd w:val="clear" w:color="auto" w:fill="FFFFFF"/>
          <w:lang w:val="es-ES_tradnl"/>
        </w:rPr>
        <w:t xml:space="preserve"> de </w:t>
      </w:r>
      <w:r w:rsidRPr="00AC475D">
        <w:rPr>
          <w:rFonts w:ascii="Times" w:hAnsi="Times"/>
          <w:color w:val="222222"/>
          <w:sz w:val="24"/>
          <w:szCs w:val="24"/>
          <w:shd w:val="clear" w:color="auto" w:fill="FFFFFF"/>
          <w:lang w:val="es-ES_tradnl"/>
        </w:rPr>
        <w:t xml:space="preserve">Cristina Peri </w:t>
      </w:r>
      <w:proofErr w:type="spellStart"/>
      <w:r w:rsidRPr="00AC475D">
        <w:rPr>
          <w:rFonts w:ascii="Times" w:hAnsi="Times"/>
          <w:color w:val="222222"/>
          <w:sz w:val="24"/>
          <w:szCs w:val="24"/>
          <w:shd w:val="clear" w:color="auto" w:fill="FFFFFF"/>
          <w:lang w:val="es-ES_tradnl"/>
        </w:rPr>
        <w:t>Rossi</w:t>
      </w:r>
      <w:proofErr w:type="spellEnd"/>
      <w:r w:rsidRPr="00AC475D">
        <w:rPr>
          <w:rFonts w:ascii="Times" w:hAnsi="Times"/>
          <w:color w:val="222222"/>
          <w:sz w:val="24"/>
          <w:szCs w:val="24"/>
          <w:shd w:val="clear" w:color="auto" w:fill="FFFFFF"/>
          <w:lang w:val="es-ES_tradnl"/>
        </w:rPr>
        <w:t xml:space="preserve">”. </w:t>
      </w:r>
      <w:r w:rsidRPr="00C8779F">
        <w:rPr>
          <w:rFonts w:ascii="Times" w:hAnsi="Times"/>
          <w:i/>
          <w:color w:val="222222"/>
          <w:sz w:val="24"/>
          <w:szCs w:val="24"/>
          <w:shd w:val="clear" w:color="auto" w:fill="FFFFFF"/>
          <w:lang w:val="es-ES_tradnl"/>
        </w:rPr>
        <w:t>Erotismo, transgresión y exilio:</w:t>
      </w:r>
      <w:r>
        <w:rPr>
          <w:rFonts w:ascii="Times" w:hAnsi="Times"/>
          <w:color w:val="222222"/>
          <w:sz w:val="24"/>
          <w:szCs w:val="24"/>
          <w:shd w:val="clear" w:color="auto" w:fill="FFFFFF"/>
          <w:lang w:val="es-ES_tradnl"/>
        </w:rPr>
        <w:t xml:space="preserve"> </w:t>
      </w:r>
      <w:r w:rsidRPr="006725DF">
        <w:rPr>
          <w:rFonts w:ascii="Times" w:hAnsi="Times"/>
          <w:i/>
          <w:iCs/>
          <w:color w:val="222222"/>
          <w:sz w:val="24"/>
          <w:szCs w:val="24"/>
          <w:shd w:val="clear" w:color="auto" w:fill="FFFFFF"/>
          <w:lang w:val="es-ES_tradnl"/>
        </w:rPr>
        <w:t>Las voces de</w:t>
      </w:r>
      <w:r>
        <w:rPr>
          <w:rFonts w:ascii="Times" w:hAnsi="Times"/>
          <w:color w:val="222222"/>
          <w:sz w:val="24"/>
          <w:szCs w:val="24"/>
          <w:shd w:val="clear" w:color="auto" w:fill="FFFFFF"/>
          <w:lang w:val="es-ES_tradnl"/>
        </w:rPr>
        <w:t xml:space="preserve"> </w:t>
      </w:r>
      <w:r w:rsidRPr="00AC475D">
        <w:rPr>
          <w:rFonts w:ascii="Times" w:hAnsi="Times"/>
          <w:i/>
          <w:color w:val="222222"/>
          <w:sz w:val="24"/>
          <w:szCs w:val="24"/>
          <w:shd w:val="clear" w:color="auto" w:fill="FFFFFF"/>
          <w:lang w:val="es-ES_tradnl"/>
        </w:rPr>
        <w:t xml:space="preserve">Cristina Peri </w:t>
      </w:r>
      <w:proofErr w:type="spellStart"/>
      <w:r w:rsidRPr="00AC475D">
        <w:rPr>
          <w:rFonts w:ascii="Times" w:hAnsi="Times"/>
          <w:i/>
          <w:color w:val="222222"/>
          <w:sz w:val="24"/>
          <w:szCs w:val="24"/>
          <w:shd w:val="clear" w:color="auto" w:fill="FFFFFF"/>
          <w:lang w:val="es-ES_tradnl"/>
        </w:rPr>
        <w:t>Rossi</w:t>
      </w:r>
      <w:proofErr w:type="spellEnd"/>
      <w:r w:rsidRPr="00AC475D">
        <w:rPr>
          <w:rFonts w:ascii="Times" w:hAnsi="Times"/>
          <w:color w:val="222222"/>
          <w:sz w:val="24"/>
          <w:szCs w:val="24"/>
          <w:shd w:val="clear" w:color="auto" w:fill="FFFFFF"/>
          <w:lang w:val="es-ES_tradnl"/>
        </w:rPr>
        <w:t>. Ed. Jesús Gómez de Tejada. Colección “Escritores del Cono Sur”. Sevilla: Universidad de Sevilla</w:t>
      </w:r>
      <w:r>
        <w:rPr>
          <w:rFonts w:ascii="Times" w:hAnsi="Times"/>
          <w:color w:val="222222"/>
          <w:sz w:val="24"/>
          <w:szCs w:val="24"/>
          <w:shd w:val="clear" w:color="auto" w:fill="FFFFFF"/>
        </w:rPr>
        <w:t xml:space="preserve">, </w:t>
      </w:r>
      <w:r>
        <w:rPr>
          <w:rFonts w:ascii="Times" w:hAnsi="Times"/>
          <w:sz w:val="24"/>
          <w:szCs w:val="24"/>
        </w:rPr>
        <w:t xml:space="preserve">2017, pp. 53-68. </w:t>
      </w:r>
    </w:p>
    <w:p w14:paraId="718B4BE0" w14:textId="77777777" w:rsidR="003F1235" w:rsidRDefault="003F1235" w:rsidP="003F1235">
      <w:pPr>
        <w:rPr>
          <w:rFonts w:ascii="Times" w:hAnsi="Times"/>
          <w:iCs/>
          <w:sz w:val="24"/>
          <w:szCs w:val="24"/>
          <w:lang w:val="es-ES_tradnl"/>
        </w:rPr>
      </w:pPr>
    </w:p>
    <w:p w14:paraId="07EAC81D" w14:textId="77777777" w:rsidR="003F1235" w:rsidRDefault="003F1235" w:rsidP="003F1235">
      <w:pPr>
        <w:rPr>
          <w:rFonts w:ascii="Times" w:hAnsi="Times"/>
          <w:sz w:val="24"/>
          <w:szCs w:val="24"/>
        </w:rPr>
      </w:pPr>
      <w:r w:rsidRPr="000877A4">
        <w:rPr>
          <w:rFonts w:ascii="Times" w:hAnsi="Times"/>
          <w:iCs/>
          <w:sz w:val="24"/>
          <w:szCs w:val="24"/>
          <w:lang w:val="es-ES_tradnl"/>
        </w:rPr>
        <w:t>“Desde la militancia y la e</w:t>
      </w:r>
      <w:r>
        <w:rPr>
          <w:rFonts w:ascii="Times" w:hAnsi="Times"/>
          <w:iCs/>
          <w:sz w:val="24"/>
          <w:szCs w:val="24"/>
          <w:lang w:val="es-ES_tradnl"/>
        </w:rPr>
        <w:t xml:space="preserve">xperiencia </w:t>
      </w:r>
      <w:proofErr w:type="spellStart"/>
      <w:r>
        <w:rPr>
          <w:rFonts w:ascii="Times" w:hAnsi="Times"/>
          <w:iCs/>
          <w:sz w:val="24"/>
          <w:szCs w:val="24"/>
          <w:lang w:val="es-ES_tradnl"/>
        </w:rPr>
        <w:t>concentracionaria</w:t>
      </w:r>
      <w:proofErr w:type="spellEnd"/>
      <w:r>
        <w:rPr>
          <w:rFonts w:ascii="Times" w:hAnsi="Times"/>
          <w:iCs/>
          <w:sz w:val="24"/>
          <w:szCs w:val="24"/>
          <w:lang w:val="es-ES_tradnl"/>
        </w:rPr>
        <w:t xml:space="preserve"> a </w:t>
      </w:r>
      <w:r w:rsidRPr="000877A4">
        <w:rPr>
          <w:rFonts w:ascii="Times" w:hAnsi="Times"/>
          <w:iCs/>
          <w:sz w:val="24"/>
          <w:szCs w:val="24"/>
          <w:lang w:val="es-ES_tradnl"/>
        </w:rPr>
        <w:t xml:space="preserve">la escritura: Pilar </w:t>
      </w:r>
      <w:proofErr w:type="spellStart"/>
      <w:r w:rsidRPr="000877A4">
        <w:rPr>
          <w:rFonts w:ascii="Times" w:hAnsi="Times"/>
          <w:iCs/>
          <w:sz w:val="24"/>
          <w:szCs w:val="24"/>
          <w:lang w:val="es-ES_tradnl"/>
        </w:rPr>
        <w:t>Calveiro</w:t>
      </w:r>
      <w:proofErr w:type="spellEnd"/>
      <w:r w:rsidRPr="000877A4">
        <w:rPr>
          <w:rFonts w:ascii="Times" w:hAnsi="Times"/>
          <w:iCs/>
          <w:sz w:val="24"/>
          <w:szCs w:val="24"/>
          <w:lang w:val="es-ES_tradnl"/>
        </w:rPr>
        <w:t xml:space="preserve">”. </w:t>
      </w:r>
      <w:r w:rsidRPr="000877A4">
        <w:rPr>
          <w:rFonts w:ascii="Times" w:hAnsi="Times"/>
          <w:i/>
          <w:iCs/>
          <w:sz w:val="24"/>
          <w:szCs w:val="24"/>
          <w:lang w:val="es-ES_tradnl"/>
        </w:rPr>
        <w:t>Conversaciones del Cono Sur</w:t>
      </w:r>
      <w:r w:rsidRPr="000877A4">
        <w:rPr>
          <w:rFonts w:ascii="Times" w:hAnsi="Times"/>
          <w:iCs/>
          <w:sz w:val="24"/>
          <w:szCs w:val="24"/>
          <w:lang w:val="es-ES_tradnl"/>
        </w:rPr>
        <w:t>, vol. 2, no. 2</w:t>
      </w:r>
      <w:r>
        <w:rPr>
          <w:rFonts w:ascii="Times" w:hAnsi="Times"/>
          <w:iCs/>
          <w:sz w:val="24"/>
          <w:szCs w:val="24"/>
          <w:lang w:val="es-ES_tradnl"/>
        </w:rPr>
        <w:t xml:space="preserve">, </w:t>
      </w:r>
      <w:r w:rsidRPr="00AC475D">
        <w:rPr>
          <w:rFonts w:ascii="Times" w:hAnsi="Times"/>
          <w:sz w:val="24"/>
          <w:szCs w:val="24"/>
        </w:rPr>
        <w:t>2016</w:t>
      </w:r>
      <w:r>
        <w:rPr>
          <w:rFonts w:ascii="Times" w:hAnsi="Times"/>
          <w:sz w:val="24"/>
          <w:szCs w:val="24"/>
        </w:rPr>
        <w:t>, pp. 9 -12</w:t>
      </w:r>
      <w:r w:rsidRPr="00AC475D">
        <w:rPr>
          <w:rFonts w:ascii="Times" w:hAnsi="Times"/>
          <w:sz w:val="24"/>
          <w:szCs w:val="24"/>
        </w:rPr>
        <w:t>.</w:t>
      </w:r>
      <w:r>
        <w:rPr>
          <w:rFonts w:ascii="Times" w:hAnsi="Times"/>
          <w:sz w:val="24"/>
          <w:szCs w:val="24"/>
        </w:rPr>
        <w:t xml:space="preserve"> </w:t>
      </w:r>
      <w:hyperlink r:id="rId15" w:history="1">
        <w:r w:rsidRPr="008C2158">
          <w:rPr>
            <w:rStyle w:val="Hyperlink"/>
            <w:rFonts w:ascii="Times" w:hAnsi="Times"/>
            <w:sz w:val="24"/>
            <w:szCs w:val="24"/>
          </w:rPr>
          <w:t>https://conosurconversaciones.files.wordpress.com/2016/10/conversaciones-del-conosur-2-2-olivera-williams.pdf</w:t>
        </w:r>
      </w:hyperlink>
    </w:p>
    <w:p w14:paraId="550BBE33" w14:textId="77777777" w:rsidR="003F1235" w:rsidRPr="00AC475D" w:rsidRDefault="003F1235" w:rsidP="003F1235">
      <w:pPr>
        <w:rPr>
          <w:rFonts w:ascii="Times" w:hAnsi="Times"/>
          <w:b/>
          <w:sz w:val="24"/>
          <w:szCs w:val="24"/>
        </w:rPr>
      </w:pPr>
    </w:p>
    <w:p w14:paraId="3E8C972C" w14:textId="77777777" w:rsidR="003F1235" w:rsidRDefault="003F1235" w:rsidP="003F1235">
      <w:pPr>
        <w:rPr>
          <w:rFonts w:ascii="Times" w:hAnsi="Times"/>
          <w:i/>
          <w:sz w:val="24"/>
          <w:lang w:val="es-ES_tradnl"/>
        </w:rPr>
      </w:pPr>
      <w:r>
        <w:rPr>
          <w:rFonts w:ascii="Times" w:hAnsi="Times"/>
          <w:sz w:val="24"/>
        </w:rPr>
        <w:t>“</w:t>
      </w:r>
      <w:r w:rsidRPr="00AC475D">
        <w:rPr>
          <w:rFonts w:ascii="Times" w:hAnsi="Times"/>
          <w:i/>
          <w:sz w:val="24"/>
          <w:lang w:val="es-ES_tradnl"/>
        </w:rPr>
        <w:t xml:space="preserve">Árbol </w:t>
      </w:r>
      <w:proofErr w:type="spellStart"/>
      <w:r w:rsidRPr="00AC475D">
        <w:rPr>
          <w:rFonts w:ascii="Times" w:hAnsi="Times"/>
          <w:i/>
          <w:sz w:val="24"/>
          <w:lang w:val="es-ES_tradnl"/>
        </w:rPr>
        <w:t>veloZ</w:t>
      </w:r>
      <w:proofErr w:type="spellEnd"/>
      <w:r w:rsidRPr="00AC475D">
        <w:rPr>
          <w:rFonts w:ascii="Times" w:hAnsi="Times"/>
          <w:sz w:val="24"/>
          <w:lang w:val="es-ES_tradnl"/>
        </w:rPr>
        <w:t xml:space="preserve"> de Luis Bravo”. </w:t>
      </w:r>
      <w:r w:rsidRPr="00AC475D">
        <w:rPr>
          <w:rFonts w:ascii="Times" w:hAnsi="Times"/>
          <w:i/>
          <w:sz w:val="24"/>
          <w:lang w:val="es-ES_tradnl"/>
        </w:rPr>
        <w:t>Poesía digital latinoamericana</w:t>
      </w:r>
      <w:r>
        <w:rPr>
          <w:rFonts w:ascii="Times" w:hAnsi="Times"/>
          <w:i/>
          <w:sz w:val="24"/>
          <w:lang w:val="es-ES_tradnl"/>
        </w:rPr>
        <w:t xml:space="preserve"> y/o electrónica </w:t>
      </w:r>
    </w:p>
    <w:p w14:paraId="32905B5C" w14:textId="77777777" w:rsidR="003F1235" w:rsidRPr="00A26912" w:rsidRDefault="003F1235" w:rsidP="003F1235">
      <w:pPr>
        <w:rPr>
          <w:rFonts w:ascii="Times" w:hAnsi="Times"/>
          <w:i/>
          <w:sz w:val="24"/>
        </w:rPr>
      </w:pPr>
      <w:r>
        <w:rPr>
          <w:rFonts w:ascii="Times" w:hAnsi="Times"/>
          <w:i/>
          <w:sz w:val="24"/>
          <w:lang w:val="es-ES_tradnl"/>
        </w:rPr>
        <w:t>latinoamericana</w:t>
      </w:r>
      <w:r w:rsidRPr="00AC475D">
        <w:rPr>
          <w:rFonts w:ascii="Times" w:hAnsi="Times"/>
          <w:i/>
          <w:sz w:val="24"/>
          <w:lang w:val="es-ES_tradnl"/>
        </w:rPr>
        <w:t xml:space="preserve">: </w:t>
      </w:r>
      <w:r>
        <w:rPr>
          <w:rFonts w:ascii="Times" w:hAnsi="Times"/>
          <w:i/>
          <w:sz w:val="24"/>
          <w:lang w:val="es-ES_tradnl"/>
        </w:rPr>
        <w:t xml:space="preserve">un </w:t>
      </w:r>
      <w:r w:rsidRPr="00AC475D">
        <w:rPr>
          <w:rFonts w:ascii="Times" w:hAnsi="Times"/>
          <w:i/>
          <w:sz w:val="24"/>
          <w:lang w:val="es-ES_tradnl"/>
        </w:rPr>
        <w:t>muestrario crítico y creativo.</w:t>
      </w:r>
      <w:r w:rsidRPr="00AC475D">
        <w:rPr>
          <w:rStyle w:val="Strong"/>
          <w:rFonts w:ascii="Helvetica" w:hAnsi="Helvetica"/>
          <w:color w:val="1C1C1C"/>
          <w:sz w:val="33"/>
          <w:szCs w:val="33"/>
          <w:bdr w:val="none" w:sz="0" w:space="0" w:color="auto" w:frame="1"/>
          <w:lang w:val="es-ES_tradnl"/>
        </w:rPr>
        <w:t xml:space="preserve"> </w:t>
      </w:r>
      <w:r w:rsidRPr="00AC475D">
        <w:rPr>
          <w:rStyle w:val="Strong"/>
          <w:b w:val="0"/>
          <w:color w:val="1C1C1C"/>
          <w:sz w:val="24"/>
          <w:szCs w:val="24"/>
          <w:bdr w:val="none" w:sz="0" w:space="0" w:color="auto" w:frame="1"/>
          <w:lang w:val="es-ES_tradnl"/>
        </w:rPr>
        <w:t xml:space="preserve">Coordinador Luis Correa-Díaz. </w:t>
      </w:r>
      <w:proofErr w:type="spellStart"/>
      <w:r w:rsidRPr="00AC475D">
        <w:rPr>
          <w:rFonts w:ascii="Times" w:hAnsi="Times"/>
          <w:bCs/>
          <w:color w:val="1C1C1C"/>
          <w:sz w:val="24"/>
          <w:szCs w:val="24"/>
          <w:bdr w:val="none" w:sz="0" w:space="0" w:color="auto" w:frame="1"/>
          <w:lang w:val="es-ES_tradnl"/>
        </w:rPr>
        <w:t>Ærea</w:t>
      </w:r>
      <w:proofErr w:type="spellEnd"/>
      <w:r w:rsidRPr="00AC475D">
        <w:rPr>
          <w:rFonts w:ascii="Times" w:hAnsi="Times"/>
          <w:i/>
          <w:sz w:val="24"/>
          <w:lang w:val="es-ES_tradnl"/>
        </w:rPr>
        <w:t>. Revista Hispanoamericana de Poesía</w:t>
      </w:r>
      <w:r w:rsidRPr="00AC475D">
        <w:rPr>
          <w:rFonts w:ascii="Times" w:hAnsi="Times"/>
          <w:sz w:val="24"/>
          <w:lang w:val="es-ES_tradnl"/>
        </w:rPr>
        <w:t xml:space="preserve"> </w:t>
      </w:r>
      <w:r>
        <w:rPr>
          <w:rFonts w:ascii="Times" w:hAnsi="Times"/>
          <w:sz w:val="24"/>
          <w:lang w:val="es-ES_tradnl"/>
        </w:rPr>
        <w:t xml:space="preserve">no. </w:t>
      </w:r>
      <w:r w:rsidRPr="00AC475D">
        <w:rPr>
          <w:rFonts w:ascii="Times" w:hAnsi="Times"/>
          <w:sz w:val="24"/>
          <w:lang w:val="es-ES_tradnl"/>
        </w:rPr>
        <w:t>10</w:t>
      </w:r>
      <w:r>
        <w:rPr>
          <w:rFonts w:ascii="Times" w:hAnsi="Times"/>
          <w:sz w:val="24"/>
        </w:rPr>
        <w:t xml:space="preserve"> </w:t>
      </w:r>
      <w:proofErr w:type="spellStart"/>
      <w:r>
        <w:rPr>
          <w:rFonts w:ascii="Times" w:hAnsi="Times"/>
          <w:sz w:val="24"/>
        </w:rPr>
        <w:t>año</w:t>
      </w:r>
      <w:proofErr w:type="spellEnd"/>
      <w:r>
        <w:rPr>
          <w:rFonts w:ascii="Times" w:hAnsi="Times"/>
          <w:sz w:val="24"/>
        </w:rPr>
        <w:t xml:space="preserve"> X (2016): 114-117. www.aepoesia.com</w:t>
      </w:r>
    </w:p>
    <w:p w14:paraId="670DB33C" w14:textId="77777777" w:rsidR="003F1235" w:rsidRDefault="003F1235" w:rsidP="003F1235">
      <w:pPr>
        <w:rPr>
          <w:rFonts w:ascii="Times" w:hAnsi="Times"/>
          <w:sz w:val="24"/>
        </w:rPr>
      </w:pPr>
    </w:p>
    <w:p w14:paraId="13A1E455" w14:textId="77777777" w:rsidR="003F1235" w:rsidRDefault="003F1235" w:rsidP="003F1235">
      <w:pPr>
        <w:rPr>
          <w:rFonts w:ascii="Times" w:hAnsi="Times"/>
          <w:sz w:val="24"/>
        </w:rPr>
      </w:pPr>
      <w:r>
        <w:rPr>
          <w:rFonts w:ascii="Times" w:hAnsi="Times"/>
          <w:sz w:val="24"/>
        </w:rPr>
        <w:t xml:space="preserve">“Boom, </w:t>
      </w:r>
      <w:r w:rsidRPr="00AC475D">
        <w:rPr>
          <w:rFonts w:ascii="Times" w:hAnsi="Times"/>
          <w:sz w:val="24"/>
          <w:lang w:val="es-ES_tradnl"/>
        </w:rPr>
        <w:t>Realismo Mágico</w:t>
      </w:r>
      <w:r>
        <w:rPr>
          <w:rFonts w:ascii="Times" w:hAnsi="Times"/>
          <w:sz w:val="24"/>
        </w:rPr>
        <w:t xml:space="preserve">—Boom and </w:t>
      </w:r>
      <w:proofErr w:type="spellStart"/>
      <w:r>
        <w:rPr>
          <w:rFonts w:ascii="Times" w:hAnsi="Times"/>
          <w:sz w:val="24"/>
        </w:rPr>
        <w:t>Boomito</w:t>
      </w:r>
      <w:proofErr w:type="spellEnd"/>
      <w:r>
        <w:rPr>
          <w:rFonts w:ascii="Times" w:hAnsi="Times"/>
          <w:sz w:val="24"/>
        </w:rPr>
        <w:t xml:space="preserve">.” </w:t>
      </w:r>
      <w:r w:rsidRPr="00F1690C">
        <w:rPr>
          <w:rFonts w:ascii="Times" w:hAnsi="Times"/>
          <w:i/>
          <w:sz w:val="24"/>
        </w:rPr>
        <w:t>Cambridge History of Latin American</w:t>
      </w:r>
      <w:r>
        <w:rPr>
          <w:rFonts w:ascii="Times" w:hAnsi="Times"/>
          <w:sz w:val="24"/>
        </w:rPr>
        <w:t xml:space="preserve"> </w:t>
      </w:r>
    </w:p>
    <w:p w14:paraId="44C15B0F" w14:textId="77777777" w:rsidR="003F1235" w:rsidRDefault="003F1235" w:rsidP="003F1235">
      <w:pPr>
        <w:ind w:left="360"/>
        <w:rPr>
          <w:rFonts w:ascii="Times" w:hAnsi="Times"/>
          <w:sz w:val="24"/>
        </w:rPr>
      </w:pPr>
      <w:r w:rsidRPr="00F1690C">
        <w:rPr>
          <w:rFonts w:ascii="Times" w:hAnsi="Times"/>
          <w:i/>
          <w:sz w:val="24"/>
        </w:rPr>
        <w:t>Women’s Literature</w:t>
      </w:r>
      <w:r>
        <w:rPr>
          <w:rFonts w:ascii="Times" w:hAnsi="Times"/>
          <w:sz w:val="24"/>
        </w:rPr>
        <w:t xml:space="preserve">. Eds. Ileana Rodríguez and </w:t>
      </w:r>
      <w:r w:rsidRPr="0045129C">
        <w:rPr>
          <w:rFonts w:ascii="Times" w:hAnsi="Times"/>
          <w:sz w:val="24"/>
          <w:lang w:val="es-ES_tradnl"/>
        </w:rPr>
        <w:t xml:space="preserve">Mónica </w:t>
      </w:r>
      <w:proofErr w:type="spellStart"/>
      <w:r w:rsidRPr="0045129C">
        <w:rPr>
          <w:rFonts w:ascii="Times" w:hAnsi="Times"/>
          <w:sz w:val="24"/>
          <w:lang w:val="es-ES_tradnl"/>
        </w:rPr>
        <w:t>Szurmuk</w:t>
      </w:r>
      <w:proofErr w:type="spellEnd"/>
      <w:r>
        <w:rPr>
          <w:rFonts w:ascii="Times" w:hAnsi="Times"/>
          <w:sz w:val="24"/>
          <w:lang w:val="es-ES_tradnl"/>
        </w:rPr>
        <w:t>. Cambridge: Cambridge UP, 2015. 278-295.</w:t>
      </w:r>
    </w:p>
    <w:p w14:paraId="48CF218B" w14:textId="77777777" w:rsidR="003F1235" w:rsidRPr="00F1690C" w:rsidRDefault="003F1235" w:rsidP="003F1235">
      <w:pPr>
        <w:rPr>
          <w:rFonts w:ascii="Times" w:hAnsi="Times"/>
          <w:sz w:val="24"/>
        </w:rPr>
      </w:pPr>
    </w:p>
    <w:p w14:paraId="4D46BC32" w14:textId="77777777" w:rsidR="003F1235" w:rsidRDefault="003F1235" w:rsidP="003F1235">
      <w:pPr>
        <w:rPr>
          <w:rFonts w:ascii="Times" w:hAnsi="Times"/>
          <w:i/>
          <w:sz w:val="24"/>
        </w:rPr>
      </w:pPr>
      <w:r w:rsidRPr="00F1690C">
        <w:rPr>
          <w:rFonts w:ascii="Times" w:hAnsi="Times"/>
          <w:sz w:val="24"/>
        </w:rPr>
        <w:t>“</w:t>
      </w:r>
      <w:r>
        <w:rPr>
          <w:rFonts w:ascii="Times" w:hAnsi="Times"/>
          <w:sz w:val="24"/>
        </w:rPr>
        <w:t xml:space="preserve">Tango: el </w:t>
      </w:r>
      <w:proofErr w:type="spellStart"/>
      <w:r>
        <w:rPr>
          <w:rFonts w:ascii="Times" w:hAnsi="Times"/>
          <w:sz w:val="24"/>
        </w:rPr>
        <w:t>deseo</w:t>
      </w:r>
      <w:proofErr w:type="spellEnd"/>
      <w:r>
        <w:rPr>
          <w:rFonts w:ascii="Times" w:hAnsi="Times"/>
          <w:sz w:val="24"/>
        </w:rPr>
        <w:t xml:space="preserve"> de </w:t>
      </w:r>
      <w:proofErr w:type="spellStart"/>
      <w:r>
        <w:rPr>
          <w:rFonts w:ascii="Times" w:hAnsi="Times"/>
          <w:sz w:val="24"/>
        </w:rPr>
        <w:t>pertenecer</w:t>
      </w:r>
      <w:proofErr w:type="spellEnd"/>
      <w:r>
        <w:rPr>
          <w:rFonts w:ascii="Times" w:hAnsi="Times"/>
          <w:sz w:val="24"/>
        </w:rPr>
        <w:t xml:space="preserve">”. </w:t>
      </w:r>
      <w:r w:rsidRPr="00F1690C">
        <w:rPr>
          <w:rFonts w:ascii="Times" w:hAnsi="Times"/>
          <w:i/>
          <w:sz w:val="24"/>
        </w:rPr>
        <w:t xml:space="preserve">ACT 29 </w:t>
      </w:r>
      <w:proofErr w:type="spellStart"/>
      <w:r w:rsidRPr="00F1690C">
        <w:rPr>
          <w:rFonts w:ascii="Times" w:hAnsi="Times"/>
          <w:i/>
          <w:sz w:val="24"/>
        </w:rPr>
        <w:t>Literaturas</w:t>
      </w:r>
      <w:proofErr w:type="spellEnd"/>
      <w:r w:rsidRPr="00F1690C">
        <w:rPr>
          <w:rFonts w:ascii="Times" w:hAnsi="Times"/>
          <w:i/>
          <w:sz w:val="24"/>
        </w:rPr>
        <w:t xml:space="preserve"> e </w:t>
      </w:r>
      <w:proofErr w:type="spellStart"/>
      <w:r w:rsidRPr="00F1690C">
        <w:rPr>
          <w:rFonts w:ascii="Times" w:hAnsi="Times"/>
          <w:i/>
          <w:sz w:val="24"/>
        </w:rPr>
        <w:t>Culturas</w:t>
      </w:r>
      <w:proofErr w:type="spellEnd"/>
      <w:r w:rsidRPr="00F1690C">
        <w:rPr>
          <w:rFonts w:ascii="Times" w:hAnsi="Times"/>
          <w:i/>
          <w:sz w:val="24"/>
        </w:rPr>
        <w:t xml:space="preserve"> </w:t>
      </w:r>
      <w:proofErr w:type="spellStart"/>
      <w:r w:rsidRPr="00F1690C">
        <w:rPr>
          <w:rFonts w:ascii="Times" w:hAnsi="Times"/>
          <w:i/>
          <w:sz w:val="24"/>
        </w:rPr>
        <w:t>em</w:t>
      </w:r>
      <w:proofErr w:type="spellEnd"/>
      <w:r w:rsidRPr="00F1690C">
        <w:rPr>
          <w:rFonts w:ascii="Times" w:hAnsi="Times"/>
          <w:i/>
          <w:sz w:val="24"/>
        </w:rPr>
        <w:t xml:space="preserve"> Portugal e </w:t>
      </w:r>
      <w:proofErr w:type="spellStart"/>
      <w:r w:rsidRPr="00F1690C">
        <w:rPr>
          <w:rFonts w:ascii="Times" w:hAnsi="Times"/>
          <w:i/>
          <w:sz w:val="24"/>
        </w:rPr>
        <w:t>na</w:t>
      </w:r>
      <w:proofErr w:type="spellEnd"/>
      <w:r w:rsidRPr="00F1690C">
        <w:rPr>
          <w:rFonts w:ascii="Times" w:hAnsi="Times"/>
          <w:i/>
          <w:sz w:val="24"/>
        </w:rPr>
        <w:t xml:space="preserve"> </w:t>
      </w:r>
    </w:p>
    <w:p w14:paraId="2DAE96D1" w14:textId="77777777" w:rsidR="003F1235" w:rsidRDefault="003F1235" w:rsidP="003F1235">
      <w:pPr>
        <w:ind w:left="360"/>
        <w:rPr>
          <w:rFonts w:ascii="Times" w:hAnsi="Times"/>
          <w:i/>
          <w:sz w:val="24"/>
        </w:rPr>
      </w:pPr>
      <w:r w:rsidRPr="00F1690C">
        <w:rPr>
          <w:rFonts w:ascii="Times" w:hAnsi="Times"/>
          <w:i/>
          <w:sz w:val="24"/>
        </w:rPr>
        <w:t xml:space="preserve">América </w:t>
      </w:r>
      <w:proofErr w:type="spellStart"/>
      <w:r w:rsidRPr="00F1690C">
        <w:rPr>
          <w:rFonts w:ascii="Times" w:hAnsi="Times"/>
          <w:i/>
          <w:sz w:val="24"/>
        </w:rPr>
        <w:t>Hispâ</w:t>
      </w:r>
      <w:r>
        <w:rPr>
          <w:rFonts w:ascii="Times" w:hAnsi="Times"/>
          <w:i/>
          <w:sz w:val="24"/>
        </w:rPr>
        <w:t>nica</w:t>
      </w:r>
      <w:proofErr w:type="spellEnd"/>
      <w:r>
        <w:rPr>
          <w:rFonts w:ascii="Times" w:hAnsi="Times"/>
          <w:i/>
          <w:sz w:val="24"/>
        </w:rPr>
        <w:t xml:space="preserve">: </w:t>
      </w:r>
      <w:proofErr w:type="spellStart"/>
      <w:r>
        <w:rPr>
          <w:rFonts w:ascii="Times" w:hAnsi="Times"/>
          <w:i/>
          <w:sz w:val="24"/>
        </w:rPr>
        <w:t>Novas</w:t>
      </w:r>
      <w:proofErr w:type="spellEnd"/>
      <w:r>
        <w:rPr>
          <w:rFonts w:ascii="Times" w:hAnsi="Times"/>
          <w:i/>
          <w:sz w:val="24"/>
        </w:rPr>
        <w:t xml:space="preserve"> </w:t>
      </w:r>
      <w:proofErr w:type="spellStart"/>
      <w:r>
        <w:rPr>
          <w:rFonts w:ascii="Times" w:hAnsi="Times"/>
          <w:i/>
          <w:sz w:val="24"/>
        </w:rPr>
        <w:t>Perspectivas</w:t>
      </w:r>
      <w:proofErr w:type="spellEnd"/>
      <w:r>
        <w:rPr>
          <w:rFonts w:ascii="Times" w:hAnsi="Times"/>
          <w:i/>
          <w:sz w:val="24"/>
        </w:rPr>
        <w:t xml:space="preserve"> </w:t>
      </w:r>
      <w:proofErr w:type="spellStart"/>
      <w:r>
        <w:rPr>
          <w:rFonts w:ascii="Times" w:hAnsi="Times"/>
          <w:i/>
          <w:sz w:val="24"/>
        </w:rPr>
        <w:t>em</w:t>
      </w:r>
      <w:proofErr w:type="spellEnd"/>
      <w:r>
        <w:rPr>
          <w:rFonts w:ascii="Times" w:hAnsi="Times"/>
          <w:i/>
          <w:sz w:val="24"/>
        </w:rPr>
        <w:t xml:space="preserve"> </w:t>
      </w:r>
      <w:proofErr w:type="spellStart"/>
      <w:r>
        <w:rPr>
          <w:rFonts w:ascii="Times" w:hAnsi="Times"/>
          <w:i/>
          <w:sz w:val="24"/>
        </w:rPr>
        <w:t>Diá</w:t>
      </w:r>
      <w:r w:rsidRPr="00F1690C">
        <w:rPr>
          <w:rFonts w:ascii="Times" w:hAnsi="Times"/>
          <w:i/>
          <w:sz w:val="24"/>
        </w:rPr>
        <w:t>logo</w:t>
      </w:r>
      <w:proofErr w:type="spellEnd"/>
      <w:r>
        <w:rPr>
          <w:rFonts w:ascii="Times" w:hAnsi="Times"/>
          <w:sz w:val="24"/>
        </w:rPr>
        <w:t xml:space="preserve">. </w:t>
      </w:r>
      <w:proofErr w:type="spellStart"/>
      <w:r>
        <w:rPr>
          <w:rFonts w:ascii="Times" w:hAnsi="Times"/>
          <w:sz w:val="24"/>
        </w:rPr>
        <w:t>Lisboa</w:t>
      </w:r>
      <w:proofErr w:type="spellEnd"/>
      <w:r>
        <w:rPr>
          <w:rFonts w:ascii="Times" w:hAnsi="Times"/>
          <w:sz w:val="24"/>
        </w:rPr>
        <w:t xml:space="preserve">, Portugal: Centro de </w:t>
      </w:r>
      <w:proofErr w:type="spellStart"/>
      <w:r>
        <w:rPr>
          <w:rFonts w:ascii="Times" w:hAnsi="Times"/>
          <w:sz w:val="24"/>
        </w:rPr>
        <w:t>Estudos</w:t>
      </w:r>
      <w:proofErr w:type="spellEnd"/>
      <w:r>
        <w:rPr>
          <w:rFonts w:ascii="Times" w:hAnsi="Times"/>
          <w:sz w:val="24"/>
        </w:rPr>
        <w:t xml:space="preserve"> </w:t>
      </w:r>
      <w:proofErr w:type="spellStart"/>
      <w:r>
        <w:rPr>
          <w:rFonts w:ascii="Times" w:hAnsi="Times"/>
          <w:sz w:val="24"/>
        </w:rPr>
        <w:t>Comparatistas</w:t>
      </w:r>
      <w:proofErr w:type="spellEnd"/>
      <w:r>
        <w:rPr>
          <w:rFonts w:ascii="Times" w:hAnsi="Times"/>
          <w:sz w:val="24"/>
        </w:rPr>
        <w:t xml:space="preserve">, Universidad de </w:t>
      </w:r>
      <w:proofErr w:type="spellStart"/>
      <w:r>
        <w:rPr>
          <w:rFonts w:ascii="Times" w:hAnsi="Times"/>
          <w:sz w:val="24"/>
        </w:rPr>
        <w:t>Lisboa</w:t>
      </w:r>
      <w:proofErr w:type="spellEnd"/>
      <w:r>
        <w:rPr>
          <w:rFonts w:ascii="Times" w:hAnsi="Times"/>
          <w:sz w:val="24"/>
        </w:rPr>
        <w:t xml:space="preserve"> P, 2014. 23-41.</w:t>
      </w:r>
    </w:p>
    <w:p w14:paraId="1DDCA2CD" w14:textId="77777777" w:rsidR="003F1235" w:rsidRPr="00F1690C" w:rsidRDefault="003F1235" w:rsidP="003F1235">
      <w:pPr>
        <w:rPr>
          <w:rFonts w:ascii="Times" w:hAnsi="Times"/>
          <w:sz w:val="24"/>
        </w:rPr>
      </w:pPr>
    </w:p>
    <w:p w14:paraId="345E41E7" w14:textId="77777777" w:rsidR="003F1235" w:rsidRDefault="003F1235" w:rsidP="003F1235">
      <w:pPr>
        <w:tabs>
          <w:tab w:val="left" w:pos="-1440"/>
        </w:tabs>
        <w:rPr>
          <w:rFonts w:ascii="Times" w:hAnsi="Times"/>
          <w:sz w:val="24"/>
          <w:szCs w:val="24"/>
        </w:rPr>
      </w:pPr>
      <w:r w:rsidRPr="00B7461C">
        <w:rPr>
          <w:rFonts w:ascii="Times" w:hAnsi="Times"/>
          <w:sz w:val="24"/>
          <w:szCs w:val="24"/>
        </w:rPr>
        <w:t xml:space="preserve">“El </w:t>
      </w:r>
      <w:proofErr w:type="spellStart"/>
      <w:r w:rsidRPr="00B7461C">
        <w:rPr>
          <w:rFonts w:ascii="Times" w:hAnsi="Times"/>
          <w:sz w:val="24"/>
          <w:szCs w:val="24"/>
        </w:rPr>
        <w:t>legado</w:t>
      </w:r>
      <w:proofErr w:type="spellEnd"/>
      <w:r w:rsidRPr="00B7461C">
        <w:rPr>
          <w:rFonts w:ascii="Times" w:hAnsi="Times"/>
          <w:sz w:val="24"/>
          <w:szCs w:val="24"/>
        </w:rPr>
        <w:t xml:space="preserve"> del </w:t>
      </w:r>
      <w:proofErr w:type="spellStart"/>
      <w:r w:rsidRPr="00B7461C">
        <w:rPr>
          <w:rFonts w:ascii="Times" w:hAnsi="Times"/>
          <w:sz w:val="24"/>
          <w:szCs w:val="24"/>
        </w:rPr>
        <w:t>exilio</w:t>
      </w:r>
      <w:proofErr w:type="spellEnd"/>
      <w:r w:rsidRPr="00B7461C">
        <w:rPr>
          <w:rFonts w:ascii="Times" w:hAnsi="Times"/>
          <w:sz w:val="24"/>
          <w:szCs w:val="24"/>
        </w:rPr>
        <w:t xml:space="preserve"> de Cristina Peri Rossi: un </w:t>
      </w:r>
      <w:proofErr w:type="spellStart"/>
      <w:r w:rsidRPr="00B7461C">
        <w:rPr>
          <w:rFonts w:ascii="Times" w:hAnsi="Times"/>
          <w:sz w:val="24"/>
          <w:szCs w:val="24"/>
        </w:rPr>
        <w:t>map</w:t>
      </w:r>
      <w:r>
        <w:rPr>
          <w:rFonts w:ascii="Times" w:hAnsi="Times"/>
          <w:sz w:val="24"/>
          <w:szCs w:val="24"/>
        </w:rPr>
        <w:t>a</w:t>
      </w:r>
      <w:proofErr w:type="spellEnd"/>
      <w:r>
        <w:rPr>
          <w:rFonts w:ascii="Times" w:hAnsi="Times"/>
          <w:sz w:val="24"/>
          <w:szCs w:val="24"/>
        </w:rPr>
        <w:t xml:space="preserve"> para </w:t>
      </w:r>
      <w:proofErr w:type="spellStart"/>
      <w:r>
        <w:rPr>
          <w:rFonts w:ascii="Times" w:hAnsi="Times"/>
          <w:sz w:val="24"/>
          <w:szCs w:val="24"/>
        </w:rPr>
        <w:t>géneros</w:t>
      </w:r>
      <w:proofErr w:type="spellEnd"/>
      <w:r>
        <w:rPr>
          <w:rFonts w:ascii="Times" w:hAnsi="Times"/>
          <w:sz w:val="24"/>
          <w:szCs w:val="24"/>
        </w:rPr>
        <w:t xml:space="preserve"> e </w:t>
      </w:r>
      <w:proofErr w:type="spellStart"/>
      <w:r>
        <w:rPr>
          <w:rFonts w:ascii="Times" w:hAnsi="Times"/>
          <w:sz w:val="24"/>
          <w:szCs w:val="24"/>
        </w:rPr>
        <w:t>identidades</w:t>
      </w:r>
      <w:proofErr w:type="spellEnd"/>
      <w:r>
        <w:rPr>
          <w:rFonts w:ascii="Times" w:hAnsi="Times"/>
          <w:sz w:val="24"/>
          <w:szCs w:val="24"/>
        </w:rPr>
        <w:t xml:space="preserve">” y </w:t>
      </w:r>
    </w:p>
    <w:p w14:paraId="1F1313EF" w14:textId="77777777" w:rsidR="003F1235" w:rsidRDefault="003F1235" w:rsidP="003F1235">
      <w:pPr>
        <w:tabs>
          <w:tab w:val="left" w:pos="-1440"/>
        </w:tabs>
        <w:ind w:left="360"/>
        <w:rPr>
          <w:rFonts w:ascii="Times" w:hAnsi="Times"/>
          <w:sz w:val="24"/>
          <w:szCs w:val="24"/>
        </w:rPr>
      </w:pPr>
      <w:r w:rsidRPr="00B7461C">
        <w:rPr>
          <w:rFonts w:ascii="Times" w:hAnsi="Times"/>
          <w:sz w:val="24"/>
          <w:szCs w:val="24"/>
        </w:rPr>
        <w:t xml:space="preserve">“Cristina Peri Rossi bajo la </w:t>
      </w:r>
      <w:proofErr w:type="spellStart"/>
      <w:r w:rsidRPr="00B7461C">
        <w:rPr>
          <w:rFonts w:ascii="Times" w:hAnsi="Times"/>
          <w:sz w:val="24"/>
          <w:szCs w:val="24"/>
        </w:rPr>
        <w:t>lente</w:t>
      </w:r>
      <w:proofErr w:type="spellEnd"/>
      <w:r w:rsidRPr="00B7461C">
        <w:rPr>
          <w:rFonts w:ascii="Times" w:hAnsi="Times"/>
          <w:sz w:val="24"/>
          <w:szCs w:val="24"/>
        </w:rPr>
        <w:t xml:space="preserve"> de la </w:t>
      </w:r>
      <w:proofErr w:type="spellStart"/>
      <w:r w:rsidRPr="00B7461C">
        <w:rPr>
          <w:rFonts w:ascii="Times" w:hAnsi="Times"/>
          <w:sz w:val="24"/>
          <w:szCs w:val="24"/>
        </w:rPr>
        <w:t>generación</w:t>
      </w:r>
      <w:proofErr w:type="spellEnd"/>
      <w:r w:rsidRPr="00B7461C">
        <w:rPr>
          <w:rFonts w:ascii="Times" w:hAnsi="Times"/>
          <w:sz w:val="24"/>
          <w:szCs w:val="24"/>
        </w:rPr>
        <w:t xml:space="preserve"> del 72”. </w:t>
      </w:r>
      <w:r w:rsidRPr="00B7461C">
        <w:rPr>
          <w:rFonts w:ascii="Times" w:hAnsi="Times"/>
          <w:i/>
          <w:sz w:val="24"/>
          <w:szCs w:val="24"/>
        </w:rPr>
        <w:t xml:space="preserve">The Generation of ’72. Latin American Forced Global Citizens. </w:t>
      </w:r>
      <w:r w:rsidRPr="00B7461C">
        <w:rPr>
          <w:rFonts w:ascii="Times" w:hAnsi="Times"/>
          <w:sz w:val="24"/>
          <w:szCs w:val="24"/>
        </w:rPr>
        <w:t xml:space="preserve">Eds. Brantley Nicholson and Sophia A. </w:t>
      </w:r>
      <w:proofErr w:type="spellStart"/>
      <w:r w:rsidRPr="00B7461C">
        <w:rPr>
          <w:rFonts w:ascii="Times" w:hAnsi="Times"/>
          <w:sz w:val="24"/>
          <w:szCs w:val="24"/>
        </w:rPr>
        <w:t>McClennen</w:t>
      </w:r>
      <w:proofErr w:type="spellEnd"/>
      <w:r w:rsidRPr="00B7461C">
        <w:rPr>
          <w:rFonts w:ascii="Times" w:hAnsi="Times"/>
          <w:sz w:val="24"/>
          <w:szCs w:val="24"/>
        </w:rPr>
        <w:t xml:space="preserve">. North Carolina: A </w:t>
      </w:r>
      <w:proofErr w:type="spellStart"/>
      <w:r w:rsidRPr="00B7461C">
        <w:rPr>
          <w:rFonts w:ascii="Times" w:hAnsi="Times"/>
          <w:sz w:val="24"/>
          <w:szCs w:val="24"/>
        </w:rPr>
        <w:t>contracorriente</w:t>
      </w:r>
      <w:proofErr w:type="spellEnd"/>
      <w:r w:rsidRPr="00B7461C">
        <w:rPr>
          <w:rFonts w:ascii="Times" w:hAnsi="Times"/>
          <w:sz w:val="24"/>
          <w:szCs w:val="24"/>
        </w:rPr>
        <w:t xml:space="preserve">, 2013. 119-146; 273-282. </w:t>
      </w:r>
    </w:p>
    <w:p w14:paraId="39F08992" w14:textId="77777777" w:rsidR="003F1235" w:rsidRPr="00B7461C" w:rsidRDefault="003F1235" w:rsidP="003F1235">
      <w:pPr>
        <w:tabs>
          <w:tab w:val="left" w:pos="-1440"/>
        </w:tabs>
        <w:ind w:firstLine="360"/>
        <w:rPr>
          <w:rFonts w:ascii="Times" w:hAnsi="Times"/>
          <w:sz w:val="24"/>
          <w:szCs w:val="24"/>
        </w:rPr>
      </w:pPr>
      <w:r>
        <w:rPr>
          <w:rFonts w:ascii="Times" w:hAnsi="Times"/>
          <w:sz w:val="24"/>
          <w:szCs w:val="24"/>
        </w:rPr>
        <w:tab/>
      </w:r>
      <w:r w:rsidRPr="00B7461C">
        <w:rPr>
          <w:rFonts w:ascii="Times" w:hAnsi="Times"/>
          <w:sz w:val="24"/>
          <w:szCs w:val="24"/>
        </w:rPr>
        <w:t xml:space="preserve"> </w:t>
      </w:r>
    </w:p>
    <w:p w14:paraId="5BDA8665" w14:textId="77777777" w:rsidR="003F1235" w:rsidRDefault="003F1235" w:rsidP="003F1235">
      <w:pPr>
        <w:rPr>
          <w:rFonts w:ascii="Times" w:hAnsi="Times"/>
          <w:sz w:val="24"/>
          <w:lang w:val="es-ES_tradnl"/>
        </w:rPr>
      </w:pPr>
      <w:r w:rsidRPr="0045129C">
        <w:rPr>
          <w:rFonts w:ascii="Times" w:hAnsi="Times"/>
          <w:sz w:val="24"/>
          <w:lang w:val="es-ES_tradnl"/>
        </w:rPr>
        <w:t xml:space="preserve">“Violencia, memoria, justicia: una entrevista a Pilar </w:t>
      </w:r>
      <w:proofErr w:type="spellStart"/>
      <w:r w:rsidRPr="0045129C">
        <w:rPr>
          <w:rFonts w:ascii="Times" w:hAnsi="Times"/>
          <w:sz w:val="24"/>
          <w:lang w:val="es-ES_tradnl"/>
        </w:rPr>
        <w:t>Calveiro</w:t>
      </w:r>
      <w:proofErr w:type="spellEnd"/>
      <w:r w:rsidRPr="0045129C">
        <w:rPr>
          <w:rFonts w:ascii="Times" w:hAnsi="Times"/>
          <w:sz w:val="24"/>
          <w:lang w:val="es-ES_tradnl"/>
        </w:rPr>
        <w:t xml:space="preserve">”. (Michael J. </w:t>
      </w:r>
      <w:proofErr w:type="spellStart"/>
      <w:r w:rsidRPr="0045129C">
        <w:rPr>
          <w:rFonts w:ascii="Times" w:hAnsi="Times"/>
          <w:sz w:val="24"/>
          <w:lang w:val="es-ES_tradnl"/>
        </w:rPr>
        <w:t>Lazzara</w:t>
      </w:r>
      <w:proofErr w:type="spellEnd"/>
      <w:r w:rsidRPr="0045129C">
        <w:rPr>
          <w:rFonts w:ascii="Times" w:hAnsi="Times"/>
          <w:sz w:val="24"/>
          <w:lang w:val="es-ES_tradnl"/>
        </w:rPr>
        <w:t xml:space="preserve">, </w:t>
      </w:r>
    </w:p>
    <w:p w14:paraId="6962C128" w14:textId="77777777" w:rsidR="003F1235" w:rsidRPr="0045129C" w:rsidRDefault="003F1235" w:rsidP="003F1235">
      <w:pPr>
        <w:ind w:left="360"/>
        <w:rPr>
          <w:rFonts w:ascii="Times" w:hAnsi="Times"/>
          <w:sz w:val="24"/>
          <w:lang w:val="es-ES_tradnl"/>
        </w:rPr>
      </w:pPr>
      <w:r w:rsidRPr="0045129C">
        <w:rPr>
          <w:rFonts w:ascii="Times" w:hAnsi="Times"/>
          <w:sz w:val="24"/>
          <w:lang w:val="es-ES_tradnl"/>
        </w:rPr>
        <w:t xml:space="preserve">María Rosa Olivera-Williams y Mónica </w:t>
      </w:r>
      <w:proofErr w:type="spellStart"/>
      <w:r w:rsidRPr="0045129C">
        <w:rPr>
          <w:rFonts w:ascii="Times" w:hAnsi="Times"/>
          <w:sz w:val="24"/>
          <w:lang w:val="es-ES_tradnl"/>
        </w:rPr>
        <w:t>Szurmuk</w:t>
      </w:r>
      <w:proofErr w:type="spellEnd"/>
      <w:r w:rsidRPr="0045129C">
        <w:rPr>
          <w:rFonts w:ascii="Times" w:hAnsi="Times"/>
          <w:sz w:val="24"/>
          <w:lang w:val="es-ES_tradnl"/>
        </w:rPr>
        <w:t xml:space="preserve">). </w:t>
      </w:r>
      <w:r w:rsidRPr="0045129C">
        <w:rPr>
          <w:rFonts w:ascii="Times" w:hAnsi="Times" w:cs="Helvetica"/>
          <w:i/>
          <w:sz w:val="24"/>
        </w:rPr>
        <w:t xml:space="preserve">A </w:t>
      </w:r>
      <w:proofErr w:type="spellStart"/>
      <w:r w:rsidRPr="0045129C">
        <w:rPr>
          <w:rFonts w:ascii="Times" w:hAnsi="Times" w:cs="Helvetica"/>
          <w:i/>
          <w:sz w:val="24"/>
        </w:rPr>
        <w:t>Contracorriente</w:t>
      </w:r>
      <w:proofErr w:type="spellEnd"/>
      <w:r w:rsidRPr="0045129C">
        <w:rPr>
          <w:rFonts w:ascii="Times" w:hAnsi="Times" w:cs="Helvetica"/>
          <w:color w:val="535353"/>
          <w:sz w:val="24"/>
        </w:rPr>
        <w:t xml:space="preserve"> </w:t>
      </w:r>
      <w:r>
        <w:rPr>
          <w:rFonts w:ascii="Times" w:hAnsi="Times" w:cs="Helvetica"/>
          <w:color w:val="535353"/>
          <w:sz w:val="24"/>
        </w:rPr>
        <w:t xml:space="preserve">10. 2 </w:t>
      </w:r>
      <w:r w:rsidRPr="0045129C">
        <w:rPr>
          <w:rFonts w:ascii="Times" w:hAnsi="Times" w:cs="Helvetica"/>
          <w:color w:val="535353"/>
          <w:sz w:val="24"/>
        </w:rPr>
        <w:t>(</w:t>
      </w:r>
      <w:r>
        <w:rPr>
          <w:rFonts w:ascii="Times" w:hAnsi="Times" w:cs="Helvetica"/>
          <w:sz w:val="24"/>
        </w:rPr>
        <w:t>winter 2013): 324-346</w:t>
      </w:r>
      <w:r w:rsidRPr="0045129C">
        <w:rPr>
          <w:rFonts w:ascii="Times" w:hAnsi="Times" w:cs="Helvetica"/>
          <w:sz w:val="24"/>
        </w:rPr>
        <w:t>.</w:t>
      </w:r>
    </w:p>
    <w:p w14:paraId="0C990E06" w14:textId="77777777" w:rsidR="003F1235" w:rsidRDefault="003F1235" w:rsidP="003F1235">
      <w:pPr>
        <w:rPr>
          <w:rFonts w:ascii="Times" w:hAnsi="Times"/>
          <w:b/>
          <w:sz w:val="24"/>
        </w:rPr>
      </w:pPr>
    </w:p>
    <w:p w14:paraId="66BBC4A2" w14:textId="77777777" w:rsidR="003F1235" w:rsidRPr="0045129C" w:rsidRDefault="003F1235" w:rsidP="003F1235">
      <w:pPr>
        <w:widowControl w:val="0"/>
        <w:autoSpaceDE w:val="0"/>
        <w:autoSpaceDN w:val="0"/>
        <w:adjustRightInd w:val="0"/>
        <w:rPr>
          <w:rFonts w:ascii="Times" w:hAnsi="Times"/>
          <w:i/>
          <w:sz w:val="24"/>
        </w:rPr>
      </w:pPr>
      <w:r>
        <w:rPr>
          <w:rFonts w:ascii="Times" w:hAnsi="Times"/>
          <w:sz w:val="24"/>
        </w:rPr>
        <w:t xml:space="preserve">“El </w:t>
      </w:r>
      <w:proofErr w:type="spellStart"/>
      <w:r>
        <w:rPr>
          <w:rFonts w:ascii="Times" w:hAnsi="Times"/>
          <w:sz w:val="24"/>
        </w:rPr>
        <w:t>legado</w:t>
      </w:r>
      <w:proofErr w:type="spellEnd"/>
      <w:r>
        <w:rPr>
          <w:rFonts w:ascii="Times" w:hAnsi="Times"/>
          <w:sz w:val="24"/>
        </w:rPr>
        <w:t xml:space="preserve"> del </w:t>
      </w:r>
      <w:proofErr w:type="spellStart"/>
      <w:r>
        <w:rPr>
          <w:rFonts w:ascii="Times" w:hAnsi="Times"/>
          <w:sz w:val="24"/>
        </w:rPr>
        <w:t>exilio</w:t>
      </w:r>
      <w:proofErr w:type="spellEnd"/>
      <w:r>
        <w:rPr>
          <w:rFonts w:ascii="Times" w:hAnsi="Times"/>
          <w:sz w:val="24"/>
        </w:rPr>
        <w:t xml:space="preserve"> de Cristina Peri Rossi: un </w:t>
      </w:r>
      <w:proofErr w:type="spellStart"/>
      <w:r>
        <w:rPr>
          <w:rFonts w:ascii="Times" w:hAnsi="Times"/>
          <w:sz w:val="24"/>
        </w:rPr>
        <w:t>mapa</w:t>
      </w:r>
      <w:proofErr w:type="spellEnd"/>
      <w:r>
        <w:rPr>
          <w:rFonts w:ascii="Times" w:hAnsi="Times"/>
          <w:sz w:val="24"/>
        </w:rPr>
        <w:t xml:space="preserve"> para </w:t>
      </w:r>
      <w:proofErr w:type="spellStart"/>
      <w:r>
        <w:rPr>
          <w:rFonts w:ascii="Times" w:hAnsi="Times"/>
          <w:sz w:val="24"/>
        </w:rPr>
        <w:t>géneros</w:t>
      </w:r>
      <w:proofErr w:type="spellEnd"/>
      <w:r>
        <w:rPr>
          <w:rFonts w:ascii="Times" w:hAnsi="Times"/>
          <w:sz w:val="24"/>
        </w:rPr>
        <w:t xml:space="preserve"> e </w:t>
      </w:r>
      <w:proofErr w:type="spellStart"/>
      <w:r>
        <w:rPr>
          <w:rFonts w:ascii="Times" w:hAnsi="Times"/>
          <w:sz w:val="24"/>
        </w:rPr>
        <w:t>identidades</w:t>
      </w:r>
      <w:proofErr w:type="spellEnd"/>
      <w:r>
        <w:rPr>
          <w:rFonts w:ascii="Times" w:hAnsi="Times"/>
          <w:sz w:val="24"/>
        </w:rPr>
        <w:t>”.</w:t>
      </w:r>
      <w:r w:rsidRPr="0045129C">
        <w:rPr>
          <w:rFonts w:ascii="Times" w:hAnsi="Times"/>
          <w:sz w:val="24"/>
        </w:rPr>
        <w:t xml:space="preserve"> </w:t>
      </w:r>
      <w:r w:rsidRPr="0045129C">
        <w:rPr>
          <w:rFonts w:ascii="Times" w:hAnsi="Times"/>
          <w:i/>
          <w:sz w:val="24"/>
        </w:rPr>
        <w:t xml:space="preserve">The  </w:t>
      </w:r>
    </w:p>
    <w:p w14:paraId="4C736D7E" w14:textId="77777777" w:rsidR="003F1235" w:rsidRPr="0045129C" w:rsidRDefault="003F1235" w:rsidP="003F1235">
      <w:pPr>
        <w:widowControl w:val="0"/>
        <w:autoSpaceDE w:val="0"/>
        <w:autoSpaceDN w:val="0"/>
        <w:adjustRightInd w:val="0"/>
        <w:ind w:left="360"/>
        <w:rPr>
          <w:rFonts w:ascii="Helvetica" w:hAnsi="Helvetica" w:cs="Helvetica"/>
          <w:sz w:val="24"/>
          <w:szCs w:val="24"/>
        </w:rPr>
      </w:pPr>
      <w:r w:rsidRPr="0045129C">
        <w:rPr>
          <w:rFonts w:ascii="Times" w:hAnsi="Times"/>
          <w:i/>
          <w:sz w:val="24"/>
        </w:rPr>
        <w:t xml:space="preserve">Generation of ’72: </w:t>
      </w:r>
      <w:r w:rsidRPr="0045129C">
        <w:rPr>
          <w:rFonts w:ascii="Times" w:hAnsi="Times" w:cs="Helvetica"/>
          <w:i/>
          <w:sz w:val="24"/>
          <w:szCs w:val="24"/>
        </w:rPr>
        <w:t>The Forced Global Citizens of Latin America</w:t>
      </w:r>
      <w:r w:rsidRPr="0045129C">
        <w:rPr>
          <w:rFonts w:ascii="Times" w:hAnsi="Times" w:cs="Helvetica"/>
          <w:sz w:val="24"/>
          <w:szCs w:val="24"/>
        </w:rPr>
        <w:t>.</w:t>
      </w:r>
      <w:r>
        <w:rPr>
          <w:rFonts w:ascii="Times" w:hAnsi="Times" w:cs="Helvetica"/>
          <w:color w:val="535353"/>
          <w:sz w:val="24"/>
          <w:szCs w:val="24"/>
        </w:rPr>
        <w:t xml:space="preserve"> </w:t>
      </w:r>
      <w:r w:rsidRPr="0080744F">
        <w:rPr>
          <w:rFonts w:ascii="Times" w:hAnsi="Times" w:cs="Helvetica"/>
          <w:sz w:val="24"/>
          <w:szCs w:val="24"/>
        </w:rPr>
        <w:t>Eds.</w:t>
      </w:r>
      <w:r>
        <w:rPr>
          <w:rFonts w:ascii="Times" w:hAnsi="Times" w:cs="Helvetica"/>
          <w:color w:val="535353"/>
          <w:sz w:val="24"/>
          <w:szCs w:val="24"/>
        </w:rPr>
        <w:t xml:space="preserve"> </w:t>
      </w:r>
      <w:r w:rsidRPr="005C774E">
        <w:rPr>
          <w:rFonts w:ascii="Times" w:hAnsi="Times"/>
          <w:sz w:val="24"/>
        </w:rPr>
        <w:t xml:space="preserve">Sophia A. </w:t>
      </w:r>
      <w:proofErr w:type="spellStart"/>
      <w:r w:rsidRPr="005C774E">
        <w:rPr>
          <w:rFonts w:ascii="Times" w:hAnsi="Times"/>
          <w:sz w:val="24"/>
        </w:rPr>
        <w:t>McClennen</w:t>
      </w:r>
      <w:proofErr w:type="spellEnd"/>
      <w:r w:rsidRPr="005C774E">
        <w:rPr>
          <w:rFonts w:ascii="Times" w:hAnsi="Times"/>
          <w:sz w:val="24"/>
        </w:rPr>
        <w:t xml:space="preserve"> </w:t>
      </w:r>
      <w:r w:rsidRPr="0080744F">
        <w:rPr>
          <w:rFonts w:ascii="Times" w:hAnsi="Times" w:cs="Helvetica"/>
          <w:sz w:val="24"/>
          <w:szCs w:val="24"/>
        </w:rPr>
        <w:t>and Brantley Nicholson. Special number of</w:t>
      </w:r>
      <w:r>
        <w:rPr>
          <w:rFonts w:ascii="Times" w:hAnsi="Times" w:cs="Helvetica"/>
          <w:color w:val="535353"/>
          <w:sz w:val="24"/>
          <w:szCs w:val="24"/>
        </w:rPr>
        <w:t xml:space="preserve"> </w:t>
      </w:r>
      <w:r w:rsidRPr="0045129C">
        <w:rPr>
          <w:rFonts w:ascii="Times" w:hAnsi="Times" w:cs="Helvetica"/>
          <w:i/>
          <w:sz w:val="24"/>
          <w:szCs w:val="24"/>
        </w:rPr>
        <w:t xml:space="preserve">A </w:t>
      </w:r>
      <w:proofErr w:type="spellStart"/>
      <w:r w:rsidRPr="0080744F">
        <w:rPr>
          <w:rFonts w:ascii="Times" w:hAnsi="Times" w:cs="Helvetica"/>
          <w:i/>
          <w:sz w:val="24"/>
          <w:szCs w:val="24"/>
        </w:rPr>
        <w:t>Contracorriente</w:t>
      </w:r>
      <w:proofErr w:type="spellEnd"/>
      <w:r w:rsidRPr="0080744F">
        <w:rPr>
          <w:rFonts w:ascii="Times" w:hAnsi="Times" w:cs="Helvetica"/>
          <w:sz w:val="24"/>
          <w:szCs w:val="24"/>
        </w:rPr>
        <w:t xml:space="preserve"> 10.1</w:t>
      </w:r>
      <w:r>
        <w:rPr>
          <w:rFonts w:ascii="Times" w:hAnsi="Times" w:cs="Helvetica"/>
          <w:color w:val="535353"/>
          <w:sz w:val="24"/>
          <w:szCs w:val="24"/>
        </w:rPr>
        <w:t xml:space="preserve"> </w:t>
      </w:r>
      <w:r>
        <w:rPr>
          <w:rFonts w:ascii="Times" w:hAnsi="Times" w:cs="Helvetica"/>
          <w:sz w:val="24"/>
          <w:szCs w:val="24"/>
        </w:rPr>
        <w:t>(fall</w:t>
      </w:r>
      <w:r w:rsidRPr="0045129C">
        <w:rPr>
          <w:rFonts w:ascii="Times" w:hAnsi="Times" w:cs="Helvetica"/>
          <w:sz w:val="24"/>
          <w:szCs w:val="24"/>
        </w:rPr>
        <w:t xml:space="preserve"> 2012): 59-87.</w:t>
      </w:r>
    </w:p>
    <w:p w14:paraId="033C512B" w14:textId="77777777" w:rsidR="003F1235" w:rsidRDefault="003F1235" w:rsidP="003F1235">
      <w:pPr>
        <w:widowControl w:val="0"/>
        <w:autoSpaceDE w:val="0"/>
        <w:autoSpaceDN w:val="0"/>
        <w:adjustRightInd w:val="0"/>
        <w:rPr>
          <w:rFonts w:ascii="Helvetica" w:hAnsi="Helvetica" w:cs="Helvetica"/>
          <w:color w:val="535353"/>
          <w:sz w:val="24"/>
          <w:szCs w:val="24"/>
        </w:rPr>
      </w:pPr>
    </w:p>
    <w:p w14:paraId="3C02A2A8" w14:textId="77777777" w:rsidR="003F1235" w:rsidRDefault="003F1235" w:rsidP="003F1235">
      <w:pPr>
        <w:widowControl w:val="0"/>
        <w:autoSpaceDE w:val="0"/>
        <w:autoSpaceDN w:val="0"/>
        <w:adjustRightInd w:val="0"/>
        <w:rPr>
          <w:rFonts w:ascii="Times" w:hAnsi="Times"/>
          <w:i/>
          <w:sz w:val="24"/>
        </w:rPr>
      </w:pPr>
      <w:r w:rsidRPr="005E2F33">
        <w:rPr>
          <w:rFonts w:ascii="Times" w:hAnsi="Times"/>
          <w:sz w:val="24"/>
        </w:rPr>
        <w:t xml:space="preserve">“El tango </w:t>
      </w:r>
      <w:proofErr w:type="spellStart"/>
      <w:r w:rsidRPr="005E2F33">
        <w:rPr>
          <w:rFonts w:ascii="Times" w:hAnsi="Times"/>
          <w:sz w:val="24"/>
        </w:rPr>
        <w:t>como</w:t>
      </w:r>
      <w:proofErr w:type="spellEnd"/>
      <w:r w:rsidRPr="005E2F33">
        <w:rPr>
          <w:rFonts w:ascii="Times" w:hAnsi="Times"/>
          <w:sz w:val="24"/>
        </w:rPr>
        <w:t xml:space="preserve"> </w:t>
      </w:r>
      <w:proofErr w:type="spellStart"/>
      <w:r w:rsidRPr="005E2F33">
        <w:rPr>
          <w:rFonts w:ascii="Times" w:hAnsi="Times"/>
          <w:sz w:val="24"/>
        </w:rPr>
        <w:t>afecto</w:t>
      </w:r>
      <w:proofErr w:type="spellEnd"/>
      <w:r w:rsidRPr="005E2F33">
        <w:rPr>
          <w:rFonts w:ascii="Times" w:hAnsi="Times"/>
          <w:sz w:val="24"/>
        </w:rPr>
        <w:t xml:space="preserve">: cruces y </w:t>
      </w:r>
      <w:proofErr w:type="spellStart"/>
      <w:r w:rsidRPr="005E2F33">
        <w:rPr>
          <w:rFonts w:ascii="Times" w:hAnsi="Times"/>
          <w:sz w:val="24"/>
        </w:rPr>
        <w:t>cortes</w:t>
      </w:r>
      <w:proofErr w:type="spellEnd"/>
      <w:r w:rsidRPr="005E2F33">
        <w:rPr>
          <w:rFonts w:ascii="Times" w:hAnsi="Times"/>
          <w:sz w:val="24"/>
        </w:rPr>
        <w:t xml:space="preserve"> de la </w:t>
      </w:r>
      <w:proofErr w:type="spellStart"/>
      <w:r w:rsidRPr="005E2F33">
        <w:rPr>
          <w:rFonts w:ascii="Times" w:hAnsi="Times"/>
          <w:sz w:val="24"/>
        </w:rPr>
        <w:t>sensibilidad</w:t>
      </w:r>
      <w:proofErr w:type="spellEnd"/>
      <w:r w:rsidRPr="005E2F33">
        <w:rPr>
          <w:rFonts w:ascii="Times" w:hAnsi="Times"/>
          <w:sz w:val="24"/>
        </w:rPr>
        <w:t xml:space="preserve"> </w:t>
      </w:r>
      <w:proofErr w:type="spellStart"/>
      <w:r w:rsidRPr="005E2F33">
        <w:rPr>
          <w:rFonts w:ascii="Times" w:hAnsi="Times"/>
          <w:sz w:val="24"/>
        </w:rPr>
        <w:t>moderna</w:t>
      </w:r>
      <w:proofErr w:type="spellEnd"/>
      <w:r w:rsidRPr="005E2F33">
        <w:rPr>
          <w:rFonts w:ascii="Times" w:hAnsi="Times"/>
          <w:sz w:val="24"/>
        </w:rPr>
        <w:t xml:space="preserve"> y </w:t>
      </w:r>
      <w:proofErr w:type="spellStart"/>
      <w:r w:rsidRPr="005E2F33">
        <w:rPr>
          <w:rFonts w:ascii="Times" w:hAnsi="Times"/>
          <w:sz w:val="24"/>
        </w:rPr>
        <w:t>posmoderna</w:t>
      </w:r>
      <w:proofErr w:type="spellEnd"/>
      <w:r w:rsidRPr="005E2F33">
        <w:rPr>
          <w:rFonts w:ascii="Times" w:hAnsi="Times"/>
          <w:sz w:val="24"/>
        </w:rPr>
        <w:t xml:space="preserve">”. </w:t>
      </w:r>
      <w:r w:rsidRPr="005E2F33">
        <w:rPr>
          <w:rFonts w:ascii="Times" w:hAnsi="Times"/>
          <w:i/>
          <w:sz w:val="24"/>
        </w:rPr>
        <w:t xml:space="preserve">El </w:t>
      </w:r>
    </w:p>
    <w:p w14:paraId="4C26DE2D" w14:textId="77777777" w:rsidR="003F1235" w:rsidRPr="005E2F33" w:rsidRDefault="003F1235" w:rsidP="003F1235">
      <w:pPr>
        <w:ind w:left="360"/>
        <w:rPr>
          <w:rFonts w:ascii="Times" w:hAnsi="Times"/>
          <w:sz w:val="24"/>
        </w:rPr>
      </w:pPr>
      <w:proofErr w:type="spellStart"/>
      <w:r w:rsidRPr="005E2F33">
        <w:rPr>
          <w:rFonts w:ascii="Times" w:hAnsi="Times"/>
          <w:i/>
          <w:sz w:val="24"/>
        </w:rPr>
        <w:lastRenderedPageBreak/>
        <w:t>lenguaje</w:t>
      </w:r>
      <w:proofErr w:type="spellEnd"/>
      <w:r w:rsidRPr="005E2F33">
        <w:rPr>
          <w:rFonts w:ascii="Times" w:hAnsi="Times"/>
          <w:i/>
          <w:sz w:val="24"/>
        </w:rPr>
        <w:t xml:space="preserve"> de las </w:t>
      </w:r>
      <w:proofErr w:type="spellStart"/>
      <w:r w:rsidRPr="005E2F33">
        <w:rPr>
          <w:rFonts w:ascii="Times" w:hAnsi="Times"/>
          <w:i/>
          <w:sz w:val="24"/>
        </w:rPr>
        <w:t>emociones</w:t>
      </w:r>
      <w:proofErr w:type="spellEnd"/>
      <w:r w:rsidRPr="005E2F33">
        <w:rPr>
          <w:rFonts w:ascii="Times" w:hAnsi="Times"/>
          <w:i/>
          <w:sz w:val="24"/>
        </w:rPr>
        <w:t xml:space="preserve">: </w:t>
      </w:r>
      <w:proofErr w:type="spellStart"/>
      <w:r w:rsidRPr="005E2F33">
        <w:rPr>
          <w:rFonts w:ascii="Times" w:hAnsi="Times"/>
          <w:i/>
          <w:sz w:val="24"/>
        </w:rPr>
        <w:t>Afecto</w:t>
      </w:r>
      <w:proofErr w:type="spellEnd"/>
      <w:r w:rsidRPr="005E2F33">
        <w:rPr>
          <w:rFonts w:ascii="Times" w:hAnsi="Times"/>
          <w:i/>
          <w:sz w:val="24"/>
        </w:rPr>
        <w:t xml:space="preserve"> y </w:t>
      </w:r>
      <w:proofErr w:type="spellStart"/>
      <w:r w:rsidRPr="005E2F33">
        <w:rPr>
          <w:rFonts w:ascii="Times" w:hAnsi="Times"/>
          <w:i/>
          <w:sz w:val="24"/>
        </w:rPr>
        <w:t>cultura</w:t>
      </w:r>
      <w:proofErr w:type="spellEnd"/>
      <w:r w:rsidRPr="005E2F33">
        <w:rPr>
          <w:rFonts w:ascii="Times" w:hAnsi="Times"/>
          <w:i/>
          <w:sz w:val="24"/>
        </w:rPr>
        <w:t xml:space="preserve"> </w:t>
      </w:r>
      <w:proofErr w:type="spellStart"/>
      <w:r w:rsidRPr="005E2F33">
        <w:rPr>
          <w:rFonts w:ascii="Times" w:hAnsi="Times"/>
          <w:i/>
          <w:sz w:val="24"/>
        </w:rPr>
        <w:t>en</w:t>
      </w:r>
      <w:proofErr w:type="spellEnd"/>
      <w:r w:rsidRPr="005E2F33">
        <w:rPr>
          <w:rFonts w:ascii="Times" w:hAnsi="Times"/>
          <w:i/>
          <w:sz w:val="24"/>
        </w:rPr>
        <w:t xml:space="preserve"> América Latina</w:t>
      </w:r>
      <w:r w:rsidRPr="005E2F33">
        <w:rPr>
          <w:rFonts w:ascii="Times" w:hAnsi="Times"/>
          <w:sz w:val="24"/>
        </w:rPr>
        <w:t xml:space="preserve">. Eds. Mabel </w:t>
      </w:r>
      <w:proofErr w:type="spellStart"/>
      <w:r w:rsidRPr="005E2F33">
        <w:rPr>
          <w:rFonts w:ascii="Times" w:hAnsi="Times"/>
          <w:sz w:val="24"/>
        </w:rPr>
        <w:t>Moraña</w:t>
      </w:r>
      <w:proofErr w:type="spellEnd"/>
      <w:r w:rsidRPr="005E2F33">
        <w:rPr>
          <w:rFonts w:ascii="Times" w:hAnsi="Times"/>
          <w:sz w:val="24"/>
        </w:rPr>
        <w:t xml:space="preserve"> e Ignacio Sánchez Prado. Madrid: </w:t>
      </w:r>
      <w:proofErr w:type="spellStart"/>
      <w:r w:rsidRPr="005E2F33">
        <w:rPr>
          <w:rFonts w:ascii="Times" w:hAnsi="Times"/>
          <w:sz w:val="24"/>
        </w:rPr>
        <w:t>Ibero</w:t>
      </w:r>
      <w:r>
        <w:rPr>
          <w:rFonts w:ascii="Times" w:hAnsi="Times"/>
          <w:sz w:val="24"/>
        </w:rPr>
        <w:t>americana-Vervuert</w:t>
      </w:r>
      <w:proofErr w:type="spellEnd"/>
      <w:r>
        <w:rPr>
          <w:rFonts w:ascii="Times" w:hAnsi="Times"/>
          <w:sz w:val="24"/>
        </w:rPr>
        <w:t>, 2012. 211-226</w:t>
      </w:r>
      <w:r w:rsidRPr="005E2F33">
        <w:rPr>
          <w:rFonts w:ascii="Times" w:hAnsi="Times"/>
          <w:sz w:val="24"/>
        </w:rPr>
        <w:t>.</w:t>
      </w:r>
    </w:p>
    <w:p w14:paraId="0A263859" w14:textId="77777777" w:rsidR="003F1235" w:rsidRPr="005E2F33" w:rsidRDefault="003F1235" w:rsidP="003F1235">
      <w:pPr>
        <w:rPr>
          <w:rFonts w:ascii="Times" w:hAnsi="Times"/>
          <w:sz w:val="24"/>
        </w:rPr>
      </w:pPr>
    </w:p>
    <w:p w14:paraId="774C5332" w14:textId="77777777" w:rsidR="003F1235" w:rsidRDefault="003F1235" w:rsidP="003F1235">
      <w:pPr>
        <w:rPr>
          <w:rFonts w:ascii="Times" w:hAnsi="Times"/>
          <w:i/>
          <w:sz w:val="24"/>
        </w:rPr>
      </w:pPr>
      <w:r w:rsidRPr="005E2F33">
        <w:rPr>
          <w:rFonts w:ascii="Times" w:hAnsi="Times"/>
          <w:sz w:val="24"/>
        </w:rPr>
        <w:t>“</w:t>
      </w:r>
      <w:proofErr w:type="spellStart"/>
      <w:r w:rsidRPr="005E2F33">
        <w:rPr>
          <w:rFonts w:ascii="Times" w:hAnsi="Times"/>
          <w:sz w:val="24"/>
        </w:rPr>
        <w:t>Cien</w:t>
      </w:r>
      <w:proofErr w:type="spellEnd"/>
      <w:r w:rsidRPr="005E2F33">
        <w:rPr>
          <w:rFonts w:ascii="Times" w:hAnsi="Times"/>
          <w:sz w:val="24"/>
        </w:rPr>
        <w:t xml:space="preserve"> </w:t>
      </w:r>
      <w:proofErr w:type="spellStart"/>
      <w:r w:rsidRPr="005E2F33">
        <w:rPr>
          <w:rFonts w:ascii="Times" w:hAnsi="Times"/>
          <w:sz w:val="24"/>
        </w:rPr>
        <w:t>años</w:t>
      </w:r>
      <w:proofErr w:type="spellEnd"/>
      <w:r w:rsidRPr="005E2F33">
        <w:rPr>
          <w:rFonts w:ascii="Times" w:hAnsi="Times"/>
          <w:sz w:val="24"/>
        </w:rPr>
        <w:t xml:space="preserve"> de </w:t>
      </w:r>
      <w:proofErr w:type="spellStart"/>
      <w:r w:rsidRPr="005E2F33">
        <w:rPr>
          <w:rFonts w:ascii="Times" w:hAnsi="Times"/>
          <w:sz w:val="24"/>
        </w:rPr>
        <w:t>poesía</w:t>
      </w:r>
      <w:proofErr w:type="spellEnd"/>
      <w:r w:rsidRPr="005E2F33">
        <w:rPr>
          <w:rFonts w:ascii="Times" w:hAnsi="Times"/>
          <w:sz w:val="24"/>
        </w:rPr>
        <w:t xml:space="preserve"> de </w:t>
      </w:r>
      <w:proofErr w:type="spellStart"/>
      <w:r w:rsidRPr="005E2F33">
        <w:rPr>
          <w:rFonts w:ascii="Times" w:hAnsi="Times"/>
          <w:sz w:val="24"/>
        </w:rPr>
        <w:t>mujeres</w:t>
      </w:r>
      <w:proofErr w:type="spellEnd"/>
      <w:r w:rsidRPr="005E2F33">
        <w:rPr>
          <w:rFonts w:ascii="Times" w:hAnsi="Times"/>
          <w:sz w:val="24"/>
        </w:rPr>
        <w:t xml:space="preserve"> </w:t>
      </w:r>
      <w:proofErr w:type="spellStart"/>
      <w:r w:rsidRPr="005E2F33">
        <w:rPr>
          <w:rFonts w:ascii="Times" w:hAnsi="Times"/>
          <w:sz w:val="24"/>
        </w:rPr>
        <w:t>uruguayas</w:t>
      </w:r>
      <w:proofErr w:type="spellEnd"/>
      <w:r w:rsidRPr="005E2F33">
        <w:rPr>
          <w:rFonts w:ascii="Times" w:hAnsi="Times"/>
          <w:sz w:val="24"/>
        </w:rPr>
        <w:t xml:space="preserve">: balance de dos </w:t>
      </w:r>
      <w:proofErr w:type="spellStart"/>
      <w:r w:rsidRPr="005E2F33">
        <w:rPr>
          <w:rFonts w:ascii="Times" w:hAnsi="Times"/>
          <w:sz w:val="24"/>
        </w:rPr>
        <w:t>centenarios</w:t>
      </w:r>
      <w:proofErr w:type="spellEnd"/>
      <w:r w:rsidRPr="005E2F33">
        <w:rPr>
          <w:rFonts w:ascii="Times" w:hAnsi="Times"/>
          <w:sz w:val="24"/>
        </w:rPr>
        <w:t xml:space="preserve">”. </w:t>
      </w:r>
      <w:proofErr w:type="spellStart"/>
      <w:r w:rsidRPr="005E2F33">
        <w:rPr>
          <w:rFonts w:ascii="Times" w:hAnsi="Times"/>
          <w:i/>
          <w:sz w:val="24"/>
        </w:rPr>
        <w:t>Poesía</w:t>
      </w:r>
      <w:proofErr w:type="spellEnd"/>
      <w:r w:rsidRPr="005E2F33">
        <w:rPr>
          <w:rFonts w:ascii="Times" w:hAnsi="Times"/>
          <w:i/>
          <w:sz w:val="24"/>
        </w:rPr>
        <w:t xml:space="preserve"> y </w:t>
      </w:r>
    </w:p>
    <w:p w14:paraId="46208D17" w14:textId="77777777" w:rsidR="003F1235" w:rsidRPr="005E2F33" w:rsidRDefault="003F1235" w:rsidP="003F1235">
      <w:pPr>
        <w:ind w:left="360"/>
        <w:rPr>
          <w:rFonts w:ascii="Times" w:hAnsi="Times"/>
          <w:sz w:val="24"/>
        </w:rPr>
      </w:pPr>
      <w:proofErr w:type="spellStart"/>
      <w:r w:rsidRPr="005E2F33">
        <w:rPr>
          <w:rFonts w:ascii="Times" w:hAnsi="Times"/>
          <w:i/>
          <w:sz w:val="24"/>
        </w:rPr>
        <w:t>diversidades</w:t>
      </w:r>
      <w:proofErr w:type="spellEnd"/>
      <w:r w:rsidRPr="005E2F33">
        <w:rPr>
          <w:rFonts w:ascii="Times" w:hAnsi="Times"/>
          <w:i/>
          <w:sz w:val="24"/>
        </w:rPr>
        <w:t xml:space="preserve">: </w:t>
      </w:r>
      <w:proofErr w:type="spellStart"/>
      <w:r w:rsidRPr="005E2F33">
        <w:rPr>
          <w:rFonts w:ascii="Times" w:hAnsi="Times"/>
          <w:i/>
          <w:sz w:val="24"/>
        </w:rPr>
        <w:t>Lecturas</w:t>
      </w:r>
      <w:proofErr w:type="spellEnd"/>
      <w:r w:rsidRPr="005E2F33">
        <w:rPr>
          <w:rFonts w:ascii="Times" w:hAnsi="Times"/>
          <w:i/>
          <w:sz w:val="24"/>
        </w:rPr>
        <w:t xml:space="preserve"> </w:t>
      </w:r>
      <w:proofErr w:type="spellStart"/>
      <w:r w:rsidRPr="005E2F33">
        <w:rPr>
          <w:rFonts w:ascii="Times" w:hAnsi="Times"/>
          <w:i/>
          <w:sz w:val="24"/>
        </w:rPr>
        <w:t>críticas</w:t>
      </w:r>
      <w:proofErr w:type="spellEnd"/>
      <w:r w:rsidRPr="005E2F33">
        <w:rPr>
          <w:rFonts w:ascii="Times" w:hAnsi="Times"/>
          <w:i/>
          <w:sz w:val="24"/>
        </w:rPr>
        <w:t xml:space="preserve"> </w:t>
      </w:r>
      <w:proofErr w:type="spellStart"/>
      <w:r w:rsidRPr="005E2F33">
        <w:rPr>
          <w:rFonts w:ascii="Times" w:hAnsi="Times"/>
          <w:i/>
          <w:sz w:val="24"/>
        </w:rPr>
        <w:t>en</w:t>
      </w:r>
      <w:proofErr w:type="spellEnd"/>
      <w:r w:rsidRPr="005E2F33">
        <w:rPr>
          <w:rFonts w:ascii="Times" w:hAnsi="Times"/>
          <w:i/>
          <w:sz w:val="24"/>
        </w:rPr>
        <w:t xml:space="preserve"> el </w:t>
      </w:r>
      <w:proofErr w:type="spellStart"/>
      <w:r w:rsidRPr="005E2F33">
        <w:rPr>
          <w:rFonts w:ascii="Times" w:hAnsi="Times"/>
          <w:i/>
          <w:sz w:val="24"/>
        </w:rPr>
        <w:t>bicentenario</w:t>
      </w:r>
      <w:proofErr w:type="spellEnd"/>
      <w:r w:rsidRPr="005E2F33">
        <w:rPr>
          <w:rFonts w:ascii="Times" w:hAnsi="Times"/>
          <w:sz w:val="24"/>
        </w:rPr>
        <w:t xml:space="preserve">. Santiago, Chile: </w:t>
      </w:r>
      <w:proofErr w:type="spellStart"/>
      <w:r w:rsidRPr="005E2F33">
        <w:rPr>
          <w:rFonts w:ascii="Times" w:hAnsi="Times"/>
          <w:sz w:val="24"/>
        </w:rPr>
        <w:t>Facultad</w:t>
      </w:r>
      <w:proofErr w:type="spellEnd"/>
      <w:r w:rsidRPr="005E2F33">
        <w:rPr>
          <w:rFonts w:ascii="Times" w:hAnsi="Times"/>
          <w:sz w:val="24"/>
        </w:rPr>
        <w:t xml:space="preserve"> de </w:t>
      </w:r>
      <w:proofErr w:type="spellStart"/>
      <w:r w:rsidRPr="005E2F33">
        <w:rPr>
          <w:rFonts w:ascii="Times" w:hAnsi="Times"/>
          <w:sz w:val="24"/>
        </w:rPr>
        <w:t>Filosofía</w:t>
      </w:r>
      <w:proofErr w:type="spellEnd"/>
      <w:r w:rsidRPr="005E2F33">
        <w:rPr>
          <w:rFonts w:ascii="Times" w:hAnsi="Times"/>
          <w:sz w:val="24"/>
        </w:rPr>
        <w:t xml:space="preserve"> y </w:t>
      </w:r>
      <w:proofErr w:type="spellStart"/>
      <w:r w:rsidRPr="005E2F33">
        <w:rPr>
          <w:rFonts w:ascii="Times" w:hAnsi="Times"/>
          <w:sz w:val="24"/>
        </w:rPr>
        <w:t>Humanidades</w:t>
      </w:r>
      <w:proofErr w:type="spellEnd"/>
      <w:r w:rsidRPr="005E2F33">
        <w:rPr>
          <w:rFonts w:ascii="Times" w:hAnsi="Times"/>
          <w:sz w:val="24"/>
        </w:rPr>
        <w:t xml:space="preserve"> de la Universidad de Chile</w:t>
      </w:r>
      <w:r>
        <w:rPr>
          <w:rFonts w:ascii="Times" w:hAnsi="Times"/>
          <w:sz w:val="24"/>
        </w:rPr>
        <w:t xml:space="preserve">, </w:t>
      </w:r>
      <w:proofErr w:type="spellStart"/>
      <w:r>
        <w:rPr>
          <w:rFonts w:ascii="Times" w:hAnsi="Times"/>
          <w:sz w:val="24"/>
        </w:rPr>
        <w:t>Gráfica</w:t>
      </w:r>
      <w:proofErr w:type="spellEnd"/>
      <w:r>
        <w:rPr>
          <w:rFonts w:ascii="Times" w:hAnsi="Times"/>
          <w:sz w:val="24"/>
        </w:rPr>
        <w:t xml:space="preserve"> LOM, 2012: 185-196</w:t>
      </w:r>
      <w:r w:rsidRPr="005E2F33">
        <w:rPr>
          <w:rFonts w:ascii="Times" w:hAnsi="Times"/>
          <w:sz w:val="24"/>
        </w:rPr>
        <w:t>.</w:t>
      </w:r>
    </w:p>
    <w:p w14:paraId="69D182CB" w14:textId="77777777" w:rsidR="003F1235" w:rsidRDefault="003F1235" w:rsidP="003F1235">
      <w:pPr>
        <w:rPr>
          <w:rFonts w:ascii="Times" w:hAnsi="Times"/>
          <w:b/>
          <w:sz w:val="24"/>
        </w:rPr>
      </w:pPr>
    </w:p>
    <w:p w14:paraId="2593A4FA" w14:textId="77777777" w:rsidR="003F1235" w:rsidRPr="002C23EF" w:rsidRDefault="003F1235" w:rsidP="003F1235">
      <w:pPr>
        <w:rPr>
          <w:rFonts w:ascii="Times" w:hAnsi="Times"/>
          <w:sz w:val="24"/>
        </w:rPr>
      </w:pPr>
      <w:r w:rsidRPr="002C23EF">
        <w:rPr>
          <w:rFonts w:ascii="Times" w:hAnsi="Times"/>
          <w:sz w:val="24"/>
        </w:rPr>
        <w:t>“</w:t>
      </w:r>
      <w:r>
        <w:rPr>
          <w:rFonts w:ascii="Times" w:hAnsi="Times"/>
          <w:sz w:val="24"/>
        </w:rPr>
        <w:t xml:space="preserve">Lo </w:t>
      </w:r>
      <w:proofErr w:type="spellStart"/>
      <w:r>
        <w:rPr>
          <w:rFonts w:ascii="Times" w:hAnsi="Times"/>
          <w:sz w:val="24"/>
        </w:rPr>
        <w:t>femenino</w:t>
      </w:r>
      <w:proofErr w:type="spellEnd"/>
      <w:r>
        <w:rPr>
          <w:rFonts w:ascii="Times" w:hAnsi="Times"/>
          <w:sz w:val="24"/>
        </w:rPr>
        <w:t xml:space="preserve"> </w:t>
      </w:r>
      <w:proofErr w:type="spellStart"/>
      <w:r>
        <w:rPr>
          <w:rFonts w:ascii="Times" w:hAnsi="Times"/>
          <w:sz w:val="24"/>
        </w:rPr>
        <w:t>delirante</w:t>
      </w:r>
      <w:proofErr w:type="spellEnd"/>
      <w:r>
        <w:rPr>
          <w:rFonts w:ascii="Times" w:hAnsi="Times"/>
          <w:sz w:val="24"/>
        </w:rPr>
        <w:t xml:space="preserve">: </w:t>
      </w:r>
      <w:r w:rsidRPr="002C23EF">
        <w:rPr>
          <w:rFonts w:ascii="Times" w:hAnsi="Times"/>
          <w:i/>
          <w:sz w:val="24"/>
        </w:rPr>
        <w:t xml:space="preserve">La </w:t>
      </w:r>
      <w:proofErr w:type="spellStart"/>
      <w:r w:rsidRPr="002C23EF">
        <w:rPr>
          <w:rFonts w:ascii="Times" w:hAnsi="Times"/>
          <w:i/>
          <w:sz w:val="24"/>
        </w:rPr>
        <w:t>mujer</w:t>
      </w:r>
      <w:proofErr w:type="spellEnd"/>
      <w:r w:rsidRPr="002C23EF">
        <w:rPr>
          <w:rFonts w:ascii="Times" w:hAnsi="Times"/>
          <w:i/>
          <w:sz w:val="24"/>
        </w:rPr>
        <w:t xml:space="preserve"> </w:t>
      </w:r>
      <w:proofErr w:type="spellStart"/>
      <w:r w:rsidRPr="002C23EF">
        <w:rPr>
          <w:rFonts w:ascii="Times" w:hAnsi="Times"/>
          <w:i/>
          <w:sz w:val="24"/>
        </w:rPr>
        <w:t>desnuda</w:t>
      </w:r>
      <w:proofErr w:type="spellEnd"/>
      <w:r>
        <w:rPr>
          <w:rFonts w:ascii="Times" w:hAnsi="Times"/>
          <w:sz w:val="24"/>
        </w:rPr>
        <w:t xml:space="preserve"> de </w:t>
      </w:r>
      <w:proofErr w:type="spellStart"/>
      <w:r>
        <w:rPr>
          <w:rFonts w:ascii="Times" w:hAnsi="Times"/>
          <w:sz w:val="24"/>
        </w:rPr>
        <w:t>Armonía</w:t>
      </w:r>
      <w:proofErr w:type="spellEnd"/>
      <w:r>
        <w:rPr>
          <w:rFonts w:ascii="Times" w:hAnsi="Times"/>
          <w:sz w:val="24"/>
        </w:rPr>
        <w:t xml:space="preserve"> Somers”. </w:t>
      </w:r>
      <w:r w:rsidRPr="002C23EF">
        <w:rPr>
          <w:rFonts w:ascii="Times" w:hAnsi="Times"/>
          <w:i/>
          <w:sz w:val="24"/>
        </w:rPr>
        <w:t>Romance Quarterly</w:t>
      </w:r>
    </w:p>
    <w:p w14:paraId="2C2CCEA2" w14:textId="77777777" w:rsidR="003F1235" w:rsidRDefault="003F1235" w:rsidP="003F1235">
      <w:pPr>
        <w:tabs>
          <w:tab w:val="left" w:pos="360"/>
        </w:tabs>
        <w:ind w:left="360" w:hanging="360"/>
        <w:rPr>
          <w:rFonts w:ascii="Times" w:hAnsi="Times"/>
          <w:sz w:val="24"/>
        </w:rPr>
      </w:pPr>
      <w:r>
        <w:rPr>
          <w:rFonts w:ascii="Times" w:hAnsi="Times"/>
          <w:b/>
          <w:sz w:val="24"/>
        </w:rPr>
        <w:tab/>
      </w:r>
      <w:r w:rsidRPr="002C23EF">
        <w:rPr>
          <w:rFonts w:ascii="Times" w:hAnsi="Times"/>
          <w:sz w:val="24"/>
        </w:rPr>
        <w:t>58.</w:t>
      </w:r>
      <w:r>
        <w:rPr>
          <w:rFonts w:ascii="Times" w:hAnsi="Times"/>
          <w:sz w:val="24"/>
        </w:rPr>
        <w:t xml:space="preserve"> </w:t>
      </w:r>
      <w:r w:rsidRPr="002C23EF">
        <w:rPr>
          <w:rFonts w:ascii="Times" w:hAnsi="Times"/>
          <w:sz w:val="24"/>
        </w:rPr>
        <w:t>1</w:t>
      </w:r>
      <w:r>
        <w:rPr>
          <w:rFonts w:ascii="Times" w:hAnsi="Times"/>
          <w:sz w:val="24"/>
        </w:rPr>
        <w:t xml:space="preserve"> (2011): 27-53.</w:t>
      </w:r>
    </w:p>
    <w:p w14:paraId="4DFFDF16" w14:textId="77777777" w:rsidR="003F1235" w:rsidRPr="002C23EF" w:rsidRDefault="003F1235" w:rsidP="003F1235">
      <w:pPr>
        <w:rPr>
          <w:rFonts w:ascii="Times" w:hAnsi="Times"/>
          <w:sz w:val="24"/>
        </w:rPr>
      </w:pPr>
    </w:p>
    <w:p w14:paraId="6C1E3EB5" w14:textId="77777777" w:rsidR="003F1235" w:rsidRPr="00312339" w:rsidRDefault="003F1235" w:rsidP="003F1235">
      <w:pPr>
        <w:ind w:left="360" w:hanging="360"/>
        <w:rPr>
          <w:rFonts w:ascii="Times" w:hAnsi="Times"/>
          <w:sz w:val="24"/>
        </w:rPr>
      </w:pPr>
      <w:r w:rsidRPr="00312339">
        <w:rPr>
          <w:rFonts w:ascii="Times" w:hAnsi="Times"/>
          <w:sz w:val="24"/>
        </w:rPr>
        <w:t xml:space="preserve">“La </w:t>
      </w:r>
      <w:proofErr w:type="spellStart"/>
      <w:r w:rsidRPr="00312339">
        <w:rPr>
          <w:rFonts w:ascii="Times" w:hAnsi="Times"/>
          <w:sz w:val="24"/>
        </w:rPr>
        <w:t>nueva</w:t>
      </w:r>
      <w:proofErr w:type="spellEnd"/>
      <w:r w:rsidRPr="00312339">
        <w:rPr>
          <w:rFonts w:ascii="Times" w:hAnsi="Times"/>
          <w:sz w:val="24"/>
        </w:rPr>
        <w:t xml:space="preserve"> </w:t>
      </w:r>
      <w:proofErr w:type="spellStart"/>
      <w:r w:rsidRPr="00312339">
        <w:rPr>
          <w:rFonts w:ascii="Times" w:hAnsi="Times"/>
          <w:sz w:val="24"/>
        </w:rPr>
        <w:t>vanguardia</w:t>
      </w:r>
      <w:proofErr w:type="spellEnd"/>
      <w:r w:rsidRPr="00312339">
        <w:rPr>
          <w:rFonts w:ascii="Times" w:hAnsi="Times"/>
          <w:sz w:val="24"/>
        </w:rPr>
        <w:t xml:space="preserve">, </w:t>
      </w:r>
      <w:proofErr w:type="spellStart"/>
      <w:r w:rsidRPr="00312339">
        <w:rPr>
          <w:rFonts w:ascii="Times" w:hAnsi="Times"/>
          <w:sz w:val="24"/>
        </w:rPr>
        <w:t>tecnología</w:t>
      </w:r>
      <w:proofErr w:type="spellEnd"/>
      <w:r w:rsidRPr="00312339">
        <w:rPr>
          <w:rFonts w:ascii="Times" w:hAnsi="Times"/>
          <w:sz w:val="24"/>
        </w:rPr>
        <w:t xml:space="preserve"> y </w:t>
      </w:r>
      <w:r w:rsidRPr="00312339">
        <w:rPr>
          <w:rFonts w:ascii="Times" w:hAnsi="Times"/>
          <w:i/>
          <w:sz w:val="24"/>
        </w:rPr>
        <w:t xml:space="preserve">Árbol </w:t>
      </w:r>
      <w:proofErr w:type="spellStart"/>
      <w:r w:rsidRPr="00312339">
        <w:rPr>
          <w:rFonts w:ascii="Times" w:hAnsi="Times"/>
          <w:i/>
          <w:sz w:val="24"/>
        </w:rPr>
        <w:t>veloZ</w:t>
      </w:r>
      <w:proofErr w:type="spellEnd"/>
      <w:r w:rsidRPr="00312339">
        <w:rPr>
          <w:rFonts w:ascii="Times" w:hAnsi="Times"/>
          <w:sz w:val="24"/>
        </w:rPr>
        <w:t xml:space="preserve"> de Luis Bravo”. </w:t>
      </w:r>
      <w:r>
        <w:rPr>
          <w:rFonts w:ascii="Times" w:hAnsi="Times"/>
          <w:i/>
          <w:sz w:val="24"/>
        </w:rPr>
        <w:t xml:space="preserve">Arizona Journal of </w:t>
      </w:r>
      <w:r w:rsidRPr="00312339">
        <w:rPr>
          <w:rFonts w:ascii="Times" w:hAnsi="Times"/>
          <w:i/>
          <w:sz w:val="24"/>
        </w:rPr>
        <w:t>Hispanic Cultural Studies</w:t>
      </w:r>
      <w:r>
        <w:rPr>
          <w:rFonts w:ascii="Times" w:hAnsi="Times"/>
          <w:i/>
          <w:sz w:val="24"/>
        </w:rPr>
        <w:t xml:space="preserve"> </w:t>
      </w:r>
      <w:r>
        <w:rPr>
          <w:rFonts w:ascii="Times" w:hAnsi="Times"/>
          <w:sz w:val="24"/>
        </w:rPr>
        <w:t>14</w:t>
      </w:r>
      <w:r w:rsidRPr="00312339">
        <w:rPr>
          <w:rFonts w:ascii="Times" w:hAnsi="Times"/>
          <w:i/>
          <w:sz w:val="24"/>
        </w:rPr>
        <w:t xml:space="preserve"> </w:t>
      </w:r>
      <w:r>
        <w:rPr>
          <w:rFonts w:ascii="Times" w:hAnsi="Times"/>
          <w:sz w:val="24"/>
        </w:rPr>
        <w:t>(2010): 349-360</w:t>
      </w:r>
      <w:r w:rsidRPr="00312339">
        <w:rPr>
          <w:rFonts w:ascii="Times" w:hAnsi="Times"/>
          <w:sz w:val="24"/>
        </w:rPr>
        <w:t>.</w:t>
      </w:r>
    </w:p>
    <w:p w14:paraId="5F589F49" w14:textId="77777777" w:rsidR="003F1235" w:rsidRPr="00312339" w:rsidRDefault="003F1235" w:rsidP="003F1235">
      <w:pPr>
        <w:rPr>
          <w:rFonts w:ascii="Times" w:hAnsi="Times"/>
          <w:sz w:val="24"/>
        </w:rPr>
      </w:pPr>
    </w:p>
    <w:p w14:paraId="65E3A555" w14:textId="77777777" w:rsidR="003F1235" w:rsidRPr="005507F9" w:rsidRDefault="003F1235" w:rsidP="003F1235">
      <w:pPr>
        <w:rPr>
          <w:rFonts w:ascii="Times" w:hAnsi="Times" w:cs="TimesNewRomanPSMT"/>
          <w:sz w:val="24"/>
          <w:szCs w:val="26"/>
          <w:lang w:bidi="en-US"/>
        </w:rPr>
      </w:pPr>
      <w:r w:rsidRPr="005507F9">
        <w:rPr>
          <w:rFonts w:ascii="Times" w:hAnsi="Times"/>
          <w:sz w:val="24"/>
        </w:rPr>
        <w:t>“</w:t>
      </w:r>
      <w:r w:rsidRPr="005507F9">
        <w:rPr>
          <w:rFonts w:ascii="Times" w:hAnsi="Times" w:cs="TimesNewRomanPSMT"/>
          <w:sz w:val="24"/>
          <w:szCs w:val="26"/>
          <w:lang w:bidi="en-US"/>
        </w:rPr>
        <w:t xml:space="preserve">La </w:t>
      </w:r>
      <w:proofErr w:type="spellStart"/>
      <w:r w:rsidRPr="005507F9">
        <w:rPr>
          <w:rFonts w:ascii="Times" w:hAnsi="Times" w:cs="TimesNewRomanPSMT"/>
          <w:sz w:val="24"/>
          <w:szCs w:val="26"/>
          <w:lang w:bidi="en-US"/>
        </w:rPr>
        <w:t>década</w:t>
      </w:r>
      <w:proofErr w:type="spellEnd"/>
      <w:r w:rsidRPr="005507F9">
        <w:rPr>
          <w:rFonts w:ascii="Times" w:hAnsi="Times" w:cs="TimesNewRomanPSMT"/>
          <w:sz w:val="24"/>
          <w:szCs w:val="26"/>
          <w:lang w:bidi="en-US"/>
        </w:rPr>
        <w:t xml:space="preserve"> del 70 </w:t>
      </w:r>
      <w:proofErr w:type="spellStart"/>
      <w:r w:rsidRPr="005507F9">
        <w:rPr>
          <w:rFonts w:ascii="Times" w:hAnsi="Times" w:cs="TimesNewRomanPSMT"/>
          <w:sz w:val="24"/>
          <w:szCs w:val="26"/>
          <w:lang w:bidi="en-US"/>
        </w:rPr>
        <w:t>en</w:t>
      </w:r>
      <w:proofErr w:type="spellEnd"/>
      <w:r w:rsidRPr="005507F9">
        <w:rPr>
          <w:rFonts w:ascii="Times" w:hAnsi="Times" w:cs="TimesNewRomanPSMT"/>
          <w:sz w:val="24"/>
          <w:szCs w:val="26"/>
          <w:lang w:bidi="en-US"/>
        </w:rPr>
        <w:t xml:space="preserve"> el </w:t>
      </w:r>
      <w:proofErr w:type="spellStart"/>
      <w:r w:rsidRPr="005507F9">
        <w:rPr>
          <w:rFonts w:ascii="Times" w:hAnsi="Times" w:cs="TimesNewRomanPSMT"/>
          <w:sz w:val="24"/>
          <w:szCs w:val="26"/>
          <w:lang w:bidi="en-US"/>
        </w:rPr>
        <w:t>Cono</w:t>
      </w:r>
      <w:proofErr w:type="spellEnd"/>
      <w:r w:rsidRPr="005507F9">
        <w:rPr>
          <w:rFonts w:ascii="Times" w:hAnsi="Times" w:cs="TimesNewRomanPSMT"/>
          <w:sz w:val="24"/>
          <w:szCs w:val="26"/>
          <w:lang w:bidi="en-US"/>
        </w:rPr>
        <w:t xml:space="preserve"> Sur: </w:t>
      </w:r>
      <w:proofErr w:type="spellStart"/>
      <w:r w:rsidRPr="005507F9">
        <w:rPr>
          <w:rFonts w:ascii="Times" w:hAnsi="Times" w:cs="TimesNewRomanPSMT"/>
          <w:sz w:val="24"/>
          <w:szCs w:val="26"/>
          <w:lang w:bidi="en-US"/>
        </w:rPr>
        <w:t>discursos</w:t>
      </w:r>
      <w:proofErr w:type="spellEnd"/>
      <w:r w:rsidRPr="005507F9">
        <w:rPr>
          <w:rFonts w:ascii="Times" w:hAnsi="Times" w:cs="TimesNewRomanPSMT"/>
          <w:sz w:val="24"/>
          <w:szCs w:val="26"/>
          <w:lang w:bidi="en-US"/>
        </w:rPr>
        <w:t xml:space="preserve"> </w:t>
      </w:r>
      <w:proofErr w:type="spellStart"/>
      <w:r w:rsidRPr="005507F9">
        <w:rPr>
          <w:rFonts w:ascii="Times" w:hAnsi="Times" w:cs="TimesNewRomanPSMT"/>
          <w:sz w:val="24"/>
          <w:szCs w:val="26"/>
          <w:lang w:bidi="en-US"/>
        </w:rPr>
        <w:t>nostálgicos</w:t>
      </w:r>
      <w:proofErr w:type="spellEnd"/>
      <w:r w:rsidRPr="005507F9">
        <w:rPr>
          <w:rFonts w:ascii="Times" w:hAnsi="Times" w:cs="TimesNewRomanPSMT"/>
          <w:sz w:val="24"/>
          <w:szCs w:val="26"/>
          <w:lang w:bidi="en-US"/>
        </w:rPr>
        <w:t xml:space="preserve"> que </w:t>
      </w:r>
      <w:proofErr w:type="spellStart"/>
      <w:r w:rsidRPr="005507F9">
        <w:rPr>
          <w:rFonts w:ascii="Times" w:hAnsi="Times" w:cs="TimesNewRomanPSMT"/>
          <w:sz w:val="24"/>
          <w:szCs w:val="26"/>
          <w:lang w:bidi="en-US"/>
        </w:rPr>
        <w:t>recuerdan</w:t>
      </w:r>
      <w:proofErr w:type="spellEnd"/>
      <w:r w:rsidRPr="005507F9">
        <w:rPr>
          <w:rFonts w:ascii="Times" w:hAnsi="Times" w:cs="TimesNewRomanPSMT"/>
          <w:sz w:val="24"/>
          <w:szCs w:val="26"/>
          <w:lang w:bidi="en-US"/>
        </w:rPr>
        <w:t xml:space="preserve"> la </w:t>
      </w:r>
      <w:proofErr w:type="spellStart"/>
      <w:r w:rsidRPr="005507F9">
        <w:rPr>
          <w:rFonts w:ascii="Times" w:hAnsi="Times" w:cs="TimesNewRomanPSMT"/>
          <w:sz w:val="24"/>
          <w:szCs w:val="26"/>
          <w:lang w:bidi="en-US"/>
        </w:rPr>
        <w:t>revolución</w:t>
      </w:r>
      <w:proofErr w:type="spellEnd"/>
      <w:r w:rsidRPr="005507F9">
        <w:rPr>
          <w:rFonts w:ascii="Times" w:hAnsi="Times" w:cs="TimesNewRomanPSMT"/>
          <w:sz w:val="24"/>
          <w:szCs w:val="26"/>
          <w:lang w:bidi="en-US"/>
        </w:rPr>
        <w:t xml:space="preserve"> y </w:t>
      </w:r>
    </w:p>
    <w:p w14:paraId="694AAAB5" w14:textId="77777777" w:rsidR="003F1235" w:rsidRPr="00A42FD5" w:rsidRDefault="003F1235" w:rsidP="003F1235">
      <w:pPr>
        <w:ind w:left="360" w:hanging="360"/>
        <w:rPr>
          <w:rFonts w:ascii="Times" w:hAnsi="Times"/>
          <w:sz w:val="24"/>
        </w:rPr>
      </w:pPr>
      <w:r w:rsidRPr="005507F9">
        <w:rPr>
          <w:rFonts w:ascii="Times" w:hAnsi="Times" w:cs="TimesNewRomanPSMT"/>
          <w:sz w:val="24"/>
          <w:szCs w:val="26"/>
          <w:lang w:bidi="en-US"/>
        </w:rPr>
        <w:t xml:space="preserve">      </w:t>
      </w:r>
      <w:proofErr w:type="spellStart"/>
      <w:r w:rsidRPr="005507F9">
        <w:rPr>
          <w:rFonts w:ascii="Times" w:hAnsi="Times" w:cs="TimesNewRomanPSMT"/>
          <w:sz w:val="24"/>
          <w:szCs w:val="26"/>
          <w:lang w:bidi="en-US"/>
        </w:rPr>
        <w:t>escriben</w:t>
      </w:r>
      <w:proofErr w:type="spellEnd"/>
      <w:r w:rsidRPr="005507F9">
        <w:rPr>
          <w:rFonts w:ascii="Times" w:hAnsi="Times" w:cs="TimesNewRomanPSMT"/>
          <w:sz w:val="24"/>
          <w:szCs w:val="26"/>
          <w:lang w:bidi="en-US"/>
        </w:rPr>
        <w:t xml:space="preserve"> la </w:t>
      </w:r>
      <w:proofErr w:type="spellStart"/>
      <w:r w:rsidRPr="005507F9">
        <w:rPr>
          <w:rFonts w:ascii="Times" w:hAnsi="Times" w:cs="TimesNewRomanPSMT"/>
          <w:sz w:val="24"/>
          <w:szCs w:val="26"/>
          <w:lang w:bidi="en-US"/>
        </w:rPr>
        <w:t>historia</w:t>
      </w:r>
      <w:proofErr w:type="spellEnd"/>
      <w:r w:rsidRPr="005507F9">
        <w:rPr>
          <w:rFonts w:ascii="Times" w:hAnsi="Times" w:cs="TimesNewRomanPSMT"/>
          <w:sz w:val="24"/>
          <w:szCs w:val="26"/>
          <w:lang w:bidi="en-US"/>
        </w:rPr>
        <w:t xml:space="preserve">”. </w:t>
      </w:r>
      <w:r w:rsidRPr="005507F9">
        <w:rPr>
          <w:rFonts w:ascii="Times" w:hAnsi="Times" w:cs="TimesNewRomanPSMT"/>
          <w:i/>
          <w:sz w:val="24"/>
          <w:szCs w:val="26"/>
          <w:lang w:bidi="en-US"/>
        </w:rPr>
        <w:t>Romance Quarterly</w:t>
      </w:r>
      <w:r w:rsidRPr="005507F9">
        <w:rPr>
          <w:rFonts w:ascii="Times" w:hAnsi="Times" w:cs="TimesNewRomanPSMT"/>
          <w:sz w:val="24"/>
          <w:szCs w:val="26"/>
          <w:lang w:bidi="en-US"/>
        </w:rPr>
        <w:t xml:space="preserve"> 57</w:t>
      </w:r>
      <w:r>
        <w:rPr>
          <w:rFonts w:ascii="Times" w:hAnsi="Times" w:cs="TimesNewRomanPSMT"/>
          <w:sz w:val="24"/>
          <w:szCs w:val="26"/>
          <w:lang w:bidi="en-US"/>
        </w:rPr>
        <w:t>. 1</w:t>
      </w:r>
      <w:r w:rsidRPr="005507F9">
        <w:rPr>
          <w:rFonts w:ascii="Times" w:hAnsi="Times" w:cs="TimesNewRomanPSMT"/>
          <w:sz w:val="24"/>
          <w:szCs w:val="26"/>
          <w:lang w:bidi="en-US"/>
        </w:rPr>
        <w:t xml:space="preserve"> (2010): 43-62.</w:t>
      </w:r>
    </w:p>
    <w:p w14:paraId="7083D31E" w14:textId="77777777" w:rsidR="003F1235" w:rsidRPr="00A42FD5" w:rsidRDefault="003F1235" w:rsidP="003F1235">
      <w:pPr>
        <w:rPr>
          <w:rFonts w:ascii="Times" w:hAnsi="Times"/>
          <w:sz w:val="24"/>
        </w:rPr>
      </w:pPr>
    </w:p>
    <w:p w14:paraId="0C471F49" w14:textId="77777777" w:rsidR="003F1235" w:rsidRPr="00A42FD5" w:rsidRDefault="003F1235" w:rsidP="003F1235">
      <w:pPr>
        <w:ind w:left="720" w:hanging="720"/>
        <w:rPr>
          <w:rFonts w:ascii="Times" w:hAnsi="Times"/>
          <w:sz w:val="24"/>
        </w:rPr>
      </w:pPr>
      <w:r w:rsidRPr="00A42FD5">
        <w:rPr>
          <w:rFonts w:ascii="Times" w:hAnsi="Times"/>
          <w:sz w:val="24"/>
        </w:rPr>
        <w:t>“</w:t>
      </w:r>
      <w:proofErr w:type="spellStart"/>
      <w:r w:rsidRPr="00A42FD5">
        <w:rPr>
          <w:rFonts w:ascii="Times" w:hAnsi="Times"/>
          <w:sz w:val="24"/>
        </w:rPr>
        <w:t>Marosa</w:t>
      </w:r>
      <w:proofErr w:type="spellEnd"/>
      <w:r w:rsidRPr="00A42FD5">
        <w:rPr>
          <w:rFonts w:ascii="Times" w:hAnsi="Times"/>
          <w:sz w:val="24"/>
        </w:rPr>
        <w:t xml:space="preserve"> Di Giorgio: The Erotic Sounds of a Virgin Poet,” </w:t>
      </w:r>
      <w:r w:rsidRPr="00A42FD5">
        <w:rPr>
          <w:rFonts w:ascii="Times" w:hAnsi="Times"/>
          <w:i/>
          <w:sz w:val="24"/>
        </w:rPr>
        <w:t>The Poetry of the Americas</w:t>
      </w:r>
      <w:r w:rsidRPr="00A42FD5">
        <w:rPr>
          <w:rFonts w:ascii="Times" w:hAnsi="Times"/>
          <w:sz w:val="24"/>
        </w:rPr>
        <w:t xml:space="preserve">. Spec. Issue of </w:t>
      </w:r>
      <w:r w:rsidRPr="00A42FD5">
        <w:rPr>
          <w:rFonts w:ascii="Times" w:hAnsi="Times"/>
          <w:i/>
          <w:sz w:val="24"/>
        </w:rPr>
        <w:t xml:space="preserve">Hispanic Poetry Review </w:t>
      </w:r>
      <w:r w:rsidRPr="00A42FD5">
        <w:rPr>
          <w:rFonts w:ascii="Times" w:hAnsi="Times"/>
          <w:sz w:val="24"/>
        </w:rPr>
        <w:t>(forthcoming), 20pp.</w:t>
      </w:r>
    </w:p>
    <w:p w14:paraId="1F87F0E3" w14:textId="77777777" w:rsidR="003F1235" w:rsidRDefault="003F1235" w:rsidP="003F1235">
      <w:pPr>
        <w:rPr>
          <w:rFonts w:ascii="Times" w:hAnsi="Times"/>
          <w:b/>
          <w:sz w:val="24"/>
        </w:rPr>
      </w:pPr>
    </w:p>
    <w:p w14:paraId="3D31053D" w14:textId="77777777" w:rsidR="003F1235" w:rsidRPr="00C24D5A" w:rsidRDefault="003F1235" w:rsidP="003F1235">
      <w:pPr>
        <w:ind w:left="360" w:hanging="360"/>
        <w:rPr>
          <w:rFonts w:ascii="Times" w:hAnsi="Times"/>
          <w:i/>
          <w:sz w:val="24"/>
        </w:rPr>
      </w:pPr>
      <w:r w:rsidRPr="00454612">
        <w:rPr>
          <w:rFonts w:ascii="Times" w:hAnsi="Times"/>
          <w:sz w:val="24"/>
        </w:rPr>
        <w:t xml:space="preserve">“The Twentieth Century as Ruin: Tango and Historical Memory.” </w:t>
      </w:r>
      <w:r w:rsidRPr="00C24D5A">
        <w:rPr>
          <w:rFonts w:ascii="Times" w:hAnsi="Times"/>
          <w:i/>
          <w:sz w:val="24"/>
        </w:rPr>
        <w:t xml:space="preserve">Telling Ruins in Latin   </w:t>
      </w:r>
    </w:p>
    <w:p w14:paraId="1CA2C7A9" w14:textId="77777777" w:rsidR="003F1235" w:rsidRPr="00454612" w:rsidRDefault="003F1235" w:rsidP="003F1235">
      <w:pPr>
        <w:ind w:left="360" w:firstLine="60"/>
        <w:rPr>
          <w:rFonts w:ascii="Times" w:hAnsi="Times"/>
          <w:sz w:val="24"/>
        </w:rPr>
      </w:pPr>
      <w:r w:rsidRPr="00C24D5A">
        <w:rPr>
          <w:rFonts w:ascii="Times" w:hAnsi="Times"/>
          <w:i/>
          <w:sz w:val="24"/>
        </w:rPr>
        <w:t>America</w:t>
      </w:r>
      <w:r w:rsidRPr="00454612">
        <w:rPr>
          <w:rFonts w:ascii="Times" w:hAnsi="Times"/>
          <w:sz w:val="24"/>
        </w:rPr>
        <w:t>. Eds. Vicky Unruh and Michael Lazzara. New York: Palgrave</w:t>
      </w:r>
      <w:r w:rsidRPr="007274CB">
        <w:rPr>
          <w:rFonts w:ascii="TTE20B54B0t00" w:hAnsi="TTE20B54B0t00" w:cs="TTE20B54B0t00"/>
        </w:rPr>
        <w:t xml:space="preserve"> </w:t>
      </w:r>
      <w:r w:rsidRPr="007274CB">
        <w:rPr>
          <w:rFonts w:ascii="Times" w:hAnsi="Times" w:cs="TTE20B54B0t00"/>
          <w:sz w:val="24"/>
        </w:rPr>
        <w:t xml:space="preserve">Macmillan, </w:t>
      </w:r>
      <w:r w:rsidRPr="00454612">
        <w:rPr>
          <w:rFonts w:ascii="Times" w:hAnsi="Times"/>
          <w:sz w:val="24"/>
        </w:rPr>
        <w:t xml:space="preserve">2009. </w:t>
      </w:r>
      <w:r w:rsidRPr="005507F9">
        <w:rPr>
          <w:rFonts w:ascii="Times" w:hAnsi="Times"/>
          <w:sz w:val="24"/>
        </w:rPr>
        <w:t xml:space="preserve">95-106.   </w:t>
      </w:r>
    </w:p>
    <w:p w14:paraId="2BD25159" w14:textId="77777777" w:rsidR="003F1235" w:rsidRDefault="003F1235" w:rsidP="003F1235">
      <w:pPr>
        <w:rPr>
          <w:rFonts w:ascii="Times" w:hAnsi="Times"/>
          <w:b/>
          <w:sz w:val="24"/>
        </w:rPr>
      </w:pPr>
      <w:r w:rsidRPr="00454612">
        <w:rPr>
          <w:rFonts w:ascii="Times" w:hAnsi="Times"/>
          <w:sz w:val="24"/>
        </w:rPr>
        <w:t xml:space="preserve">      </w:t>
      </w:r>
    </w:p>
    <w:p w14:paraId="3E878A97" w14:textId="77777777" w:rsidR="003F1235" w:rsidRDefault="003F1235" w:rsidP="003F1235">
      <w:pPr>
        <w:ind w:left="360" w:hanging="360"/>
        <w:rPr>
          <w:rFonts w:ascii="Times" w:hAnsi="Times"/>
          <w:sz w:val="24"/>
        </w:rPr>
      </w:pPr>
      <w:r>
        <w:rPr>
          <w:rFonts w:ascii="Times" w:hAnsi="Times"/>
          <w:sz w:val="24"/>
        </w:rPr>
        <w:t xml:space="preserve">“La </w:t>
      </w:r>
      <w:proofErr w:type="spellStart"/>
      <w:r>
        <w:rPr>
          <w:rFonts w:ascii="Times" w:hAnsi="Times"/>
          <w:sz w:val="24"/>
        </w:rPr>
        <w:t>mujer</w:t>
      </w:r>
      <w:proofErr w:type="spellEnd"/>
      <w:r>
        <w:rPr>
          <w:rFonts w:ascii="Times" w:hAnsi="Times"/>
          <w:sz w:val="24"/>
        </w:rPr>
        <w:t xml:space="preserve"> </w:t>
      </w:r>
      <w:proofErr w:type="spellStart"/>
      <w:r>
        <w:rPr>
          <w:rFonts w:ascii="Times" w:hAnsi="Times"/>
          <w:sz w:val="24"/>
        </w:rPr>
        <w:t>en</w:t>
      </w:r>
      <w:proofErr w:type="spellEnd"/>
      <w:r>
        <w:rPr>
          <w:rFonts w:ascii="Times" w:hAnsi="Times"/>
          <w:sz w:val="24"/>
        </w:rPr>
        <w:t xml:space="preserve"> la</w:t>
      </w:r>
      <w:r>
        <w:rPr>
          <w:rFonts w:ascii="Times" w:hAnsi="Times"/>
          <w:b/>
          <w:sz w:val="24"/>
        </w:rPr>
        <w:t xml:space="preserve"> </w:t>
      </w:r>
      <w:proofErr w:type="spellStart"/>
      <w:r>
        <w:rPr>
          <w:rFonts w:ascii="Times" w:hAnsi="Times"/>
          <w:sz w:val="24"/>
        </w:rPr>
        <w:t>estética</w:t>
      </w:r>
      <w:proofErr w:type="spellEnd"/>
      <w:r>
        <w:rPr>
          <w:rFonts w:ascii="Times" w:hAnsi="Times"/>
          <w:sz w:val="24"/>
        </w:rPr>
        <w:t xml:space="preserve"> y </w:t>
      </w:r>
      <w:proofErr w:type="spellStart"/>
      <w:r>
        <w:rPr>
          <w:rFonts w:ascii="Times" w:hAnsi="Times"/>
          <w:sz w:val="24"/>
        </w:rPr>
        <w:t>ética</w:t>
      </w:r>
      <w:proofErr w:type="spellEnd"/>
      <w:r>
        <w:rPr>
          <w:rFonts w:ascii="Times" w:hAnsi="Times"/>
          <w:sz w:val="24"/>
        </w:rPr>
        <w:t xml:space="preserve"> del </w:t>
      </w:r>
      <w:proofErr w:type="spellStart"/>
      <w:r>
        <w:rPr>
          <w:rFonts w:ascii="Times" w:hAnsi="Times"/>
          <w:sz w:val="24"/>
        </w:rPr>
        <w:t>desamparo</w:t>
      </w:r>
      <w:proofErr w:type="spellEnd"/>
      <w:r>
        <w:rPr>
          <w:rFonts w:ascii="Times" w:hAnsi="Times"/>
          <w:sz w:val="24"/>
        </w:rPr>
        <w:t xml:space="preserve">. Las </w:t>
      </w:r>
      <w:proofErr w:type="spellStart"/>
      <w:r>
        <w:rPr>
          <w:rFonts w:ascii="Times" w:hAnsi="Times"/>
          <w:sz w:val="24"/>
        </w:rPr>
        <w:t>ficciones</w:t>
      </w:r>
      <w:proofErr w:type="spellEnd"/>
      <w:r>
        <w:rPr>
          <w:rFonts w:ascii="Times" w:hAnsi="Times"/>
          <w:sz w:val="24"/>
        </w:rPr>
        <w:t xml:space="preserve"> </w:t>
      </w:r>
      <w:proofErr w:type="spellStart"/>
      <w:r>
        <w:rPr>
          <w:rFonts w:ascii="Times" w:hAnsi="Times"/>
          <w:sz w:val="24"/>
        </w:rPr>
        <w:t>recientes</w:t>
      </w:r>
      <w:proofErr w:type="spellEnd"/>
      <w:r>
        <w:rPr>
          <w:rFonts w:ascii="Times" w:hAnsi="Times"/>
          <w:b/>
          <w:sz w:val="24"/>
        </w:rPr>
        <w:t xml:space="preserve"> </w:t>
      </w:r>
      <w:r>
        <w:rPr>
          <w:rFonts w:ascii="Times" w:hAnsi="Times"/>
          <w:sz w:val="24"/>
        </w:rPr>
        <w:t xml:space="preserve">de </w:t>
      </w:r>
      <w:proofErr w:type="spellStart"/>
      <w:r>
        <w:rPr>
          <w:rFonts w:ascii="Times" w:hAnsi="Times"/>
          <w:sz w:val="24"/>
        </w:rPr>
        <w:t>Diamela</w:t>
      </w:r>
      <w:proofErr w:type="spellEnd"/>
      <w:r>
        <w:rPr>
          <w:rFonts w:ascii="Times" w:hAnsi="Times"/>
          <w:sz w:val="24"/>
        </w:rPr>
        <w:t xml:space="preserve"> </w:t>
      </w:r>
      <w:proofErr w:type="spellStart"/>
      <w:r>
        <w:rPr>
          <w:rFonts w:ascii="Times" w:hAnsi="Times"/>
          <w:sz w:val="24"/>
        </w:rPr>
        <w:t>Eltit</w:t>
      </w:r>
      <w:proofErr w:type="spellEnd"/>
      <w:r>
        <w:rPr>
          <w:rFonts w:ascii="Times" w:hAnsi="Times"/>
          <w:sz w:val="24"/>
        </w:rPr>
        <w:t xml:space="preserve">.” </w:t>
      </w:r>
      <w:proofErr w:type="spellStart"/>
      <w:r>
        <w:rPr>
          <w:rFonts w:ascii="Times" w:hAnsi="Times"/>
          <w:i/>
          <w:sz w:val="24"/>
        </w:rPr>
        <w:t>Diamela</w:t>
      </w:r>
      <w:proofErr w:type="spellEnd"/>
      <w:r>
        <w:rPr>
          <w:rFonts w:ascii="Times" w:hAnsi="Times"/>
          <w:i/>
          <w:sz w:val="24"/>
        </w:rPr>
        <w:t xml:space="preserve"> </w:t>
      </w:r>
      <w:proofErr w:type="spellStart"/>
      <w:r>
        <w:rPr>
          <w:rFonts w:ascii="Times" w:hAnsi="Times"/>
          <w:i/>
          <w:sz w:val="24"/>
        </w:rPr>
        <w:t>Eltit</w:t>
      </w:r>
      <w:proofErr w:type="spellEnd"/>
      <w:r>
        <w:rPr>
          <w:rFonts w:ascii="Times" w:hAnsi="Times"/>
          <w:i/>
          <w:sz w:val="24"/>
        </w:rPr>
        <w:t xml:space="preserve"> </w:t>
      </w:r>
      <w:r>
        <w:rPr>
          <w:rFonts w:ascii="Times" w:hAnsi="Times"/>
          <w:sz w:val="24"/>
        </w:rPr>
        <w:t xml:space="preserve">Eds. </w:t>
      </w:r>
      <w:proofErr w:type="spellStart"/>
      <w:r>
        <w:rPr>
          <w:rFonts w:ascii="Times" w:hAnsi="Times"/>
          <w:sz w:val="24"/>
        </w:rPr>
        <w:t>Dánisa</w:t>
      </w:r>
      <w:proofErr w:type="spellEnd"/>
      <w:r>
        <w:rPr>
          <w:rFonts w:ascii="Times" w:hAnsi="Times"/>
          <w:sz w:val="24"/>
        </w:rPr>
        <w:t xml:space="preserve"> Bonacic &amp; Julio Ortega. Spec. issue of </w:t>
      </w:r>
      <w:r>
        <w:rPr>
          <w:rFonts w:ascii="Times" w:hAnsi="Times"/>
          <w:i/>
          <w:sz w:val="24"/>
        </w:rPr>
        <w:t>La Torre</w:t>
      </w:r>
      <w:r>
        <w:rPr>
          <w:rFonts w:ascii="Times" w:hAnsi="Times"/>
          <w:sz w:val="24"/>
        </w:rPr>
        <w:t>.</w:t>
      </w:r>
      <w:r>
        <w:rPr>
          <w:rFonts w:ascii="Times" w:hAnsi="Times"/>
          <w:i/>
          <w:sz w:val="24"/>
        </w:rPr>
        <w:t xml:space="preserve"> </w:t>
      </w:r>
      <w:proofErr w:type="spellStart"/>
      <w:r>
        <w:rPr>
          <w:rFonts w:ascii="Times" w:hAnsi="Times"/>
          <w:i/>
          <w:sz w:val="24"/>
        </w:rPr>
        <w:t>Revista</w:t>
      </w:r>
      <w:proofErr w:type="spellEnd"/>
      <w:r>
        <w:rPr>
          <w:rFonts w:ascii="Times" w:hAnsi="Times"/>
          <w:i/>
          <w:sz w:val="24"/>
        </w:rPr>
        <w:t xml:space="preserve"> de la Universidad de Puerto Rico.</w:t>
      </w:r>
      <w:r>
        <w:rPr>
          <w:rFonts w:ascii="Times" w:hAnsi="Times"/>
          <w:sz w:val="24"/>
        </w:rPr>
        <w:t xml:space="preserve"> X</w:t>
      </w:r>
      <w:r>
        <w:rPr>
          <w:rFonts w:ascii="Times" w:hAnsi="Times"/>
          <w:i/>
          <w:sz w:val="24"/>
        </w:rPr>
        <w:t xml:space="preserve"> </w:t>
      </w:r>
      <w:r>
        <w:rPr>
          <w:rFonts w:ascii="Times" w:hAnsi="Times"/>
          <w:sz w:val="24"/>
        </w:rPr>
        <w:t>(2005): 461-477.</w:t>
      </w:r>
    </w:p>
    <w:p w14:paraId="70DC92BA" w14:textId="77777777" w:rsidR="003F1235" w:rsidRDefault="003F1235" w:rsidP="003F1235">
      <w:pPr>
        <w:rPr>
          <w:rFonts w:ascii="Times" w:hAnsi="Times"/>
          <w:b/>
          <w:sz w:val="24"/>
        </w:rPr>
      </w:pPr>
    </w:p>
    <w:p w14:paraId="58F5DB89" w14:textId="77777777" w:rsidR="003F1235" w:rsidRPr="002D0880" w:rsidRDefault="003F1235" w:rsidP="003F1235">
      <w:pPr>
        <w:rPr>
          <w:rFonts w:ascii="Times" w:hAnsi="Times"/>
          <w:sz w:val="24"/>
        </w:rPr>
      </w:pPr>
      <w:r w:rsidRPr="002D0880">
        <w:rPr>
          <w:rFonts w:ascii="Times" w:hAnsi="Times"/>
          <w:sz w:val="24"/>
        </w:rPr>
        <w:t>“</w:t>
      </w:r>
      <w:proofErr w:type="spellStart"/>
      <w:r w:rsidRPr="002D0880">
        <w:rPr>
          <w:rFonts w:ascii="Times" w:hAnsi="Times"/>
          <w:sz w:val="24"/>
        </w:rPr>
        <w:t>Marosa</w:t>
      </w:r>
      <w:proofErr w:type="spellEnd"/>
      <w:r w:rsidRPr="002D0880">
        <w:rPr>
          <w:rFonts w:ascii="Times" w:hAnsi="Times"/>
          <w:sz w:val="24"/>
        </w:rPr>
        <w:t xml:space="preserve"> Di Giorgio, una </w:t>
      </w:r>
      <w:proofErr w:type="spellStart"/>
      <w:r w:rsidRPr="002D0880">
        <w:rPr>
          <w:rFonts w:ascii="Times" w:hAnsi="Times"/>
          <w:sz w:val="24"/>
        </w:rPr>
        <w:t>escritura</w:t>
      </w:r>
      <w:proofErr w:type="spellEnd"/>
      <w:r w:rsidRPr="002D0880">
        <w:rPr>
          <w:rFonts w:ascii="Times" w:hAnsi="Times"/>
          <w:sz w:val="24"/>
        </w:rPr>
        <w:t xml:space="preserve"> </w:t>
      </w:r>
      <w:proofErr w:type="spellStart"/>
      <w:r w:rsidRPr="002D0880">
        <w:rPr>
          <w:rFonts w:ascii="Times" w:hAnsi="Times"/>
          <w:sz w:val="24"/>
        </w:rPr>
        <w:t>salvaje</w:t>
      </w:r>
      <w:proofErr w:type="spellEnd"/>
      <w:r w:rsidRPr="002D0880">
        <w:rPr>
          <w:rFonts w:ascii="Times" w:hAnsi="Times"/>
          <w:sz w:val="24"/>
        </w:rPr>
        <w:t xml:space="preserve">.” </w:t>
      </w:r>
      <w:r w:rsidRPr="002D0880">
        <w:rPr>
          <w:rFonts w:ascii="Times" w:hAnsi="Times"/>
          <w:i/>
          <w:sz w:val="24"/>
        </w:rPr>
        <w:t xml:space="preserve">La palabra entre </w:t>
      </w:r>
      <w:proofErr w:type="spellStart"/>
      <w:r w:rsidRPr="002D0880">
        <w:rPr>
          <w:rFonts w:ascii="Times" w:hAnsi="Times"/>
          <w:i/>
          <w:sz w:val="24"/>
        </w:rPr>
        <w:t>nosotras</w:t>
      </w:r>
      <w:proofErr w:type="spellEnd"/>
      <w:r w:rsidRPr="002D0880">
        <w:rPr>
          <w:rFonts w:ascii="Times" w:hAnsi="Times"/>
          <w:sz w:val="24"/>
        </w:rPr>
        <w:t xml:space="preserve">. Eds. Melba </w:t>
      </w:r>
    </w:p>
    <w:p w14:paraId="6AF3FB3F" w14:textId="77777777" w:rsidR="003F1235" w:rsidRPr="002D0880" w:rsidRDefault="003F1235" w:rsidP="003F1235">
      <w:pPr>
        <w:rPr>
          <w:rFonts w:ascii="Times" w:hAnsi="Times"/>
          <w:sz w:val="24"/>
        </w:rPr>
      </w:pPr>
      <w:r w:rsidRPr="002D0880">
        <w:rPr>
          <w:rFonts w:ascii="Times" w:hAnsi="Times"/>
          <w:sz w:val="24"/>
        </w:rPr>
        <w:t xml:space="preserve">     </w:t>
      </w:r>
      <w:proofErr w:type="spellStart"/>
      <w:r w:rsidRPr="002D0880">
        <w:rPr>
          <w:rFonts w:ascii="Times" w:hAnsi="Times"/>
          <w:sz w:val="24"/>
        </w:rPr>
        <w:t>Guariglia</w:t>
      </w:r>
      <w:proofErr w:type="spellEnd"/>
      <w:r w:rsidRPr="002D0880">
        <w:rPr>
          <w:rFonts w:ascii="Times" w:hAnsi="Times"/>
          <w:sz w:val="24"/>
        </w:rPr>
        <w:t xml:space="preserve"> et al. Montevideo: Banda Oriental, 2005. 135-140.</w:t>
      </w:r>
    </w:p>
    <w:p w14:paraId="2CFA8FFB" w14:textId="77777777" w:rsidR="003F1235" w:rsidRPr="002D0880" w:rsidRDefault="003F1235" w:rsidP="003F1235">
      <w:pPr>
        <w:rPr>
          <w:rFonts w:ascii="Times" w:hAnsi="Times"/>
          <w:sz w:val="24"/>
        </w:rPr>
      </w:pPr>
    </w:p>
    <w:p w14:paraId="23725FD6" w14:textId="77777777" w:rsidR="003F1235" w:rsidRPr="002D0880" w:rsidRDefault="003F1235" w:rsidP="003F1235">
      <w:pPr>
        <w:rPr>
          <w:rFonts w:ascii="Times" w:hAnsi="Times"/>
          <w:i/>
          <w:sz w:val="24"/>
        </w:rPr>
      </w:pPr>
      <w:r w:rsidRPr="002D0880">
        <w:rPr>
          <w:rFonts w:ascii="Times" w:hAnsi="Times"/>
          <w:sz w:val="24"/>
        </w:rPr>
        <w:t>“</w:t>
      </w:r>
      <w:proofErr w:type="spellStart"/>
      <w:r w:rsidRPr="002D0880">
        <w:rPr>
          <w:rFonts w:ascii="Times" w:hAnsi="Times"/>
          <w:sz w:val="24"/>
        </w:rPr>
        <w:t>Vírgenes</w:t>
      </w:r>
      <w:proofErr w:type="spellEnd"/>
      <w:r w:rsidRPr="002D0880">
        <w:rPr>
          <w:rFonts w:ascii="Times" w:hAnsi="Times"/>
          <w:sz w:val="24"/>
        </w:rPr>
        <w:t xml:space="preserve"> </w:t>
      </w:r>
      <w:proofErr w:type="spellStart"/>
      <w:r w:rsidRPr="002D0880">
        <w:rPr>
          <w:rFonts w:ascii="Times" w:hAnsi="Times"/>
          <w:sz w:val="24"/>
        </w:rPr>
        <w:t>en</w:t>
      </w:r>
      <w:proofErr w:type="spellEnd"/>
      <w:r w:rsidRPr="002D0880">
        <w:rPr>
          <w:rFonts w:ascii="Times" w:hAnsi="Times"/>
          <w:sz w:val="24"/>
        </w:rPr>
        <w:t xml:space="preserve"> </w:t>
      </w:r>
      <w:proofErr w:type="spellStart"/>
      <w:r w:rsidRPr="002D0880">
        <w:rPr>
          <w:rFonts w:ascii="Times" w:hAnsi="Times"/>
          <w:sz w:val="24"/>
        </w:rPr>
        <w:t>fuga</w:t>
      </w:r>
      <w:proofErr w:type="spellEnd"/>
      <w:r w:rsidRPr="002D0880">
        <w:rPr>
          <w:rFonts w:ascii="Times" w:hAnsi="Times"/>
          <w:sz w:val="24"/>
        </w:rPr>
        <w:t xml:space="preserve">: </w:t>
      </w:r>
      <w:proofErr w:type="spellStart"/>
      <w:r w:rsidRPr="002D0880">
        <w:rPr>
          <w:rFonts w:ascii="Times" w:hAnsi="Times"/>
          <w:sz w:val="24"/>
        </w:rPr>
        <w:t>Pasión</w:t>
      </w:r>
      <w:proofErr w:type="spellEnd"/>
      <w:r w:rsidRPr="002D0880">
        <w:rPr>
          <w:rFonts w:ascii="Times" w:hAnsi="Times"/>
          <w:sz w:val="24"/>
        </w:rPr>
        <w:t xml:space="preserve"> y </w:t>
      </w:r>
      <w:proofErr w:type="spellStart"/>
      <w:r w:rsidRPr="002D0880">
        <w:rPr>
          <w:rFonts w:ascii="Times" w:hAnsi="Times"/>
          <w:sz w:val="24"/>
        </w:rPr>
        <w:t>escritura</w:t>
      </w:r>
      <w:proofErr w:type="spellEnd"/>
      <w:r w:rsidRPr="002D0880">
        <w:rPr>
          <w:rFonts w:ascii="Times" w:hAnsi="Times"/>
          <w:sz w:val="24"/>
        </w:rPr>
        <w:t xml:space="preserve"> </w:t>
      </w:r>
      <w:proofErr w:type="spellStart"/>
      <w:r w:rsidRPr="002D0880">
        <w:rPr>
          <w:rFonts w:ascii="Times" w:hAnsi="Times"/>
          <w:sz w:val="24"/>
        </w:rPr>
        <w:t>en</w:t>
      </w:r>
      <w:proofErr w:type="spellEnd"/>
      <w:r w:rsidRPr="002D0880">
        <w:rPr>
          <w:rFonts w:ascii="Times" w:hAnsi="Times"/>
          <w:sz w:val="24"/>
        </w:rPr>
        <w:t xml:space="preserve"> los </w:t>
      </w:r>
      <w:proofErr w:type="spellStart"/>
      <w:r w:rsidRPr="002D0880">
        <w:rPr>
          <w:rFonts w:ascii="Times" w:hAnsi="Times"/>
          <w:sz w:val="24"/>
        </w:rPr>
        <w:t>tiempos</w:t>
      </w:r>
      <w:proofErr w:type="spellEnd"/>
      <w:r w:rsidRPr="002D0880">
        <w:rPr>
          <w:rFonts w:ascii="Times" w:hAnsi="Times"/>
          <w:sz w:val="24"/>
        </w:rPr>
        <w:t xml:space="preserve"> de la </w:t>
      </w:r>
      <w:proofErr w:type="spellStart"/>
      <w:r w:rsidRPr="002D0880">
        <w:rPr>
          <w:rFonts w:ascii="Times" w:hAnsi="Times"/>
          <w:sz w:val="24"/>
        </w:rPr>
        <w:t>globalización</w:t>
      </w:r>
      <w:proofErr w:type="spellEnd"/>
      <w:r w:rsidRPr="002D0880">
        <w:rPr>
          <w:rFonts w:ascii="Times" w:hAnsi="Times"/>
          <w:sz w:val="24"/>
        </w:rPr>
        <w:t xml:space="preserve">.”  </w:t>
      </w:r>
      <w:proofErr w:type="spellStart"/>
      <w:r w:rsidRPr="002D0880">
        <w:rPr>
          <w:rFonts w:ascii="Times" w:hAnsi="Times"/>
          <w:sz w:val="24"/>
        </w:rPr>
        <w:t>En</w:t>
      </w:r>
      <w:proofErr w:type="spellEnd"/>
      <w:r w:rsidRPr="002D0880">
        <w:rPr>
          <w:rFonts w:ascii="Times" w:hAnsi="Times"/>
          <w:sz w:val="24"/>
        </w:rPr>
        <w:t xml:space="preserve"> </w:t>
      </w:r>
      <w:r w:rsidRPr="002D0880">
        <w:rPr>
          <w:rFonts w:ascii="Times" w:hAnsi="Times"/>
          <w:i/>
          <w:sz w:val="24"/>
        </w:rPr>
        <w:t xml:space="preserve">El </w:t>
      </w:r>
      <w:proofErr w:type="spellStart"/>
      <w:r w:rsidRPr="002D0880">
        <w:rPr>
          <w:rFonts w:ascii="Times" w:hAnsi="Times"/>
          <w:i/>
          <w:sz w:val="24"/>
        </w:rPr>
        <w:t>salto</w:t>
      </w:r>
      <w:proofErr w:type="spellEnd"/>
      <w:r w:rsidRPr="002D0880">
        <w:rPr>
          <w:rFonts w:ascii="Times" w:hAnsi="Times"/>
          <w:i/>
          <w:sz w:val="24"/>
        </w:rPr>
        <w:t xml:space="preserve"> de </w:t>
      </w:r>
    </w:p>
    <w:p w14:paraId="75D34B70" w14:textId="77777777" w:rsidR="003F1235" w:rsidRPr="002D0880" w:rsidRDefault="003F1235" w:rsidP="003F1235">
      <w:pPr>
        <w:rPr>
          <w:rFonts w:ascii="Times" w:hAnsi="Times"/>
          <w:sz w:val="24"/>
        </w:rPr>
      </w:pPr>
      <w:r w:rsidRPr="002D0880">
        <w:rPr>
          <w:rFonts w:ascii="Times" w:hAnsi="Times"/>
          <w:i/>
          <w:sz w:val="24"/>
        </w:rPr>
        <w:t xml:space="preserve">       Minerva: </w:t>
      </w:r>
      <w:proofErr w:type="spellStart"/>
      <w:r w:rsidRPr="002D0880">
        <w:rPr>
          <w:rFonts w:ascii="Times" w:hAnsi="Times"/>
          <w:i/>
          <w:sz w:val="24"/>
        </w:rPr>
        <w:t>Intelectuales</w:t>
      </w:r>
      <w:proofErr w:type="spellEnd"/>
      <w:r w:rsidRPr="002D0880">
        <w:rPr>
          <w:rFonts w:ascii="Times" w:hAnsi="Times"/>
          <w:i/>
          <w:sz w:val="24"/>
        </w:rPr>
        <w:t xml:space="preserve">, </w:t>
      </w:r>
      <w:proofErr w:type="spellStart"/>
      <w:r w:rsidRPr="002D0880">
        <w:rPr>
          <w:rFonts w:ascii="Times" w:hAnsi="Times"/>
          <w:i/>
          <w:sz w:val="24"/>
        </w:rPr>
        <w:t>género</w:t>
      </w:r>
      <w:proofErr w:type="spellEnd"/>
      <w:r w:rsidRPr="002D0880">
        <w:rPr>
          <w:rFonts w:ascii="Times" w:hAnsi="Times"/>
          <w:i/>
          <w:sz w:val="24"/>
        </w:rPr>
        <w:t>, Estado</w:t>
      </w:r>
      <w:r w:rsidRPr="002D0880">
        <w:rPr>
          <w:rFonts w:ascii="Times" w:hAnsi="Times"/>
          <w:sz w:val="24"/>
        </w:rPr>
        <w:t xml:space="preserve">. Madrid: </w:t>
      </w:r>
      <w:proofErr w:type="spellStart"/>
      <w:r w:rsidRPr="002D0880">
        <w:rPr>
          <w:rFonts w:ascii="Times" w:hAnsi="Times"/>
          <w:sz w:val="24"/>
        </w:rPr>
        <w:t>Ibe</w:t>
      </w:r>
      <w:r>
        <w:rPr>
          <w:rFonts w:ascii="Times" w:hAnsi="Times"/>
          <w:sz w:val="24"/>
        </w:rPr>
        <w:t>roamericana-Vervuert</w:t>
      </w:r>
      <w:proofErr w:type="spellEnd"/>
      <w:r>
        <w:rPr>
          <w:rFonts w:ascii="Times" w:hAnsi="Times"/>
          <w:sz w:val="24"/>
        </w:rPr>
        <w:t>, 2005.</w:t>
      </w:r>
      <w:r w:rsidRPr="002D0880">
        <w:rPr>
          <w:rFonts w:ascii="Times" w:hAnsi="Times"/>
          <w:sz w:val="24"/>
        </w:rPr>
        <w:t xml:space="preserve"> </w:t>
      </w:r>
    </w:p>
    <w:p w14:paraId="4601F874" w14:textId="77777777" w:rsidR="003F1235" w:rsidRPr="002D0880" w:rsidRDefault="003F1235" w:rsidP="003F1235">
      <w:pPr>
        <w:rPr>
          <w:rFonts w:ascii="Times" w:hAnsi="Times"/>
          <w:sz w:val="24"/>
        </w:rPr>
      </w:pPr>
      <w:r w:rsidRPr="002D0880">
        <w:rPr>
          <w:rFonts w:ascii="Times" w:hAnsi="Times"/>
          <w:sz w:val="24"/>
        </w:rPr>
        <w:t xml:space="preserve">       283-298. </w:t>
      </w:r>
    </w:p>
    <w:p w14:paraId="54A56237" w14:textId="77777777" w:rsidR="003F1235" w:rsidRPr="002D0880" w:rsidRDefault="003F1235" w:rsidP="003F1235">
      <w:pPr>
        <w:rPr>
          <w:rFonts w:ascii="Times" w:hAnsi="Times"/>
          <w:b/>
          <w:sz w:val="24"/>
        </w:rPr>
      </w:pPr>
    </w:p>
    <w:p w14:paraId="67B5BD48" w14:textId="77777777" w:rsidR="003F1235" w:rsidRPr="002D0880" w:rsidRDefault="003F1235" w:rsidP="003F1235">
      <w:pPr>
        <w:rPr>
          <w:rFonts w:ascii="Times" w:hAnsi="Times"/>
          <w:sz w:val="24"/>
        </w:rPr>
      </w:pPr>
      <w:r w:rsidRPr="002D0880">
        <w:rPr>
          <w:rFonts w:ascii="Times" w:hAnsi="Times"/>
          <w:sz w:val="24"/>
        </w:rPr>
        <w:t xml:space="preserve">“La </w:t>
      </w:r>
      <w:proofErr w:type="spellStart"/>
      <w:r w:rsidRPr="002D0880">
        <w:rPr>
          <w:rFonts w:ascii="Times" w:hAnsi="Times"/>
          <w:sz w:val="24"/>
        </w:rPr>
        <w:t>imaginación</w:t>
      </w:r>
      <w:proofErr w:type="spellEnd"/>
      <w:r w:rsidRPr="002D0880">
        <w:rPr>
          <w:rFonts w:ascii="Times" w:hAnsi="Times"/>
          <w:sz w:val="24"/>
        </w:rPr>
        <w:t xml:space="preserve"> </w:t>
      </w:r>
      <w:proofErr w:type="spellStart"/>
      <w:r w:rsidRPr="002D0880">
        <w:rPr>
          <w:rFonts w:ascii="Times" w:hAnsi="Times"/>
          <w:sz w:val="24"/>
        </w:rPr>
        <w:t>salvaje</w:t>
      </w:r>
      <w:proofErr w:type="spellEnd"/>
      <w:r w:rsidRPr="002D0880">
        <w:rPr>
          <w:rFonts w:ascii="Times" w:hAnsi="Times"/>
          <w:sz w:val="24"/>
        </w:rPr>
        <w:t xml:space="preserve">: </w:t>
      </w:r>
      <w:proofErr w:type="spellStart"/>
      <w:r w:rsidRPr="002D0880">
        <w:rPr>
          <w:rFonts w:ascii="Times" w:hAnsi="Times"/>
          <w:sz w:val="24"/>
        </w:rPr>
        <w:t>Entrevista</w:t>
      </w:r>
      <w:proofErr w:type="spellEnd"/>
      <w:r w:rsidRPr="002D0880">
        <w:rPr>
          <w:rFonts w:ascii="Times" w:hAnsi="Times"/>
          <w:sz w:val="24"/>
        </w:rPr>
        <w:t xml:space="preserve"> a </w:t>
      </w:r>
      <w:proofErr w:type="spellStart"/>
      <w:r w:rsidRPr="002D0880">
        <w:rPr>
          <w:rFonts w:ascii="Times" w:hAnsi="Times"/>
          <w:sz w:val="24"/>
        </w:rPr>
        <w:t>Marosa</w:t>
      </w:r>
      <w:proofErr w:type="spellEnd"/>
      <w:r w:rsidRPr="002D0880">
        <w:rPr>
          <w:rFonts w:ascii="Times" w:hAnsi="Times"/>
          <w:sz w:val="24"/>
        </w:rPr>
        <w:t xml:space="preserve"> Di Giorgio”. </w:t>
      </w:r>
      <w:r w:rsidRPr="002D0880">
        <w:rPr>
          <w:rFonts w:ascii="Times" w:hAnsi="Times"/>
          <w:i/>
          <w:sz w:val="24"/>
        </w:rPr>
        <w:t>Hispanic Poetry Review</w:t>
      </w:r>
      <w:r w:rsidRPr="002D0880">
        <w:rPr>
          <w:rFonts w:ascii="Times" w:hAnsi="Times"/>
          <w:sz w:val="24"/>
        </w:rPr>
        <w:t xml:space="preserve"> III. 2 </w:t>
      </w:r>
    </w:p>
    <w:p w14:paraId="422B632D" w14:textId="77777777" w:rsidR="003F1235" w:rsidRPr="002D0880" w:rsidRDefault="003F1235" w:rsidP="003F1235">
      <w:pPr>
        <w:rPr>
          <w:rFonts w:ascii="Times" w:hAnsi="Times"/>
          <w:sz w:val="24"/>
        </w:rPr>
      </w:pPr>
      <w:r w:rsidRPr="002D0880">
        <w:rPr>
          <w:rFonts w:ascii="Times" w:hAnsi="Times"/>
          <w:sz w:val="24"/>
        </w:rPr>
        <w:t xml:space="preserve">      </w:t>
      </w:r>
      <w:r>
        <w:rPr>
          <w:rFonts w:ascii="Times" w:hAnsi="Times"/>
          <w:sz w:val="24"/>
        </w:rPr>
        <w:tab/>
      </w:r>
      <w:r w:rsidRPr="002D0880">
        <w:rPr>
          <w:rFonts w:ascii="Times" w:hAnsi="Times"/>
          <w:sz w:val="24"/>
        </w:rPr>
        <w:t>(2002): 82-103.</w:t>
      </w:r>
    </w:p>
    <w:p w14:paraId="15887E08" w14:textId="77777777" w:rsidR="003F1235" w:rsidRDefault="003F1235" w:rsidP="003F1235">
      <w:pPr>
        <w:rPr>
          <w:rFonts w:ascii="Times" w:hAnsi="Times"/>
          <w:sz w:val="24"/>
        </w:rPr>
      </w:pPr>
    </w:p>
    <w:p w14:paraId="3057B3BA" w14:textId="77777777" w:rsidR="003F1235" w:rsidRPr="006B2335" w:rsidRDefault="003F1235" w:rsidP="003F1235">
      <w:pPr>
        <w:pStyle w:val="BodyTextIndent3"/>
        <w:rPr>
          <w:rFonts w:ascii="Times" w:hAnsi="Times"/>
          <w:sz w:val="24"/>
        </w:rPr>
      </w:pPr>
      <w:r w:rsidRPr="006B2335">
        <w:rPr>
          <w:rFonts w:ascii="Times" w:hAnsi="Times"/>
          <w:sz w:val="24"/>
        </w:rPr>
        <w:t xml:space="preserve">b. Also in: </w:t>
      </w:r>
      <w:proofErr w:type="spellStart"/>
      <w:r w:rsidRPr="006B2335">
        <w:rPr>
          <w:rFonts w:ascii="Times" w:hAnsi="Times"/>
          <w:i/>
          <w:sz w:val="24"/>
        </w:rPr>
        <w:t>Revista</w:t>
      </w:r>
      <w:proofErr w:type="spellEnd"/>
      <w:r w:rsidRPr="006B2335">
        <w:rPr>
          <w:rFonts w:ascii="Times" w:hAnsi="Times"/>
          <w:i/>
          <w:sz w:val="24"/>
        </w:rPr>
        <w:t xml:space="preserve"> Universidad de </w:t>
      </w:r>
      <w:proofErr w:type="spellStart"/>
      <w:r w:rsidRPr="006B2335">
        <w:rPr>
          <w:rFonts w:ascii="Times" w:hAnsi="Times"/>
          <w:i/>
          <w:sz w:val="24"/>
        </w:rPr>
        <w:t>Antioq</w:t>
      </w:r>
      <w:r>
        <w:rPr>
          <w:rFonts w:ascii="Times" w:hAnsi="Times"/>
          <w:i/>
          <w:sz w:val="24"/>
        </w:rPr>
        <w:t>uía</w:t>
      </w:r>
      <w:proofErr w:type="spellEnd"/>
      <w:r>
        <w:rPr>
          <w:rFonts w:ascii="Times" w:hAnsi="Times"/>
          <w:i/>
          <w:sz w:val="24"/>
        </w:rPr>
        <w:t xml:space="preserve">. Dossier: </w:t>
      </w:r>
      <w:proofErr w:type="spellStart"/>
      <w:r>
        <w:rPr>
          <w:rFonts w:ascii="Times" w:hAnsi="Times"/>
          <w:i/>
          <w:sz w:val="24"/>
        </w:rPr>
        <w:t>Marosa</w:t>
      </w:r>
      <w:proofErr w:type="spellEnd"/>
      <w:r>
        <w:rPr>
          <w:rFonts w:ascii="Times" w:hAnsi="Times"/>
          <w:i/>
          <w:sz w:val="24"/>
        </w:rPr>
        <w:t xml:space="preserve"> Di Giorgio</w:t>
      </w:r>
      <w:r w:rsidRPr="006B2335">
        <w:rPr>
          <w:rFonts w:ascii="Times" w:hAnsi="Times"/>
          <w:i/>
          <w:sz w:val="24"/>
        </w:rPr>
        <w:t xml:space="preserve"> </w:t>
      </w:r>
      <w:r>
        <w:rPr>
          <w:rFonts w:ascii="Times" w:hAnsi="Times"/>
          <w:sz w:val="24"/>
        </w:rPr>
        <w:t>275 (2004): 56- 67</w:t>
      </w:r>
      <w:r w:rsidRPr="006B2335">
        <w:rPr>
          <w:rFonts w:ascii="Times" w:hAnsi="Times"/>
          <w:sz w:val="24"/>
        </w:rPr>
        <w:t xml:space="preserve"> (requested publication).</w:t>
      </w:r>
    </w:p>
    <w:p w14:paraId="2F96B09A" w14:textId="77777777" w:rsidR="003F1235" w:rsidRDefault="003F1235" w:rsidP="003F1235">
      <w:pPr>
        <w:pStyle w:val="BodyTextIndent3"/>
        <w:rPr>
          <w:rFonts w:ascii="Times" w:hAnsi="Times"/>
          <w:sz w:val="24"/>
        </w:rPr>
      </w:pPr>
      <w:r w:rsidRPr="006B2335">
        <w:rPr>
          <w:rFonts w:ascii="Times" w:hAnsi="Times"/>
          <w:sz w:val="24"/>
        </w:rPr>
        <w:t xml:space="preserve">c. Also in: </w:t>
      </w:r>
      <w:proofErr w:type="spellStart"/>
      <w:r w:rsidRPr="006B2335">
        <w:rPr>
          <w:rFonts w:ascii="Times" w:hAnsi="Times"/>
          <w:i/>
          <w:sz w:val="24"/>
        </w:rPr>
        <w:t>Revista</w:t>
      </w:r>
      <w:proofErr w:type="spellEnd"/>
      <w:r w:rsidRPr="006B2335">
        <w:rPr>
          <w:rFonts w:ascii="Times" w:hAnsi="Times"/>
          <w:i/>
          <w:sz w:val="24"/>
        </w:rPr>
        <w:t xml:space="preserve"> </w:t>
      </w:r>
      <w:proofErr w:type="spellStart"/>
      <w:r w:rsidRPr="006B2335">
        <w:rPr>
          <w:rFonts w:ascii="Times" w:hAnsi="Times"/>
          <w:i/>
          <w:sz w:val="24"/>
        </w:rPr>
        <w:t>Iberoamericana</w:t>
      </w:r>
      <w:proofErr w:type="spellEnd"/>
      <w:r w:rsidRPr="006B2335">
        <w:rPr>
          <w:rFonts w:ascii="Times" w:hAnsi="Times"/>
          <w:sz w:val="24"/>
        </w:rPr>
        <w:t xml:space="preserve"> 211 (2005): 403-416.</w:t>
      </w:r>
    </w:p>
    <w:p w14:paraId="4301C91B" w14:textId="77777777" w:rsidR="003F1235" w:rsidRPr="00321863" w:rsidRDefault="003F1235" w:rsidP="003F1235">
      <w:pPr>
        <w:pStyle w:val="BodyTextIndent3"/>
        <w:rPr>
          <w:rFonts w:ascii="Times" w:hAnsi="Times"/>
          <w:sz w:val="24"/>
        </w:rPr>
      </w:pPr>
    </w:p>
    <w:p w14:paraId="368CDD63" w14:textId="77777777" w:rsidR="003F1235" w:rsidRDefault="003F1235" w:rsidP="003F1235">
      <w:pPr>
        <w:rPr>
          <w:rFonts w:ascii="Times" w:hAnsi="Times"/>
          <w:sz w:val="24"/>
        </w:rPr>
      </w:pPr>
      <w:r>
        <w:rPr>
          <w:rFonts w:ascii="Times" w:hAnsi="Times"/>
          <w:sz w:val="24"/>
        </w:rPr>
        <w:t xml:space="preserve">"La </w:t>
      </w:r>
      <w:proofErr w:type="spellStart"/>
      <w:r>
        <w:rPr>
          <w:rFonts w:ascii="Times" w:hAnsi="Times"/>
          <w:sz w:val="24"/>
        </w:rPr>
        <w:t>poética</w:t>
      </w:r>
      <w:proofErr w:type="spellEnd"/>
      <w:r>
        <w:rPr>
          <w:rFonts w:ascii="Times" w:hAnsi="Times"/>
          <w:sz w:val="24"/>
        </w:rPr>
        <w:t xml:space="preserve"> del </w:t>
      </w:r>
      <w:proofErr w:type="spellStart"/>
      <w:r>
        <w:rPr>
          <w:rFonts w:ascii="Times" w:hAnsi="Times"/>
          <w:i/>
          <w:sz w:val="24"/>
        </w:rPr>
        <w:t>Chesed</w:t>
      </w:r>
      <w:proofErr w:type="spellEnd"/>
      <w:r>
        <w:rPr>
          <w:rFonts w:ascii="Times" w:hAnsi="Times"/>
          <w:sz w:val="24"/>
        </w:rPr>
        <w:t xml:space="preserve">: Juan Gelman." </w:t>
      </w:r>
      <w:r>
        <w:rPr>
          <w:rFonts w:ascii="Times" w:hAnsi="Times"/>
          <w:i/>
          <w:sz w:val="24"/>
        </w:rPr>
        <w:t xml:space="preserve">La </w:t>
      </w:r>
      <w:proofErr w:type="spellStart"/>
      <w:r>
        <w:rPr>
          <w:rFonts w:ascii="Times" w:hAnsi="Times"/>
          <w:i/>
          <w:sz w:val="24"/>
        </w:rPr>
        <w:t>Página</w:t>
      </w:r>
      <w:proofErr w:type="spellEnd"/>
      <w:r>
        <w:rPr>
          <w:rFonts w:ascii="Times" w:hAnsi="Times"/>
          <w:sz w:val="24"/>
        </w:rPr>
        <w:t>.</w:t>
      </w:r>
      <w:r>
        <w:rPr>
          <w:rFonts w:ascii="Times" w:hAnsi="Times"/>
          <w:i/>
          <w:sz w:val="24"/>
        </w:rPr>
        <w:t xml:space="preserve"> Juan Gelman: </w:t>
      </w:r>
      <w:proofErr w:type="spellStart"/>
      <w:r>
        <w:rPr>
          <w:rFonts w:ascii="Times" w:hAnsi="Times"/>
          <w:i/>
          <w:sz w:val="24"/>
        </w:rPr>
        <w:t>Poesía</w:t>
      </w:r>
      <w:proofErr w:type="spellEnd"/>
      <w:r>
        <w:rPr>
          <w:rFonts w:ascii="Times" w:hAnsi="Times"/>
          <w:i/>
          <w:sz w:val="24"/>
        </w:rPr>
        <w:t xml:space="preserve"> y </w:t>
      </w:r>
      <w:proofErr w:type="spellStart"/>
      <w:r>
        <w:rPr>
          <w:rFonts w:ascii="Times" w:hAnsi="Times"/>
          <w:i/>
          <w:sz w:val="24"/>
        </w:rPr>
        <w:t>coraje</w:t>
      </w:r>
      <w:proofErr w:type="spellEnd"/>
      <w:r>
        <w:rPr>
          <w:rFonts w:ascii="Times" w:hAnsi="Times"/>
          <w:i/>
          <w:sz w:val="24"/>
        </w:rPr>
        <w:t xml:space="preserve">. </w:t>
      </w:r>
      <w:r>
        <w:rPr>
          <w:rFonts w:ascii="Times" w:hAnsi="Times"/>
          <w:sz w:val="24"/>
        </w:rPr>
        <w:t xml:space="preserve">Ed.  </w:t>
      </w:r>
    </w:p>
    <w:p w14:paraId="5515EADE" w14:textId="77777777" w:rsidR="003F1235" w:rsidRDefault="003F1235" w:rsidP="003F1235">
      <w:pPr>
        <w:rPr>
          <w:rFonts w:ascii="Times" w:hAnsi="Times"/>
          <w:sz w:val="24"/>
        </w:rPr>
      </w:pPr>
      <w:r>
        <w:rPr>
          <w:rFonts w:ascii="Times" w:hAnsi="Times"/>
          <w:sz w:val="24"/>
        </w:rPr>
        <w:t xml:space="preserve">      María Angeles Pérez. Salamanca: Universidad de Salamanca. 47(2002): 29-39.</w:t>
      </w:r>
    </w:p>
    <w:p w14:paraId="44E02090" w14:textId="77777777" w:rsidR="003F1235" w:rsidRDefault="003F1235" w:rsidP="003F1235">
      <w:pPr>
        <w:rPr>
          <w:rFonts w:ascii="Times" w:hAnsi="Times"/>
          <w:sz w:val="24"/>
        </w:rPr>
      </w:pPr>
    </w:p>
    <w:p w14:paraId="654E0CF3" w14:textId="77777777" w:rsidR="003F1235" w:rsidRDefault="003F1235" w:rsidP="003F1235">
      <w:pPr>
        <w:ind w:left="360"/>
        <w:rPr>
          <w:rFonts w:ascii="Times" w:hAnsi="Times"/>
          <w:sz w:val="24"/>
        </w:rPr>
      </w:pPr>
      <w:r>
        <w:rPr>
          <w:rFonts w:ascii="Times" w:hAnsi="Times"/>
          <w:sz w:val="24"/>
        </w:rPr>
        <w:lastRenderedPageBreak/>
        <w:t xml:space="preserve">b. Also in: Juan Gelman: </w:t>
      </w:r>
      <w:proofErr w:type="spellStart"/>
      <w:r>
        <w:rPr>
          <w:rFonts w:ascii="Times" w:hAnsi="Times"/>
          <w:sz w:val="24"/>
        </w:rPr>
        <w:t>Poesía</w:t>
      </w:r>
      <w:proofErr w:type="spellEnd"/>
      <w:r>
        <w:rPr>
          <w:rFonts w:ascii="Times" w:hAnsi="Times"/>
          <w:sz w:val="24"/>
        </w:rPr>
        <w:t xml:space="preserve"> y </w:t>
      </w:r>
      <w:proofErr w:type="spellStart"/>
      <w:r>
        <w:rPr>
          <w:rFonts w:ascii="Times" w:hAnsi="Times"/>
          <w:sz w:val="24"/>
        </w:rPr>
        <w:t>coraje</w:t>
      </w:r>
      <w:proofErr w:type="spellEnd"/>
      <w:r>
        <w:rPr>
          <w:rFonts w:ascii="Times" w:hAnsi="Times"/>
          <w:sz w:val="24"/>
        </w:rPr>
        <w:t xml:space="preserve">. Ed. María Angeles Pérez López. Santa Cruz de Tenerife: La </w:t>
      </w:r>
      <w:proofErr w:type="spellStart"/>
      <w:r>
        <w:rPr>
          <w:rFonts w:ascii="Times" w:hAnsi="Times"/>
          <w:sz w:val="24"/>
        </w:rPr>
        <w:t>Página</w:t>
      </w:r>
      <w:proofErr w:type="spellEnd"/>
      <w:r>
        <w:rPr>
          <w:rFonts w:ascii="Times" w:hAnsi="Times"/>
          <w:sz w:val="24"/>
        </w:rPr>
        <w:t>, 2005. 43-55.</w:t>
      </w:r>
    </w:p>
    <w:p w14:paraId="7E53C1E8" w14:textId="77777777" w:rsidR="003F1235" w:rsidRDefault="003F1235" w:rsidP="003F1235">
      <w:pPr>
        <w:rPr>
          <w:rFonts w:ascii="Times" w:hAnsi="Times"/>
          <w:sz w:val="24"/>
        </w:rPr>
      </w:pPr>
    </w:p>
    <w:p w14:paraId="6E42D63E" w14:textId="77777777" w:rsidR="003F1235" w:rsidRDefault="003F1235" w:rsidP="003F1235">
      <w:pPr>
        <w:rPr>
          <w:rFonts w:ascii="Times" w:hAnsi="Times"/>
          <w:sz w:val="24"/>
        </w:rPr>
      </w:pPr>
      <w:r>
        <w:rPr>
          <w:rFonts w:ascii="Times" w:hAnsi="Times"/>
          <w:sz w:val="24"/>
        </w:rPr>
        <w:t>"</w:t>
      </w:r>
      <w:proofErr w:type="spellStart"/>
      <w:r>
        <w:rPr>
          <w:rFonts w:ascii="Times" w:hAnsi="Times"/>
          <w:sz w:val="24"/>
        </w:rPr>
        <w:t>Mujeres</w:t>
      </w:r>
      <w:proofErr w:type="spellEnd"/>
      <w:r>
        <w:rPr>
          <w:rFonts w:ascii="Times" w:hAnsi="Times"/>
          <w:sz w:val="24"/>
        </w:rPr>
        <w:t xml:space="preserve"> </w:t>
      </w:r>
      <w:proofErr w:type="spellStart"/>
      <w:r>
        <w:rPr>
          <w:rFonts w:ascii="Times" w:hAnsi="Times"/>
          <w:sz w:val="24"/>
        </w:rPr>
        <w:t>miradas</w:t>
      </w:r>
      <w:proofErr w:type="spellEnd"/>
      <w:r>
        <w:rPr>
          <w:rFonts w:ascii="Times" w:hAnsi="Times"/>
          <w:sz w:val="24"/>
        </w:rPr>
        <w:t xml:space="preserve"> por </w:t>
      </w:r>
      <w:proofErr w:type="spellStart"/>
      <w:r>
        <w:rPr>
          <w:rFonts w:ascii="Times" w:hAnsi="Times"/>
          <w:sz w:val="24"/>
        </w:rPr>
        <w:t>mujeres</w:t>
      </w:r>
      <w:proofErr w:type="spellEnd"/>
      <w:r>
        <w:rPr>
          <w:rFonts w:ascii="Times" w:hAnsi="Times"/>
          <w:sz w:val="24"/>
        </w:rPr>
        <w:t xml:space="preserve"> </w:t>
      </w:r>
      <w:proofErr w:type="spellStart"/>
      <w:r>
        <w:rPr>
          <w:rFonts w:ascii="Times" w:hAnsi="Times"/>
          <w:sz w:val="24"/>
        </w:rPr>
        <w:t>en</w:t>
      </w:r>
      <w:proofErr w:type="spellEnd"/>
      <w:r>
        <w:rPr>
          <w:rFonts w:ascii="Times" w:hAnsi="Times"/>
          <w:sz w:val="24"/>
        </w:rPr>
        <w:t xml:space="preserve"> </w:t>
      </w:r>
      <w:proofErr w:type="spellStart"/>
      <w:r>
        <w:rPr>
          <w:rFonts w:ascii="Times" w:hAnsi="Times"/>
          <w:sz w:val="24"/>
        </w:rPr>
        <w:t>ficciones</w:t>
      </w:r>
      <w:proofErr w:type="spellEnd"/>
      <w:r>
        <w:rPr>
          <w:rFonts w:ascii="Times" w:hAnsi="Times"/>
          <w:sz w:val="24"/>
        </w:rPr>
        <w:t xml:space="preserve"> de la </w:t>
      </w:r>
      <w:proofErr w:type="spellStart"/>
      <w:r>
        <w:rPr>
          <w:rFonts w:ascii="Times" w:hAnsi="Times"/>
          <w:sz w:val="24"/>
        </w:rPr>
        <w:t>última</w:t>
      </w:r>
      <w:proofErr w:type="spellEnd"/>
      <w:r>
        <w:rPr>
          <w:rFonts w:ascii="Times" w:hAnsi="Times"/>
          <w:sz w:val="24"/>
        </w:rPr>
        <w:t xml:space="preserve"> </w:t>
      </w:r>
      <w:proofErr w:type="spellStart"/>
      <w:r>
        <w:rPr>
          <w:rFonts w:ascii="Times" w:hAnsi="Times"/>
          <w:sz w:val="24"/>
        </w:rPr>
        <w:t>década</w:t>
      </w:r>
      <w:proofErr w:type="spellEnd"/>
      <w:r>
        <w:rPr>
          <w:rFonts w:ascii="Times" w:hAnsi="Times"/>
          <w:sz w:val="24"/>
        </w:rPr>
        <w:t xml:space="preserve"> del </w:t>
      </w:r>
      <w:proofErr w:type="spellStart"/>
      <w:r>
        <w:rPr>
          <w:rFonts w:ascii="Times" w:hAnsi="Times"/>
          <w:sz w:val="24"/>
        </w:rPr>
        <w:t>siglo</w:t>
      </w:r>
      <w:proofErr w:type="spellEnd"/>
      <w:r>
        <w:rPr>
          <w:rFonts w:ascii="Times" w:hAnsi="Times"/>
          <w:sz w:val="24"/>
        </w:rPr>
        <w:t xml:space="preserve">: </w:t>
      </w:r>
      <w:proofErr w:type="spellStart"/>
      <w:r>
        <w:rPr>
          <w:rFonts w:ascii="Times" w:hAnsi="Times"/>
          <w:sz w:val="24"/>
        </w:rPr>
        <w:t>Porzecanski</w:t>
      </w:r>
      <w:proofErr w:type="spellEnd"/>
      <w:r>
        <w:rPr>
          <w:rFonts w:ascii="Times" w:hAnsi="Times"/>
          <w:sz w:val="24"/>
        </w:rPr>
        <w:t>,</w:t>
      </w:r>
    </w:p>
    <w:p w14:paraId="1521F732" w14:textId="77777777" w:rsidR="003F1235" w:rsidRDefault="003F1235" w:rsidP="003F1235">
      <w:pPr>
        <w:ind w:left="360"/>
        <w:rPr>
          <w:rFonts w:ascii="Times" w:hAnsi="Times"/>
          <w:sz w:val="24"/>
        </w:rPr>
      </w:pPr>
      <w:proofErr w:type="spellStart"/>
      <w:r>
        <w:rPr>
          <w:rFonts w:ascii="Times" w:hAnsi="Times"/>
          <w:sz w:val="24"/>
        </w:rPr>
        <w:t>Blanqué</w:t>
      </w:r>
      <w:proofErr w:type="spellEnd"/>
      <w:r>
        <w:rPr>
          <w:rFonts w:ascii="Times" w:hAnsi="Times"/>
          <w:sz w:val="24"/>
        </w:rPr>
        <w:t>, Peri-Rossi." Special number on Globalization and</w:t>
      </w:r>
      <w:r w:rsidRPr="001A7A14">
        <w:rPr>
          <w:rFonts w:ascii="Times" w:hAnsi="Times"/>
          <w:sz w:val="24"/>
        </w:rPr>
        <w:t xml:space="preserve"> </w:t>
      </w:r>
      <w:r>
        <w:rPr>
          <w:rFonts w:ascii="Times" w:hAnsi="Times"/>
          <w:sz w:val="24"/>
        </w:rPr>
        <w:t xml:space="preserve">Culture. </w:t>
      </w:r>
      <w:proofErr w:type="spellStart"/>
      <w:r>
        <w:rPr>
          <w:rFonts w:ascii="Times" w:hAnsi="Times"/>
          <w:i/>
          <w:sz w:val="24"/>
        </w:rPr>
        <w:t>Revista</w:t>
      </w:r>
      <w:proofErr w:type="spellEnd"/>
      <w:r>
        <w:rPr>
          <w:rFonts w:ascii="Times" w:hAnsi="Times"/>
          <w:i/>
          <w:sz w:val="24"/>
        </w:rPr>
        <w:t xml:space="preserve"> </w:t>
      </w:r>
      <w:proofErr w:type="spellStart"/>
      <w:r>
        <w:rPr>
          <w:rFonts w:ascii="Times" w:hAnsi="Times"/>
          <w:i/>
          <w:sz w:val="24"/>
        </w:rPr>
        <w:t>Chilena</w:t>
      </w:r>
      <w:proofErr w:type="spellEnd"/>
      <w:r>
        <w:rPr>
          <w:rFonts w:ascii="Times" w:hAnsi="Times"/>
          <w:i/>
          <w:sz w:val="24"/>
        </w:rPr>
        <w:t xml:space="preserve"> de </w:t>
      </w:r>
      <w:proofErr w:type="spellStart"/>
      <w:r>
        <w:rPr>
          <w:rFonts w:ascii="Times" w:hAnsi="Times"/>
          <w:i/>
          <w:sz w:val="24"/>
        </w:rPr>
        <w:t>Humanidades</w:t>
      </w:r>
      <w:proofErr w:type="spellEnd"/>
      <w:r>
        <w:rPr>
          <w:rFonts w:ascii="Times" w:hAnsi="Times"/>
          <w:i/>
          <w:sz w:val="24"/>
        </w:rPr>
        <w:t xml:space="preserve"> </w:t>
      </w:r>
      <w:r>
        <w:rPr>
          <w:rFonts w:ascii="Times" w:hAnsi="Times"/>
          <w:sz w:val="24"/>
        </w:rPr>
        <w:t>20 (2000): 179-194.</w:t>
      </w:r>
    </w:p>
    <w:p w14:paraId="5314F794" w14:textId="77777777" w:rsidR="003F1235" w:rsidRDefault="003F1235" w:rsidP="003F1235">
      <w:pPr>
        <w:ind w:left="360"/>
        <w:rPr>
          <w:rFonts w:ascii="Times" w:hAnsi="Times"/>
          <w:sz w:val="24"/>
        </w:rPr>
      </w:pPr>
    </w:p>
    <w:p w14:paraId="666ACE5E" w14:textId="77777777" w:rsidR="003F1235" w:rsidRDefault="003F1235" w:rsidP="003F1235">
      <w:pPr>
        <w:ind w:left="360"/>
        <w:rPr>
          <w:rFonts w:ascii="Times" w:hAnsi="Times"/>
          <w:sz w:val="24"/>
        </w:rPr>
      </w:pPr>
      <w:r>
        <w:rPr>
          <w:rFonts w:ascii="Times" w:hAnsi="Times"/>
          <w:sz w:val="24"/>
        </w:rPr>
        <w:t>b. Abbreviated in:</w:t>
      </w:r>
      <w:r>
        <w:rPr>
          <w:rFonts w:ascii="Times" w:hAnsi="Times"/>
          <w:i/>
          <w:sz w:val="24"/>
        </w:rPr>
        <w:t xml:space="preserve"> La </w:t>
      </w:r>
      <w:proofErr w:type="spellStart"/>
      <w:r>
        <w:rPr>
          <w:rFonts w:ascii="Times" w:hAnsi="Times"/>
          <w:i/>
          <w:sz w:val="24"/>
        </w:rPr>
        <w:t>literatura</w:t>
      </w:r>
      <w:proofErr w:type="spellEnd"/>
      <w:r>
        <w:rPr>
          <w:rFonts w:ascii="Times" w:hAnsi="Times"/>
          <w:i/>
          <w:sz w:val="24"/>
        </w:rPr>
        <w:t xml:space="preserve"> </w:t>
      </w:r>
      <w:proofErr w:type="spellStart"/>
      <w:r>
        <w:rPr>
          <w:rFonts w:ascii="Times" w:hAnsi="Times"/>
          <w:i/>
          <w:sz w:val="24"/>
        </w:rPr>
        <w:t>iberoamericana</w:t>
      </w:r>
      <w:proofErr w:type="spellEnd"/>
      <w:r>
        <w:rPr>
          <w:rFonts w:ascii="Times" w:hAnsi="Times"/>
          <w:i/>
          <w:sz w:val="24"/>
        </w:rPr>
        <w:t xml:space="preserve"> </w:t>
      </w:r>
      <w:proofErr w:type="spellStart"/>
      <w:r>
        <w:rPr>
          <w:rFonts w:ascii="Times" w:hAnsi="Times"/>
          <w:i/>
          <w:sz w:val="24"/>
        </w:rPr>
        <w:t>en</w:t>
      </w:r>
      <w:proofErr w:type="spellEnd"/>
      <w:r>
        <w:rPr>
          <w:rFonts w:ascii="Times" w:hAnsi="Times"/>
          <w:i/>
          <w:sz w:val="24"/>
        </w:rPr>
        <w:t xml:space="preserve"> el 2000. Balances, </w:t>
      </w:r>
      <w:proofErr w:type="spellStart"/>
      <w:r>
        <w:rPr>
          <w:rFonts w:ascii="Times" w:hAnsi="Times"/>
          <w:i/>
          <w:sz w:val="24"/>
        </w:rPr>
        <w:t>perspectivas</w:t>
      </w:r>
      <w:proofErr w:type="spellEnd"/>
      <w:r>
        <w:rPr>
          <w:rFonts w:ascii="Times" w:hAnsi="Times"/>
          <w:i/>
          <w:sz w:val="24"/>
        </w:rPr>
        <w:t xml:space="preserve"> y </w:t>
      </w:r>
      <w:proofErr w:type="spellStart"/>
      <w:r>
        <w:rPr>
          <w:rFonts w:ascii="Times" w:hAnsi="Times"/>
          <w:i/>
          <w:sz w:val="24"/>
        </w:rPr>
        <w:t>prospectivas</w:t>
      </w:r>
      <w:proofErr w:type="spellEnd"/>
      <w:r>
        <w:rPr>
          <w:rFonts w:ascii="Times" w:hAnsi="Times"/>
          <w:sz w:val="24"/>
        </w:rPr>
        <w:t>. CD-ROM. Salamanca: EU Salamanca, 2003. 2174.</w:t>
      </w:r>
    </w:p>
    <w:p w14:paraId="2A7BD1AE" w14:textId="77777777" w:rsidR="003F1235" w:rsidRDefault="003F1235" w:rsidP="003F1235">
      <w:pPr>
        <w:ind w:left="360"/>
        <w:rPr>
          <w:rFonts w:ascii="Times" w:hAnsi="Times"/>
          <w:b/>
          <w:sz w:val="24"/>
        </w:rPr>
      </w:pPr>
    </w:p>
    <w:p w14:paraId="6B27B868" w14:textId="77777777" w:rsidR="003F1235" w:rsidRDefault="003F1235" w:rsidP="003F1235">
      <w:pPr>
        <w:rPr>
          <w:rFonts w:ascii="Times" w:hAnsi="Times"/>
          <w:i/>
          <w:sz w:val="24"/>
        </w:rPr>
      </w:pPr>
      <w:r>
        <w:rPr>
          <w:rFonts w:ascii="Times" w:hAnsi="Times"/>
          <w:sz w:val="24"/>
        </w:rPr>
        <w:t>"</w:t>
      </w:r>
      <w:proofErr w:type="spellStart"/>
      <w:r>
        <w:rPr>
          <w:rFonts w:ascii="Times" w:hAnsi="Times"/>
          <w:sz w:val="24"/>
        </w:rPr>
        <w:t>Modernización</w:t>
      </w:r>
      <w:proofErr w:type="spellEnd"/>
      <w:r>
        <w:rPr>
          <w:rFonts w:ascii="Times" w:hAnsi="Times"/>
          <w:sz w:val="24"/>
        </w:rPr>
        <w:t xml:space="preserve"> y fin de </w:t>
      </w:r>
      <w:proofErr w:type="spellStart"/>
      <w:r>
        <w:rPr>
          <w:rFonts w:ascii="Times" w:hAnsi="Times"/>
          <w:sz w:val="24"/>
        </w:rPr>
        <w:t>siglo</w:t>
      </w:r>
      <w:proofErr w:type="spellEnd"/>
      <w:r>
        <w:rPr>
          <w:rFonts w:ascii="Times" w:hAnsi="Times"/>
          <w:sz w:val="24"/>
        </w:rPr>
        <w:t xml:space="preserve"> (I). </w:t>
      </w:r>
      <w:proofErr w:type="spellStart"/>
      <w:r>
        <w:rPr>
          <w:rFonts w:ascii="Times" w:hAnsi="Times"/>
          <w:sz w:val="24"/>
        </w:rPr>
        <w:t>Naturalismo</w:t>
      </w:r>
      <w:proofErr w:type="spellEnd"/>
      <w:r>
        <w:rPr>
          <w:rFonts w:ascii="Times" w:hAnsi="Times"/>
          <w:sz w:val="24"/>
        </w:rPr>
        <w:t xml:space="preserve"> y </w:t>
      </w:r>
      <w:proofErr w:type="spellStart"/>
      <w:r>
        <w:rPr>
          <w:rFonts w:ascii="Times" w:hAnsi="Times"/>
          <w:sz w:val="24"/>
        </w:rPr>
        <w:t>criollismo</w:t>
      </w:r>
      <w:proofErr w:type="spellEnd"/>
      <w:r>
        <w:rPr>
          <w:rFonts w:ascii="Times" w:hAnsi="Times"/>
          <w:sz w:val="24"/>
        </w:rPr>
        <w:t xml:space="preserve">." In </w:t>
      </w:r>
      <w:r>
        <w:rPr>
          <w:rFonts w:ascii="Times" w:hAnsi="Times"/>
          <w:i/>
          <w:sz w:val="24"/>
        </w:rPr>
        <w:t xml:space="preserve">Uruguay: </w:t>
      </w:r>
      <w:proofErr w:type="spellStart"/>
      <w:r>
        <w:rPr>
          <w:rFonts w:ascii="Times" w:hAnsi="Times"/>
          <w:i/>
          <w:sz w:val="24"/>
        </w:rPr>
        <w:t>Imaginarios</w:t>
      </w:r>
      <w:proofErr w:type="spellEnd"/>
    </w:p>
    <w:p w14:paraId="6DDA5076" w14:textId="77777777" w:rsidR="003F1235" w:rsidRPr="001A7A14" w:rsidRDefault="003F1235" w:rsidP="003F1235">
      <w:pPr>
        <w:ind w:left="360"/>
        <w:rPr>
          <w:rFonts w:ascii="Times" w:hAnsi="Times"/>
          <w:sz w:val="24"/>
        </w:rPr>
      </w:pPr>
      <w:proofErr w:type="spellStart"/>
      <w:r>
        <w:rPr>
          <w:rFonts w:ascii="Times" w:hAnsi="Times"/>
          <w:i/>
          <w:sz w:val="24"/>
        </w:rPr>
        <w:t>culturales</w:t>
      </w:r>
      <w:proofErr w:type="spellEnd"/>
      <w:r>
        <w:rPr>
          <w:rFonts w:ascii="Times" w:hAnsi="Times"/>
          <w:sz w:val="24"/>
        </w:rPr>
        <w:t xml:space="preserve">. Vol. I (3 volumes). Eds. Hugo </w:t>
      </w:r>
      <w:proofErr w:type="spellStart"/>
      <w:r>
        <w:rPr>
          <w:rFonts w:ascii="Times" w:hAnsi="Times"/>
          <w:sz w:val="24"/>
        </w:rPr>
        <w:t>Achugar</w:t>
      </w:r>
      <w:proofErr w:type="spellEnd"/>
      <w:r>
        <w:rPr>
          <w:rFonts w:ascii="Times" w:hAnsi="Times"/>
          <w:sz w:val="24"/>
        </w:rPr>
        <w:t xml:space="preserve"> and Mabel </w:t>
      </w:r>
      <w:proofErr w:type="spellStart"/>
      <w:r>
        <w:rPr>
          <w:rFonts w:ascii="Times" w:hAnsi="Times"/>
          <w:sz w:val="24"/>
        </w:rPr>
        <w:t>Moraña</w:t>
      </w:r>
      <w:proofErr w:type="spellEnd"/>
      <w:r>
        <w:rPr>
          <w:rFonts w:ascii="Times" w:hAnsi="Times"/>
          <w:sz w:val="24"/>
        </w:rPr>
        <w:t xml:space="preserve">, 293-324. Montevideo: </w:t>
      </w:r>
      <w:proofErr w:type="spellStart"/>
      <w:r>
        <w:rPr>
          <w:rFonts w:ascii="Times" w:hAnsi="Times"/>
          <w:sz w:val="24"/>
        </w:rPr>
        <w:t>Trilce</w:t>
      </w:r>
      <w:proofErr w:type="spellEnd"/>
      <w:r>
        <w:rPr>
          <w:rFonts w:ascii="Times" w:hAnsi="Times"/>
          <w:sz w:val="24"/>
        </w:rPr>
        <w:t xml:space="preserve">; Pittsburgh: Instituto de </w:t>
      </w:r>
      <w:proofErr w:type="spellStart"/>
      <w:r>
        <w:rPr>
          <w:rFonts w:ascii="Times" w:hAnsi="Times"/>
          <w:sz w:val="24"/>
        </w:rPr>
        <w:t>Literatura</w:t>
      </w:r>
      <w:proofErr w:type="spellEnd"/>
      <w:r>
        <w:rPr>
          <w:rFonts w:ascii="Times" w:hAnsi="Times"/>
          <w:sz w:val="24"/>
        </w:rPr>
        <w:t xml:space="preserve"> </w:t>
      </w:r>
      <w:proofErr w:type="spellStart"/>
      <w:r>
        <w:rPr>
          <w:rFonts w:ascii="Times" w:hAnsi="Times"/>
          <w:sz w:val="24"/>
        </w:rPr>
        <w:t>Iberoamericana</w:t>
      </w:r>
      <w:proofErr w:type="spellEnd"/>
      <w:r>
        <w:rPr>
          <w:rFonts w:ascii="Times" w:hAnsi="Times"/>
          <w:sz w:val="24"/>
        </w:rPr>
        <w:t xml:space="preserve">, 2000. </w:t>
      </w:r>
    </w:p>
    <w:p w14:paraId="6B4DA13F" w14:textId="77777777" w:rsidR="003F1235" w:rsidRDefault="003F1235" w:rsidP="003F1235">
      <w:pPr>
        <w:ind w:left="450" w:hanging="450"/>
        <w:rPr>
          <w:rFonts w:ascii="Times" w:hAnsi="Times"/>
          <w:sz w:val="24"/>
        </w:rPr>
      </w:pPr>
    </w:p>
    <w:p w14:paraId="1C2FDAC3" w14:textId="77777777" w:rsidR="003F1235" w:rsidRDefault="003F1235" w:rsidP="003F1235">
      <w:pPr>
        <w:ind w:left="450" w:hanging="450"/>
        <w:rPr>
          <w:rFonts w:ascii="Times" w:hAnsi="Times"/>
          <w:sz w:val="24"/>
        </w:rPr>
      </w:pPr>
      <w:r>
        <w:rPr>
          <w:rFonts w:ascii="Times" w:hAnsi="Times"/>
          <w:sz w:val="24"/>
        </w:rPr>
        <w:t xml:space="preserve">"La </w:t>
      </w:r>
      <w:proofErr w:type="spellStart"/>
      <w:r>
        <w:rPr>
          <w:rFonts w:ascii="Times" w:hAnsi="Times"/>
          <w:sz w:val="24"/>
        </w:rPr>
        <w:t>larga</w:t>
      </w:r>
      <w:proofErr w:type="spellEnd"/>
      <w:r>
        <w:rPr>
          <w:rFonts w:ascii="Times" w:hAnsi="Times"/>
          <w:sz w:val="24"/>
        </w:rPr>
        <w:t xml:space="preserve"> </w:t>
      </w:r>
      <w:proofErr w:type="spellStart"/>
      <w:r>
        <w:rPr>
          <w:rFonts w:ascii="Times" w:hAnsi="Times"/>
          <w:sz w:val="24"/>
        </w:rPr>
        <w:t>espera</w:t>
      </w:r>
      <w:proofErr w:type="spellEnd"/>
      <w:r>
        <w:rPr>
          <w:rFonts w:ascii="Times" w:hAnsi="Times"/>
          <w:sz w:val="24"/>
        </w:rPr>
        <w:t xml:space="preserve">: La </w:t>
      </w:r>
      <w:proofErr w:type="spellStart"/>
      <w:r>
        <w:rPr>
          <w:rFonts w:ascii="Times" w:hAnsi="Times"/>
          <w:sz w:val="24"/>
        </w:rPr>
        <w:t>mujer</w:t>
      </w:r>
      <w:proofErr w:type="spellEnd"/>
      <w:r>
        <w:rPr>
          <w:rFonts w:ascii="Times" w:hAnsi="Times"/>
          <w:sz w:val="24"/>
        </w:rPr>
        <w:t xml:space="preserve"> </w:t>
      </w:r>
      <w:proofErr w:type="spellStart"/>
      <w:r>
        <w:rPr>
          <w:rFonts w:ascii="Times" w:hAnsi="Times"/>
          <w:sz w:val="24"/>
        </w:rPr>
        <w:t>uruguaya</w:t>
      </w:r>
      <w:proofErr w:type="spellEnd"/>
      <w:r>
        <w:rPr>
          <w:rFonts w:ascii="Times" w:hAnsi="Times"/>
          <w:sz w:val="24"/>
        </w:rPr>
        <w:t xml:space="preserve"> </w:t>
      </w:r>
      <w:proofErr w:type="spellStart"/>
      <w:r>
        <w:rPr>
          <w:rFonts w:ascii="Times" w:hAnsi="Times"/>
          <w:sz w:val="24"/>
        </w:rPr>
        <w:t>en</w:t>
      </w:r>
      <w:proofErr w:type="spellEnd"/>
      <w:r>
        <w:rPr>
          <w:rFonts w:ascii="Times" w:hAnsi="Times"/>
          <w:sz w:val="24"/>
        </w:rPr>
        <w:t xml:space="preserve"> la </w:t>
      </w:r>
      <w:proofErr w:type="spellStart"/>
      <w:r>
        <w:rPr>
          <w:rFonts w:ascii="Times" w:hAnsi="Times"/>
          <w:sz w:val="24"/>
        </w:rPr>
        <w:t>cultura</w:t>
      </w:r>
      <w:proofErr w:type="spellEnd"/>
      <w:r>
        <w:rPr>
          <w:rFonts w:ascii="Times" w:hAnsi="Times"/>
          <w:sz w:val="24"/>
        </w:rPr>
        <w:t xml:space="preserve"> </w:t>
      </w:r>
      <w:proofErr w:type="spellStart"/>
      <w:r>
        <w:rPr>
          <w:rFonts w:ascii="Times" w:hAnsi="Times"/>
          <w:sz w:val="24"/>
        </w:rPr>
        <w:t>letrada</w:t>
      </w:r>
      <w:proofErr w:type="spellEnd"/>
      <w:r>
        <w:rPr>
          <w:rFonts w:ascii="Times" w:hAnsi="Times"/>
          <w:sz w:val="24"/>
        </w:rPr>
        <w:t xml:space="preserve"> de los 50." </w:t>
      </w:r>
      <w:r>
        <w:rPr>
          <w:rFonts w:ascii="Times" w:hAnsi="Times"/>
          <w:i/>
          <w:sz w:val="24"/>
        </w:rPr>
        <w:t xml:space="preserve">Crisis, </w:t>
      </w:r>
      <w:proofErr w:type="spellStart"/>
      <w:r>
        <w:rPr>
          <w:rFonts w:ascii="Times" w:hAnsi="Times"/>
          <w:i/>
          <w:sz w:val="24"/>
        </w:rPr>
        <w:t>Apocalipsis</w:t>
      </w:r>
      <w:proofErr w:type="spellEnd"/>
      <w:r>
        <w:rPr>
          <w:rFonts w:ascii="Times" w:hAnsi="Times"/>
          <w:i/>
          <w:sz w:val="24"/>
        </w:rPr>
        <w:t xml:space="preserve"> y </w:t>
      </w:r>
      <w:proofErr w:type="spellStart"/>
      <w:r>
        <w:rPr>
          <w:rFonts w:ascii="Times" w:hAnsi="Times"/>
          <w:i/>
          <w:sz w:val="24"/>
        </w:rPr>
        <w:t>Utopías</w:t>
      </w:r>
      <w:proofErr w:type="spellEnd"/>
      <w:r>
        <w:rPr>
          <w:rFonts w:ascii="Times" w:hAnsi="Times"/>
          <w:i/>
          <w:sz w:val="24"/>
        </w:rPr>
        <w:t xml:space="preserve">: Fines de </w:t>
      </w:r>
      <w:proofErr w:type="spellStart"/>
      <w:r>
        <w:rPr>
          <w:rFonts w:ascii="Times" w:hAnsi="Times"/>
          <w:i/>
          <w:sz w:val="24"/>
        </w:rPr>
        <w:t>siglo</w:t>
      </w:r>
      <w:proofErr w:type="spellEnd"/>
      <w:r>
        <w:rPr>
          <w:rFonts w:ascii="Times" w:hAnsi="Times"/>
          <w:i/>
          <w:sz w:val="24"/>
        </w:rPr>
        <w:t xml:space="preserve"> </w:t>
      </w:r>
      <w:proofErr w:type="spellStart"/>
      <w:r>
        <w:rPr>
          <w:rFonts w:ascii="Times" w:hAnsi="Times"/>
          <w:i/>
          <w:sz w:val="24"/>
        </w:rPr>
        <w:t>en</w:t>
      </w:r>
      <w:proofErr w:type="spellEnd"/>
      <w:r>
        <w:rPr>
          <w:rFonts w:ascii="Times" w:hAnsi="Times"/>
          <w:i/>
          <w:sz w:val="24"/>
        </w:rPr>
        <w:t xml:space="preserve"> la </w:t>
      </w:r>
      <w:proofErr w:type="spellStart"/>
      <w:r>
        <w:rPr>
          <w:rFonts w:ascii="Times" w:hAnsi="Times"/>
          <w:i/>
          <w:sz w:val="24"/>
        </w:rPr>
        <w:t>literatura</w:t>
      </w:r>
      <w:proofErr w:type="spellEnd"/>
      <w:r>
        <w:rPr>
          <w:rFonts w:ascii="Times" w:hAnsi="Times"/>
          <w:i/>
          <w:sz w:val="24"/>
        </w:rPr>
        <w:t xml:space="preserve"> </w:t>
      </w:r>
      <w:proofErr w:type="spellStart"/>
      <w:r>
        <w:rPr>
          <w:rFonts w:ascii="Times" w:hAnsi="Times"/>
          <w:i/>
          <w:sz w:val="24"/>
        </w:rPr>
        <w:t>latinoamericana</w:t>
      </w:r>
      <w:proofErr w:type="spellEnd"/>
      <w:r>
        <w:rPr>
          <w:rFonts w:ascii="Times" w:hAnsi="Times"/>
          <w:sz w:val="24"/>
        </w:rPr>
        <w:t>. (</w:t>
      </w:r>
      <w:r>
        <w:rPr>
          <w:rFonts w:ascii="Times" w:hAnsi="Times"/>
          <w:i/>
          <w:sz w:val="24"/>
        </w:rPr>
        <w:t xml:space="preserve">XXXII </w:t>
      </w:r>
      <w:proofErr w:type="spellStart"/>
      <w:r>
        <w:rPr>
          <w:rFonts w:ascii="Times" w:hAnsi="Times"/>
          <w:i/>
          <w:sz w:val="24"/>
        </w:rPr>
        <w:t>Congreso</w:t>
      </w:r>
      <w:proofErr w:type="spellEnd"/>
      <w:r>
        <w:rPr>
          <w:rFonts w:ascii="Times" w:hAnsi="Times"/>
          <w:i/>
          <w:sz w:val="24"/>
        </w:rPr>
        <w:t xml:space="preserve"> </w:t>
      </w:r>
      <w:proofErr w:type="spellStart"/>
      <w:r>
        <w:rPr>
          <w:rFonts w:ascii="Times" w:hAnsi="Times"/>
          <w:i/>
          <w:sz w:val="24"/>
        </w:rPr>
        <w:t>Internacional</w:t>
      </w:r>
      <w:proofErr w:type="spellEnd"/>
      <w:r>
        <w:rPr>
          <w:rFonts w:ascii="Times" w:hAnsi="Times"/>
          <w:i/>
          <w:sz w:val="24"/>
        </w:rPr>
        <w:t xml:space="preserve"> de </w:t>
      </w:r>
      <w:proofErr w:type="spellStart"/>
      <w:r>
        <w:rPr>
          <w:rFonts w:ascii="Times" w:hAnsi="Times"/>
          <w:i/>
          <w:sz w:val="24"/>
        </w:rPr>
        <w:t>Literatura</w:t>
      </w:r>
      <w:proofErr w:type="spellEnd"/>
      <w:r>
        <w:rPr>
          <w:rFonts w:ascii="Times" w:hAnsi="Times"/>
          <w:i/>
          <w:sz w:val="24"/>
        </w:rPr>
        <w:t xml:space="preserve"> </w:t>
      </w:r>
      <w:proofErr w:type="spellStart"/>
      <w:r>
        <w:rPr>
          <w:rFonts w:ascii="Times" w:hAnsi="Times"/>
          <w:i/>
          <w:sz w:val="24"/>
        </w:rPr>
        <w:t>Iberoamericana</w:t>
      </w:r>
      <w:proofErr w:type="spellEnd"/>
      <w:r>
        <w:rPr>
          <w:rFonts w:ascii="Times" w:hAnsi="Times"/>
          <w:sz w:val="24"/>
        </w:rPr>
        <w:t xml:space="preserve">; Selected Papers) Santiago: Pontificia Universidad </w:t>
      </w:r>
      <w:proofErr w:type="spellStart"/>
      <w:r>
        <w:rPr>
          <w:rFonts w:ascii="Times" w:hAnsi="Times"/>
          <w:sz w:val="24"/>
        </w:rPr>
        <w:t>Católica</w:t>
      </w:r>
      <w:proofErr w:type="spellEnd"/>
      <w:r>
        <w:rPr>
          <w:rFonts w:ascii="Times" w:hAnsi="Times"/>
          <w:sz w:val="24"/>
        </w:rPr>
        <w:t xml:space="preserve"> de Chile, 2000. 263-269.</w:t>
      </w:r>
    </w:p>
    <w:p w14:paraId="72E81B77" w14:textId="77777777" w:rsidR="003F1235" w:rsidRDefault="003F1235" w:rsidP="003F1235">
      <w:pPr>
        <w:ind w:left="450" w:hanging="450"/>
        <w:rPr>
          <w:rFonts w:ascii="Times" w:hAnsi="Times"/>
          <w:sz w:val="24"/>
        </w:rPr>
      </w:pPr>
    </w:p>
    <w:p w14:paraId="4D72A003" w14:textId="77777777" w:rsidR="003F1235" w:rsidRDefault="003F1235" w:rsidP="003F1235">
      <w:pPr>
        <w:ind w:left="450" w:hanging="450"/>
        <w:rPr>
          <w:rFonts w:ascii="Times" w:hAnsi="Times"/>
          <w:sz w:val="24"/>
        </w:rPr>
      </w:pPr>
      <w:r>
        <w:rPr>
          <w:rFonts w:ascii="Times" w:hAnsi="Times"/>
          <w:sz w:val="24"/>
        </w:rPr>
        <w:t>"</w:t>
      </w:r>
      <w:proofErr w:type="spellStart"/>
      <w:r>
        <w:rPr>
          <w:rFonts w:ascii="Times" w:hAnsi="Times"/>
          <w:sz w:val="24"/>
        </w:rPr>
        <w:t>Retomando</w:t>
      </w:r>
      <w:proofErr w:type="spellEnd"/>
      <w:r>
        <w:rPr>
          <w:rFonts w:ascii="Times" w:hAnsi="Times"/>
          <w:sz w:val="24"/>
        </w:rPr>
        <w:t xml:space="preserve"> a Eros: </w:t>
      </w:r>
      <w:proofErr w:type="spellStart"/>
      <w:r>
        <w:rPr>
          <w:rFonts w:ascii="Times" w:hAnsi="Times"/>
          <w:sz w:val="24"/>
        </w:rPr>
        <w:t>tres</w:t>
      </w:r>
      <w:proofErr w:type="spellEnd"/>
      <w:r>
        <w:rPr>
          <w:rFonts w:ascii="Times" w:hAnsi="Times"/>
          <w:sz w:val="24"/>
        </w:rPr>
        <w:t xml:space="preserve"> </w:t>
      </w:r>
      <w:proofErr w:type="spellStart"/>
      <w:r>
        <w:rPr>
          <w:rFonts w:ascii="Times" w:hAnsi="Times"/>
          <w:sz w:val="24"/>
        </w:rPr>
        <w:t>momentos</w:t>
      </w:r>
      <w:proofErr w:type="spellEnd"/>
      <w:r>
        <w:rPr>
          <w:rFonts w:ascii="Times" w:hAnsi="Times"/>
          <w:sz w:val="24"/>
        </w:rPr>
        <w:t xml:space="preserve"> </w:t>
      </w:r>
      <w:proofErr w:type="spellStart"/>
      <w:r>
        <w:rPr>
          <w:rFonts w:ascii="Times" w:hAnsi="Times"/>
          <w:sz w:val="24"/>
        </w:rPr>
        <w:t>en</w:t>
      </w:r>
      <w:proofErr w:type="spellEnd"/>
      <w:r>
        <w:rPr>
          <w:rFonts w:ascii="Times" w:hAnsi="Times"/>
          <w:sz w:val="24"/>
        </w:rPr>
        <w:t xml:space="preserve"> la </w:t>
      </w:r>
      <w:proofErr w:type="spellStart"/>
      <w:r>
        <w:rPr>
          <w:rFonts w:ascii="Times" w:hAnsi="Times"/>
          <w:sz w:val="24"/>
        </w:rPr>
        <w:t>poesía</w:t>
      </w:r>
      <w:proofErr w:type="spellEnd"/>
      <w:r>
        <w:rPr>
          <w:rFonts w:ascii="Times" w:hAnsi="Times"/>
          <w:sz w:val="24"/>
        </w:rPr>
        <w:t xml:space="preserve"> </w:t>
      </w:r>
      <w:proofErr w:type="spellStart"/>
      <w:r>
        <w:rPr>
          <w:rFonts w:ascii="Times" w:hAnsi="Times"/>
          <w:sz w:val="24"/>
        </w:rPr>
        <w:t>femenina</w:t>
      </w:r>
      <w:proofErr w:type="spellEnd"/>
      <w:r>
        <w:rPr>
          <w:rFonts w:ascii="Times" w:hAnsi="Times"/>
          <w:sz w:val="24"/>
        </w:rPr>
        <w:t xml:space="preserve"> </w:t>
      </w:r>
      <w:proofErr w:type="spellStart"/>
      <w:r>
        <w:rPr>
          <w:rFonts w:ascii="Times" w:hAnsi="Times"/>
          <w:sz w:val="24"/>
        </w:rPr>
        <w:t>hispanoamericana</w:t>
      </w:r>
      <w:proofErr w:type="spellEnd"/>
      <w:r>
        <w:rPr>
          <w:rFonts w:ascii="Times" w:hAnsi="Times"/>
          <w:sz w:val="24"/>
        </w:rPr>
        <w:t xml:space="preserve">." </w:t>
      </w:r>
      <w:proofErr w:type="spellStart"/>
      <w:r>
        <w:rPr>
          <w:rFonts w:ascii="Times" w:hAnsi="Times"/>
          <w:i/>
          <w:sz w:val="24"/>
        </w:rPr>
        <w:t>Revista</w:t>
      </w:r>
      <w:proofErr w:type="spellEnd"/>
      <w:r>
        <w:rPr>
          <w:rFonts w:ascii="Times" w:hAnsi="Times"/>
          <w:i/>
          <w:sz w:val="24"/>
        </w:rPr>
        <w:t xml:space="preserve"> </w:t>
      </w:r>
      <w:proofErr w:type="spellStart"/>
      <w:r>
        <w:rPr>
          <w:rFonts w:ascii="Times" w:hAnsi="Times"/>
          <w:i/>
          <w:sz w:val="24"/>
        </w:rPr>
        <w:t>Iberoamericana</w:t>
      </w:r>
      <w:proofErr w:type="spellEnd"/>
      <w:r>
        <w:rPr>
          <w:rFonts w:ascii="Times" w:hAnsi="Times"/>
          <w:sz w:val="24"/>
        </w:rPr>
        <w:t xml:space="preserve"> 186 (1999): 117-134. </w:t>
      </w:r>
    </w:p>
    <w:p w14:paraId="41716FA0" w14:textId="77777777" w:rsidR="003F1235" w:rsidRDefault="003F1235" w:rsidP="003F1235">
      <w:pPr>
        <w:ind w:left="450" w:hanging="450"/>
        <w:rPr>
          <w:rFonts w:ascii="Times" w:hAnsi="Times"/>
          <w:sz w:val="24"/>
        </w:rPr>
      </w:pPr>
    </w:p>
    <w:p w14:paraId="37D4337A" w14:textId="77777777" w:rsidR="003F1235" w:rsidRDefault="003F1235" w:rsidP="003F1235">
      <w:pPr>
        <w:ind w:left="450" w:hanging="450"/>
        <w:rPr>
          <w:rFonts w:ascii="Times" w:hAnsi="Times"/>
          <w:sz w:val="24"/>
        </w:rPr>
      </w:pPr>
      <w:r>
        <w:rPr>
          <w:rFonts w:ascii="Times" w:hAnsi="Times"/>
          <w:sz w:val="24"/>
        </w:rPr>
        <w:t xml:space="preserve">"Between Man and Woman: </w:t>
      </w:r>
      <w:proofErr w:type="spellStart"/>
      <w:r>
        <w:rPr>
          <w:rFonts w:ascii="Times" w:hAnsi="Times"/>
          <w:sz w:val="24"/>
        </w:rPr>
        <w:t>Onetti</w:t>
      </w:r>
      <w:proofErr w:type="spellEnd"/>
      <w:r>
        <w:rPr>
          <w:rFonts w:ascii="Times" w:hAnsi="Times"/>
          <w:sz w:val="24"/>
        </w:rPr>
        <w:t xml:space="preserve"> and </w:t>
      </w:r>
      <w:proofErr w:type="spellStart"/>
      <w:r>
        <w:rPr>
          <w:rFonts w:ascii="Times" w:hAnsi="Times"/>
          <w:sz w:val="24"/>
        </w:rPr>
        <w:t>Armonía</w:t>
      </w:r>
      <w:proofErr w:type="spellEnd"/>
      <w:r>
        <w:rPr>
          <w:rFonts w:ascii="Times" w:hAnsi="Times"/>
          <w:sz w:val="24"/>
        </w:rPr>
        <w:t xml:space="preserve"> Somers." In </w:t>
      </w:r>
      <w:proofErr w:type="spellStart"/>
      <w:r>
        <w:rPr>
          <w:rFonts w:ascii="Times" w:hAnsi="Times"/>
          <w:i/>
          <w:sz w:val="24"/>
        </w:rPr>
        <w:t>Onetti</w:t>
      </w:r>
      <w:proofErr w:type="spellEnd"/>
      <w:r>
        <w:rPr>
          <w:rFonts w:ascii="Times" w:hAnsi="Times"/>
          <w:i/>
          <w:sz w:val="24"/>
        </w:rPr>
        <w:t xml:space="preserve"> and Others</w:t>
      </w:r>
      <w:r>
        <w:rPr>
          <w:rFonts w:ascii="Times" w:hAnsi="Times"/>
          <w:sz w:val="24"/>
        </w:rPr>
        <w:t>. Ed. Gustavo San Román. New York: SUNY, 1999. 105-120.</w:t>
      </w:r>
    </w:p>
    <w:p w14:paraId="62C7ADCE" w14:textId="77777777" w:rsidR="003F1235" w:rsidRDefault="003F1235" w:rsidP="003F1235">
      <w:pPr>
        <w:ind w:left="450" w:hanging="450"/>
        <w:rPr>
          <w:rFonts w:ascii="Times" w:hAnsi="Times"/>
          <w:sz w:val="24"/>
        </w:rPr>
      </w:pPr>
    </w:p>
    <w:p w14:paraId="2163938D" w14:textId="77777777" w:rsidR="003F1235" w:rsidRDefault="003F1235" w:rsidP="003F1235">
      <w:pPr>
        <w:ind w:left="450" w:hanging="450"/>
        <w:rPr>
          <w:rFonts w:ascii="Times" w:hAnsi="Times"/>
          <w:sz w:val="24"/>
        </w:rPr>
      </w:pPr>
      <w:r>
        <w:rPr>
          <w:rFonts w:ascii="Times" w:hAnsi="Times"/>
          <w:sz w:val="24"/>
        </w:rPr>
        <w:t>"</w:t>
      </w:r>
      <w:r>
        <w:rPr>
          <w:rFonts w:ascii="Times" w:hAnsi="Times"/>
          <w:i/>
          <w:sz w:val="24"/>
        </w:rPr>
        <w:t>An Ark for the Next Millennium</w:t>
      </w:r>
      <w:r>
        <w:rPr>
          <w:rFonts w:ascii="Times" w:hAnsi="Times"/>
          <w:sz w:val="24"/>
        </w:rPr>
        <w:t xml:space="preserve">:  Un </w:t>
      </w:r>
      <w:proofErr w:type="spellStart"/>
      <w:r>
        <w:rPr>
          <w:rFonts w:ascii="Times" w:hAnsi="Times"/>
          <w:sz w:val="24"/>
        </w:rPr>
        <w:t>bestiario</w:t>
      </w:r>
      <w:proofErr w:type="spellEnd"/>
      <w:r>
        <w:rPr>
          <w:rFonts w:ascii="Times" w:hAnsi="Times"/>
          <w:sz w:val="24"/>
        </w:rPr>
        <w:t xml:space="preserve"> </w:t>
      </w:r>
      <w:proofErr w:type="spellStart"/>
      <w:r>
        <w:rPr>
          <w:rFonts w:ascii="Times" w:hAnsi="Times"/>
          <w:sz w:val="24"/>
        </w:rPr>
        <w:t>pachequiano</w:t>
      </w:r>
      <w:proofErr w:type="spellEnd"/>
      <w:r>
        <w:rPr>
          <w:rFonts w:ascii="Times" w:hAnsi="Times"/>
          <w:sz w:val="24"/>
        </w:rPr>
        <w:t xml:space="preserve">." </w:t>
      </w:r>
      <w:proofErr w:type="spellStart"/>
      <w:r>
        <w:rPr>
          <w:rFonts w:ascii="Times" w:hAnsi="Times"/>
          <w:i/>
          <w:sz w:val="24"/>
        </w:rPr>
        <w:t>Literatura</w:t>
      </w:r>
      <w:proofErr w:type="spellEnd"/>
      <w:r>
        <w:rPr>
          <w:rFonts w:ascii="Times" w:hAnsi="Times"/>
          <w:i/>
          <w:sz w:val="24"/>
        </w:rPr>
        <w:t xml:space="preserve"> Mexicana</w:t>
      </w:r>
      <w:r>
        <w:rPr>
          <w:rFonts w:ascii="Times" w:hAnsi="Times"/>
          <w:sz w:val="24"/>
        </w:rPr>
        <w:t>: IX-I (1998): 139-154.</w:t>
      </w:r>
    </w:p>
    <w:p w14:paraId="0420484A" w14:textId="77777777" w:rsidR="003F1235" w:rsidRDefault="003F1235" w:rsidP="003F1235">
      <w:pPr>
        <w:rPr>
          <w:rFonts w:ascii="Times" w:hAnsi="Times"/>
          <w:sz w:val="24"/>
        </w:rPr>
      </w:pPr>
    </w:p>
    <w:p w14:paraId="6581FDF8" w14:textId="77777777" w:rsidR="003F1235" w:rsidRDefault="003F1235" w:rsidP="003F1235">
      <w:pPr>
        <w:ind w:left="450" w:hanging="450"/>
        <w:rPr>
          <w:rFonts w:ascii="Times" w:hAnsi="Times"/>
          <w:sz w:val="24"/>
        </w:rPr>
      </w:pPr>
      <w:r>
        <w:rPr>
          <w:rFonts w:ascii="Times" w:hAnsi="Times"/>
          <w:sz w:val="24"/>
        </w:rPr>
        <w:t xml:space="preserve">"Entre </w:t>
      </w:r>
      <w:proofErr w:type="spellStart"/>
      <w:r>
        <w:rPr>
          <w:rFonts w:ascii="Times" w:hAnsi="Times"/>
          <w:sz w:val="24"/>
        </w:rPr>
        <w:t>Él</w:t>
      </w:r>
      <w:proofErr w:type="spellEnd"/>
      <w:r>
        <w:rPr>
          <w:rFonts w:ascii="Times" w:hAnsi="Times"/>
          <w:sz w:val="24"/>
        </w:rPr>
        <w:t xml:space="preserve"> y Ella: Juan Carlos </w:t>
      </w:r>
      <w:proofErr w:type="spellStart"/>
      <w:r>
        <w:rPr>
          <w:rFonts w:ascii="Times" w:hAnsi="Times"/>
          <w:sz w:val="24"/>
        </w:rPr>
        <w:t>Onetti</w:t>
      </w:r>
      <w:proofErr w:type="spellEnd"/>
      <w:r>
        <w:rPr>
          <w:rFonts w:ascii="Times" w:hAnsi="Times"/>
          <w:sz w:val="24"/>
        </w:rPr>
        <w:t xml:space="preserve"> y </w:t>
      </w:r>
      <w:proofErr w:type="spellStart"/>
      <w:r>
        <w:rPr>
          <w:rFonts w:ascii="Times" w:hAnsi="Times"/>
          <w:sz w:val="24"/>
        </w:rPr>
        <w:t>Armonía</w:t>
      </w:r>
      <w:proofErr w:type="spellEnd"/>
      <w:r>
        <w:rPr>
          <w:rFonts w:ascii="Times" w:hAnsi="Times"/>
          <w:sz w:val="24"/>
        </w:rPr>
        <w:t xml:space="preserve"> Somers </w:t>
      </w:r>
      <w:proofErr w:type="spellStart"/>
      <w:r>
        <w:rPr>
          <w:rFonts w:ascii="Times" w:hAnsi="Times"/>
          <w:sz w:val="24"/>
        </w:rPr>
        <w:t>desde</w:t>
      </w:r>
      <w:proofErr w:type="spellEnd"/>
      <w:r>
        <w:rPr>
          <w:rFonts w:ascii="Times" w:hAnsi="Times"/>
          <w:sz w:val="24"/>
        </w:rPr>
        <w:t xml:space="preserve"> sus </w:t>
      </w:r>
      <w:proofErr w:type="spellStart"/>
      <w:r>
        <w:rPr>
          <w:rFonts w:ascii="Times" w:hAnsi="Times"/>
          <w:sz w:val="24"/>
        </w:rPr>
        <w:t>cuentos</w:t>
      </w:r>
      <w:proofErr w:type="spellEnd"/>
      <w:r>
        <w:rPr>
          <w:rFonts w:ascii="Times" w:hAnsi="Times"/>
          <w:sz w:val="24"/>
        </w:rPr>
        <w:t xml:space="preserve">."  </w:t>
      </w:r>
      <w:proofErr w:type="spellStart"/>
      <w:r>
        <w:rPr>
          <w:rFonts w:ascii="Times" w:hAnsi="Times"/>
          <w:i/>
          <w:sz w:val="24"/>
        </w:rPr>
        <w:t>Revista</w:t>
      </w:r>
      <w:proofErr w:type="spellEnd"/>
      <w:r>
        <w:rPr>
          <w:rFonts w:ascii="Times" w:hAnsi="Times"/>
          <w:i/>
          <w:sz w:val="24"/>
        </w:rPr>
        <w:t xml:space="preserve"> de </w:t>
      </w:r>
      <w:proofErr w:type="spellStart"/>
      <w:r>
        <w:rPr>
          <w:rFonts w:ascii="Times" w:hAnsi="Times"/>
          <w:i/>
          <w:sz w:val="24"/>
        </w:rPr>
        <w:t>Crítica</w:t>
      </w:r>
      <w:proofErr w:type="spellEnd"/>
      <w:r>
        <w:rPr>
          <w:rFonts w:ascii="Times" w:hAnsi="Times"/>
          <w:i/>
          <w:sz w:val="24"/>
        </w:rPr>
        <w:t xml:space="preserve"> </w:t>
      </w:r>
      <w:proofErr w:type="spellStart"/>
      <w:r>
        <w:rPr>
          <w:rFonts w:ascii="Times" w:hAnsi="Times"/>
          <w:i/>
          <w:sz w:val="24"/>
        </w:rPr>
        <w:t>Literaria</w:t>
      </w:r>
      <w:proofErr w:type="spellEnd"/>
      <w:r>
        <w:rPr>
          <w:rFonts w:ascii="Times" w:hAnsi="Times"/>
          <w:i/>
          <w:sz w:val="24"/>
        </w:rPr>
        <w:t xml:space="preserve"> </w:t>
      </w:r>
      <w:proofErr w:type="spellStart"/>
      <w:r>
        <w:rPr>
          <w:rFonts w:ascii="Times" w:hAnsi="Times"/>
          <w:i/>
          <w:sz w:val="24"/>
        </w:rPr>
        <w:t>Latinoamericana</w:t>
      </w:r>
      <w:proofErr w:type="spellEnd"/>
      <w:r>
        <w:rPr>
          <w:rFonts w:ascii="Times" w:hAnsi="Times"/>
          <w:sz w:val="24"/>
        </w:rPr>
        <w:t xml:space="preserve"> XXIII 46 (1997): 211-224.</w:t>
      </w:r>
    </w:p>
    <w:p w14:paraId="46F9110C" w14:textId="77777777" w:rsidR="003F1235" w:rsidRDefault="003F1235" w:rsidP="003F1235">
      <w:pPr>
        <w:ind w:left="450" w:hanging="450"/>
        <w:rPr>
          <w:rFonts w:ascii="Times" w:hAnsi="Times"/>
          <w:sz w:val="24"/>
        </w:rPr>
      </w:pPr>
    </w:p>
    <w:p w14:paraId="5C0FE029" w14:textId="77777777" w:rsidR="003F1235" w:rsidRDefault="003F1235" w:rsidP="003F1235">
      <w:pPr>
        <w:ind w:left="450" w:hanging="450"/>
        <w:rPr>
          <w:rFonts w:ascii="Times" w:hAnsi="Times"/>
          <w:sz w:val="24"/>
        </w:rPr>
      </w:pPr>
      <w:r>
        <w:rPr>
          <w:rFonts w:ascii="Times" w:hAnsi="Times"/>
          <w:sz w:val="24"/>
        </w:rPr>
        <w:t xml:space="preserve">"El </w:t>
      </w:r>
      <w:proofErr w:type="spellStart"/>
      <w:r>
        <w:rPr>
          <w:rFonts w:ascii="Times" w:hAnsi="Times"/>
          <w:sz w:val="24"/>
        </w:rPr>
        <w:t>monólogo</w:t>
      </w:r>
      <w:proofErr w:type="spellEnd"/>
      <w:r>
        <w:rPr>
          <w:rFonts w:ascii="Times" w:hAnsi="Times"/>
          <w:sz w:val="24"/>
        </w:rPr>
        <w:t xml:space="preserve"> </w:t>
      </w:r>
      <w:proofErr w:type="spellStart"/>
      <w:r>
        <w:rPr>
          <w:rFonts w:ascii="Times" w:hAnsi="Times"/>
          <w:sz w:val="24"/>
        </w:rPr>
        <w:t>dramático</w:t>
      </w:r>
      <w:proofErr w:type="spellEnd"/>
      <w:r>
        <w:rPr>
          <w:rFonts w:ascii="Times" w:hAnsi="Times"/>
          <w:sz w:val="24"/>
        </w:rPr>
        <w:t xml:space="preserve"> </w:t>
      </w:r>
      <w:proofErr w:type="spellStart"/>
      <w:r>
        <w:rPr>
          <w:rFonts w:ascii="Times" w:hAnsi="Times"/>
          <w:sz w:val="24"/>
        </w:rPr>
        <w:t>en</w:t>
      </w:r>
      <w:proofErr w:type="spellEnd"/>
      <w:r>
        <w:rPr>
          <w:rFonts w:ascii="Times" w:hAnsi="Times"/>
          <w:sz w:val="24"/>
        </w:rPr>
        <w:t xml:space="preserve"> la </w:t>
      </w:r>
      <w:proofErr w:type="spellStart"/>
      <w:r>
        <w:rPr>
          <w:rFonts w:ascii="Times" w:hAnsi="Times"/>
          <w:sz w:val="24"/>
        </w:rPr>
        <w:t>poesía</w:t>
      </w:r>
      <w:proofErr w:type="spellEnd"/>
      <w:r>
        <w:rPr>
          <w:rFonts w:ascii="Times" w:hAnsi="Times"/>
          <w:sz w:val="24"/>
        </w:rPr>
        <w:t xml:space="preserve"> de José Emilio Pacheco." </w:t>
      </w:r>
      <w:proofErr w:type="spellStart"/>
      <w:r>
        <w:rPr>
          <w:rFonts w:ascii="Times" w:hAnsi="Times"/>
          <w:i/>
          <w:sz w:val="24"/>
        </w:rPr>
        <w:t>Revista</w:t>
      </w:r>
      <w:proofErr w:type="spellEnd"/>
      <w:r>
        <w:rPr>
          <w:rFonts w:ascii="Times" w:hAnsi="Times"/>
          <w:i/>
          <w:sz w:val="24"/>
        </w:rPr>
        <w:t xml:space="preserve"> </w:t>
      </w:r>
      <w:proofErr w:type="spellStart"/>
      <w:proofErr w:type="gramStart"/>
      <w:r>
        <w:rPr>
          <w:rFonts w:ascii="Times" w:hAnsi="Times"/>
          <w:i/>
          <w:sz w:val="24"/>
        </w:rPr>
        <w:t>Iberoamericana</w:t>
      </w:r>
      <w:proofErr w:type="spellEnd"/>
      <w:r>
        <w:rPr>
          <w:rFonts w:ascii="Times" w:hAnsi="Times"/>
          <w:i/>
          <w:sz w:val="24"/>
        </w:rPr>
        <w:t xml:space="preserve"> </w:t>
      </w:r>
      <w:r>
        <w:rPr>
          <w:rFonts w:ascii="Times" w:hAnsi="Times"/>
          <w:sz w:val="24"/>
        </w:rPr>
        <w:t xml:space="preserve"> 174</w:t>
      </w:r>
      <w:proofErr w:type="gramEnd"/>
      <w:r>
        <w:rPr>
          <w:rFonts w:ascii="Times" w:hAnsi="Times"/>
          <w:sz w:val="24"/>
        </w:rPr>
        <w:t xml:space="preserve"> (1996): 175-194.</w:t>
      </w:r>
    </w:p>
    <w:p w14:paraId="681766D3" w14:textId="77777777" w:rsidR="003F1235" w:rsidRDefault="003F1235" w:rsidP="003F1235">
      <w:pPr>
        <w:ind w:left="450" w:hanging="450"/>
        <w:rPr>
          <w:rFonts w:ascii="Times" w:hAnsi="Times"/>
          <w:sz w:val="24"/>
        </w:rPr>
      </w:pPr>
    </w:p>
    <w:p w14:paraId="64D09600" w14:textId="77777777" w:rsidR="003F1235" w:rsidRDefault="003F1235" w:rsidP="003F1235">
      <w:pPr>
        <w:rPr>
          <w:rFonts w:ascii="Times" w:hAnsi="Times"/>
          <w:sz w:val="24"/>
        </w:rPr>
      </w:pPr>
      <w:r>
        <w:rPr>
          <w:rFonts w:ascii="Times" w:hAnsi="Times"/>
          <w:sz w:val="24"/>
        </w:rPr>
        <w:t>"</w:t>
      </w:r>
      <w:proofErr w:type="spellStart"/>
      <w:r>
        <w:rPr>
          <w:rFonts w:ascii="Times" w:hAnsi="Times"/>
          <w:sz w:val="24"/>
        </w:rPr>
        <w:t>Citas</w:t>
      </w:r>
      <w:proofErr w:type="spellEnd"/>
      <w:r>
        <w:rPr>
          <w:rFonts w:ascii="Times" w:hAnsi="Times"/>
          <w:sz w:val="24"/>
        </w:rPr>
        <w:t xml:space="preserve"> y </w:t>
      </w:r>
      <w:proofErr w:type="spellStart"/>
      <w:r>
        <w:rPr>
          <w:rFonts w:ascii="Times" w:hAnsi="Times"/>
          <w:sz w:val="24"/>
        </w:rPr>
        <w:t>Comentarios</w:t>
      </w:r>
      <w:proofErr w:type="spellEnd"/>
      <w:r>
        <w:rPr>
          <w:rFonts w:ascii="Times" w:hAnsi="Times"/>
          <w:sz w:val="24"/>
        </w:rPr>
        <w:t xml:space="preserve"> de Juan Gelman o la (re) </w:t>
      </w:r>
      <w:proofErr w:type="spellStart"/>
      <w:r>
        <w:rPr>
          <w:rFonts w:ascii="Times" w:hAnsi="Times"/>
          <w:sz w:val="24"/>
        </w:rPr>
        <w:t>creación</w:t>
      </w:r>
      <w:proofErr w:type="spellEnd"/>
      <w:r>
        <w:rPr>
          <w:rFonts w:ascii="Times" w:hAnsi="Times"/>
          <w:sz w:val="24"/>
        </w:rPr>
        <w:t xml:space="preserve"> amorosa de la patria </w:t>
      </w:r>
      <w:proofErr w:type="spellStart"/>
      <w:r>
        <w:rPr>
          <w:rFonts w:ascii="Times" w:hAnsi="Times"/>
          <w:sz w:val="24"/>
        </w:rPr>
        <w:t>en</w:t>
      </w:r>
      <w:proofErr w:type="spellEnd"/>
      <w:r>
        <w:rPr>
          <w:rFonts w:ascii="Times" w:hAnsi="Times"/>
          <w:sz w:val="24"/>
        </w:rPr>
        <w:t xml:space="preserve"> el</w:t>
      </w:r>
    </w:p>
    <w:p w14:paraId="311766AD" w14:textId="77777777" w:rsidR="003F1235" w:rsidRDefault="003F1235" w:rsidP="003F1235">
      <w:pPr>
        <w:ind w:left="450"/>
        <w:rPr>
          <w:rFonts w:ascii="Times" w:hAnsi="Times"/>
          <w:sz w:val="24"/>
        </w:rPr>
      </w:pPr>
      <w:proofErr w:type="spellStart"/>
      <w:r>
        <w:rPr>
          <w:rFonts w:ascii="Times" w:hAnsi="Times"/>
          <w:sz w:val="24"/>
        </w:rPr>
        <w:t>exilio</w:t>
      </w:r>
      <w:proofErr w:type="spellEnd"/>
      <w:r>
        <w:rPr>
          <w:rFonts w:ascii="Times" w:hAnsi="Times"/>
          <w:sz w:val="24"/>
        </w:rPr>
        <w:t xml:space="preserve">." Reprinted in </w:t>
      </w:r>
      <w:r>
        <w:rPr>
          <w:rFonts w:ascii="Times" w:hAnsi="Times"/>
          <w:i/>
          <w:sz w:val="24"/>
        </w:rPr>
        <w:t xml:space="preserve">Como Temblor del Aire.  La </w:t>
      </w:r>
      <w:proofErr w:type="spellStart"/>
      <w:r>
        <w:rPr>
          <w:rFonts w:ascii="Times" w:hAnsi="Times"/>
          <w:i/>
          <w:sz w:val="24"/>
        </w:rPr>
        <w:t>poesía</w:t>
      </w:r>
      <w:proofErr w:type="spellEnd"/>
      <w:r>
        <w:rPr>
          <w:rFonts w:ascii="Times" w:hAnsi="Times"/>
          <w:i/>
          <w:sz w:val="24"/>
        </w:rPr>
        <w:t xml:space="preserve"> de Juan Gelman</w:t>
      </w:r>
      <w:r>
        <w:rPr>
          <w:rFonts w:ascii="Times" w:hAnsi="Times"/>
          <w:sz w:val="24"/>
        </w:rPr>
        <w:t xml:space="preserve">.  Ed.    Lilian Uribe. Montevideo: </w:t>
      </w:r>
      <w:proofErr w:type="spellStart"/>
      <w:r>
        <w:rPr>
          <w:rFonts w:ascii="Times" w:hAnsi="Times"/>
          <w:sz w:val="24"/>
        </w:rPr>
        <w:t>Vintén</w:t>
      </w:r>
      <w:proofErr w:type="spellEnd"/>
      <w:r>
        <w:rPr>
          <w:rFonts w:ascii="Times" w:hAnsi="Times"/>
          <w:sz w:val="24"/>
        </w:rPr>
        <w:t xml:space="preserve"> Editor, 1995. 173-186.</w:t>
      </w:r>
    </w:p>
    <w:p w14:paraId="69CACB2B" w14:textId="77777777" w:rsidR="003F1235" w:rsidRDefault="003F1235" w:rsidP="003F1235">
      <w:pPr>
        <w:ind w:left="450" w:hanging="450"/>
        <w:rPr>
          <w:rFonts w:ascii="Times" w:hAnsi="Times"/>
          <w:sz w:val="24"/>
        </w:rPr>
      </w:pPr>
    </w:p>
    <w:p w14:paraId="23E12609" w14:textId="77777777" w:rsidR="003F1235" w:rsidRDefault="003F1235" w:rsidP="003F1235">
      <w:pPr>
        <w:rPr>
          <w:rFonts w:ascii="Times" w:hAnsi="Times"/>
          <w:sz w:val="24"/>
        </w:rPr>
      </w:pPr>
      <w:r>
        <w:rPr>
          <w:rFonts w:ascii="Times" w:hAnsi="Times"/>
          <w:sz w:val="24"/>
        </w:rPr>
        <w:t>"</w:t>
      </w:r>
      <w:r>
        <w:rPr>
          <w:rFonts w:ascii="Times" w:hAnsi="Times"/>
          <w:i/>
          <w:sz w:val="24"/>
        </w:rPr>
        <w:t xml:space="preserve">La </w:t>
      </w:r>
      <w:proofErr w:type="spellStart"/>
      <w:r>
        <w:rPr>
          <w:rFonts w:ascii="Times" w:hAnsi="Times"/>
          <w:i/>
          <w:sz w:val="24"/>
        </w:rPr>
        <w:t>última</w:t>
      </w:r>
      <w:proofErr w:type="spellEnd"/>
      <w:r>
        <w:rPr>
          <w:rFonts w:ascii="Times" w:hAnsi="Times"/>
          <w:i/>
          <w:sz w:val="24"/>
        </w:rPr>
        <w:t xml:space="preserve"> </w:t>
      </w:r>
      <w:proofErr w:type="spellStart"/>
      <w:r>
        <w:rPr>
          <w:rFonts w:ascii="Times" w:hAnsi="Times"/>
          <w:i/>
          <w:sz w:val="24"/>
        </w:rPr>
        <w:t>noche</w:t>
      </w:r>
      <w:proofErr w:type="spellEnd"/>
      <w:r>
        <w:rPr>
          <w:rFonts w:ascii="Times" w:hAnsi="Times"/>
          <w:i/>
          <w:sz w:val="24"/>
        </w:rPr>
        <w:t xml:space="preserve"> de </w:t>
      </w:r>
      <w:proofErr w:type="spellStart"/>
      <w:r>
        <w:rPr>
          <w:rFonts w:ascii="Times" w:hAnsi="Times"/>
          <w:i/>
          <w:sz w:val="24"/>
        </w:rPr>
        <w:t>Dostoievski</w:t>
      </w:r>
      <w:proofErr w:type="spellEnd"/>
      <w:r>
        <w:rPr>
          <w:rFonts w:ascii="Times" w:hAnsi="Times"/>
          <w:i/>
          <w:sz w:val="24"/>
        </w:rPr>
        <w:t>:</w:t>
      </w:r>
      <w:r>
        <w:rPr>
          <w:rFonts w:ascii="Times" w:hAnsi="Times"/>
          <w:sz w:val="24"/>
        </w:rPr>
        <w:t xml:space="preserve"> La </w:t>
      </w:r>
      <w:proofErr w:type="spellStart"/>
      <w:r>
        <w:rPr>
          <w:rFonts w:ascii="Times" w:hAnsi="Times"/>
          <w:sz w:val="24"/>
        </w:rPr>
        <w:t>escritura</w:t>
      </w:r>
      <w:proofErr w:type="spellEnd"/>
      <w:r>
        <w:rPr>
          <w:rFonts w:ascii="Times" w:hAnsi="Times"/>
          <w:sz w:val="24"/>
        </w:rPr>
        <w:t xml:space="preserve"> del </w:t>
      </w:r>
      <w:proofErr w:type="spellStart"/>
      <w:r>
        <w:rPr>
          <w:rFonts w:ascii="Times" w:hAnsi="Times"/>
          <w:sz w:val="24"/>
        </w:rPr>
        <w:t>deseo</w:t>
      </w:r>
      <w:proofErr w:type="spellEnd"/>
      <w:r>
        <w:rPr>
          <w:rFonts w:ascii="Times" w:hAnsi="Times"/>
          <w:sz w:val="24"/>
        </w:rPr>
        <w:t xml:space="preserve"> o el </w:t>
      </w:r>
      <w:proofErr w:type="spellStart"/>
      <w:r>
        <w:rPr>
          <w:rFonts w:ascii="Times" w:hAnsi="Times"/>
          <w:sz w:val="24"/>
        </w:rPr>
        <w:t>deseo</w:t>
      </w:r>
      <w:proofErr w:type="spellEnd"/>
      <w:r>
        <w:rPr>
          <w:rFonts w:ascii="Times" w:hAnsi="Times"/>
          <w:sz w:val="24"/>
        </w:rPr>
        <w:t xml:space="preserve"> de la </w:t>
      </w:r>
      <w:proofErr w:type="spellStart"/>
      <w:r>
        <w:rPr>
          <w:rFonts w:ascii="Times" w:hAnsi="Times"/>
          <w:sz w:val="24"/>
        </w:rPr>
        <w:t>escritura</w:t>
      </w:r>
      <w:proofErr w:type="spellEnd"/>
      <w:r>
        <w:rPr>
          <w:rFonts w:ascii="Times" w:hAnsi="Times"/>
          <w:sz w:val="24"/>
        </w:rPr>
        <w:t xml:space="preserve">." </w:t>
      </w:r>
    </w:p>
    <w:p w14:paraId="0F7CF2F3" w14:textId="77777777" w:rsidR="003F1235" w:rsidRDefault="003F1235" w:rsidP="003F1235">
      <w:pPr>
        <w:rPr>
          <w:rFonts w:ascii="Times" w:hAnsi="Times"/>
          <w:sz w:val="24"/>
        </w:rPr>
      </w:pPr>
      <w:r>
        <w:rPr>
          <w:rFonts w:ascii="Times" w:hAnsi="Times"/>
          <w:sz w:val="24"/>
        </w:rPr>
        <w:t xml:space="preserve">        </w:t>
      </w:r>
      <w:proofErr w:type="spellStart"/>
      <w:r>
        <w:rPr>
          <w:rFonts w:ascii="Times" w:hAnsi="Times"/>
          <w:i/>
          <w:sz w:val="24"/>
        </w:rPr>
        <w:t>Hispamérica</w:t>
      </w:r>
      <w:proofErr w:type="spellEnd"/>
      <w:r>
        <w:rPr>
          <w:rFonts w:ascii="Times" w:hAnsi="Times"/>
          <w:sz w:val="24"/>
        </w:rPr>
        <w:t xml:space="preserve"> XXIV 71 (1995): 97-106.</w:t>
      </w:r>
    </w:p>
    <w:p w14:paraId="47811949" w14:textId="77777777" w:rsidR="003F1235" w:rsidRDefault="003F1235" w:rsidP="003F1235">
      <w:pPr>
        <w:ind w:firstLine="450"/>
        <w:rPr>
          <w:rFonts w:ascii="Times" w:hAnsi="Times"/>
          <w:sz w:val="24"/>
        </w:rPr>
      </w:pPr>
    </w:p>
    <w:p w14:paraId="3EB3EA86" w14:textId="77777777" w:rsidR="003F1235" w:rsidRDefault="003F1235" w:rsidP="003F1235">
      <w:pPr>
        <w:ind w:left="450"/>
        <w:rPr>
          <w:rFonts w:ascii="Times" w:hAnsi="Times"/>
          <w:sz w:val="24"/>
        </w:rPr>
      </w:pPr>
      <w:r>
        <w:rPr>
          <w:rFonts w:ascii="Times" w:hAnsi="Times"/>
          <w:sz w:val="24"/>
        </w:rPr>
        <w:t xml:space="preserve">b. Reprinted in </w:t>
      </w:r>
      <w:r>
        <w:rPr>
          <w:rFonts w:ascii="Times" w:hAnsi="Times"/>
          <w:i/>
          <w:sz w:val="24"/>
        </w:rPr>
        <w:t xml:space="preserve">Cristina Peri-Rossi. </w:t>
      </w:r>
      <w:proofErr w:type="spellStart"/>
      <w:r>
        <w:rPr>
          <w:rFonts w:ascii="Times" w:hAnsi="Times"/>
          <w:i/>
          <w:sz w:val="24"/>
        </w:rPr>
        <w:t>Papeles</w:t>
      </w:r>
      <w:proofErr w:type="spellEnd"/>
      <w:r>
        <w:rPr>
          <w:rFonts w:ascii="Times" w:hAnsi="Times"/>
          <w:i/>
          <w:sz w:val="24"/>
        </w:rPr>
        <w:t xml:space="preserve"> </w:t>
      </w:r>
      <w:proofErr w:type="spellStart"/>
      <w:r>
        <w:rPr>
          <w:rFonts w:ascii="Times" w:hAnsi="Times"/>
          <w:i/>
          <w:sz w:val="24"/>
        </w:rPr>
        <w:t>Criticos</w:t>
      </w:r>
      <w:proofErr w:type="spellEnd"/>
      <w:r>
        <w:rPr>
          <w:rFonts w:ascii="Times" w:hAnsi="Times"/>
          <w:sz w:val="24"/>
        </w:rPr>
        <w:t xml:space="preserve">.  Ed. </w:t>
      </w:r>
      <w:proofErr w:type="spellStart"/>
      <w:r>
        <w:rPr>
          <w:rFonts w:ascii="Times" w:hAnsi="Times"/>
          <w:sz w:val="24"/>
        </w:rPr>
        <w:t>Rómulo</w:t>
      </w:r>
      <w:proofErr w:type="spellEnd"/>
      <w:r>
        <w:rPr>
          <w:rFonts w:ascii="Times" w:hAnsi="Times"/>
          <w:sz w:val="24"/>
        </w:rPr>
        <w:t xml:space="preserve"> </w:t>
      </w:r>
      <w:proofErr w:type="spellStart"/>
      <w:r>
        <w:rPr>
          <w:rFonts w:ascii="Times" w:hAnsi="Times"/>
          <w:sz w:val="24"/>
        </w:rPr>
        <w:t>Cosse</w:t>
      </w:r>
      <w:proofErr w:type="spellEnd"/>
      <w:r>
        <w:rPr>
          <w:rFonts w:ascii="Times" w:hAnsi="Times"/>
          <w:sz w:val="24"/>
        </w:rPr>
        <w:t xml:space="preserve">.  Montevideo: </w:t>
      </w:r>
      <w:proofErr w:type="spellStart"/>
      <w:r>
        <w:rPr>
          <w:rFonts w:ascii="Times" w:hAnsi="Times"/>
          <w:sz w:val="24"/>
        </w:rPr>
        <w:t>Linardi</w:t>
      </w:r>
      <w:proofErr w:type="spellEnd"/>
      <w:r>
        <w:rPr>
          <w:rFonts w:ascii="Times" w:hAnsi="Times"/>
          <w:sz w:val="24"/>
        </w:rPr>
        <w:t xml:space="preserve"> y </w:t>
      </w:r>
      <w:proofErr w:type="spellStart"/>
      <w:r>
        <w:rPr>
          <w:rFonts w:ascii="Times" w:hAnsi="Times"/>
          <w:sz w:val="24"/>
        </w:rPr>
        <w:t>Risso</w:t>
      </w:r>
      <w:proofErr w:type="spellEnd"/>
      <w:r>
        <w:rPr>
          <w:rFonts w:ascii="Times" w:hAnsi="Times"/>
          <w:sz w:val="24"/>
        </w:rPr>
        <w:t>, 1996. 187-199.</w:t>
      </w:r>
    </w:p>
    <w:p w14:paraId="1738EAD4" w14:textId="77777777" w:rsidR="003F1235" w:rsidRDefault="003F1235" w:rsidP="003F1235">
      <w:pPr>
        <w:ind w:left="450" w:hanging="450"/>
        <w:rPr>
          <w:rFonts w:ascii="Times" w:hAnsi="Times"/>
          <w:sz w:val="24"/>
        </w:rPr>
      </w:pPr>
    </w:p>
    <w:p w14:paraId="7D9579D0" w14:textId="77777777" w:rsidR="003F1235" w:rsidRDefault="003F1235" w:rsidP="003F1235">
      <w:pPr>
        <w:ind w:left="450" w:hanging="450"/>
        <w:rPr>
          <w:rFonts w:ascii="Times" w:hAnsi="Times"/>
          <w:sz w:val="24"/>
        </w:rPr>
      </w:pPr>
      <w:r>
        <w:rPr>
          <w:rFonts w:ascii="Times" w:hAnsi="Times"/>
          <w:sz w:val="24"/>
        </w:rPr>
        <w:t xml:space="preserve">"El canto del </w:t>
      </w:r>
      <w:proofErr w:type="spellStart"/>
      <w:r>
        <w:rPr>
          <w:rFonts w:ascii="Times" w:hAnsi="Times"/>
          <w:sz w:val="24"/>
        </w:rPr>
        <w:t>canario</w:t>
      </w:r>
      <w:proofErr w:type="spellEnd"/>
      <w:r>
        <w:rPr>
          <w:rFonts w:ascii="Times" w:hAnsi="Times"/>
          <w:sz w:val="24"/>
        </w:rPr>
        <w:t xml:space="preserve"> que </w:t>
      </w:r>
      <w:proofErr w:type="spellStart"/>
      <w:r>
        <w:rPr>
          <w:rFonts w:ascii="Times" w:hAnsi="Times"/>
          <w:sz w:val="24"/>
        </w:rPr>
        <w:t>supo</w:t>
      </w:r>
      <w:proofErr w:type="spellEnd"/>
      <w:r>
        <w:rPr>
          <w:rFonts w:ascii="Times" w:hAnsi="Times"/>
          <w:sz w:val="24"/>
        </w:rPr>
        <w:t xml:space="preserve"> volar o la </w:t>
      </w:r>
      <w:proofErr w:type="spellStart"/>
      <w:r>
        <w:rPr>
          <w:rFonts w:ascii="Times" w:hAnsi="Times"/>
          <w:sz w:val="24"/>
        </w:rPr>
        <w:t>creación</w:t>
      </w:r>
      <w:proofErr w:type="spellEnd"/>
      <w:r>
        <w:rPr>
          <w:rFonts w:ascii="Times" w:hAnsi="Times"/>
          <w:sz w:val="24"/>
        </w:rPr>
        <w:t xml:space="preserve"> de la </w:t>
      </w:r>
      <w:proofErr w:type="spellStart"/>
      <w:r>
        <w:rPr>
          <w:rFonts w:ascii="Times" w:hAnsi="Times"/>
          <w:sz w:val="24"/>
        </w:rPr>
        <w:t>voz</w:t>
      </w:r>
      <w:proofErr w:type="spellEnd"/>
      <w:r>
        <w:rPr>
          <w:rFonts w:ascii="Times" w:hAnsi="Times"/>
          <w:sz w:val="24"/>
        </w:rPr>
        <w:t xml:space="preserve"> </w:t>
      </w:r>
      <w:proofErr w:type="spellStart"/>
      <w:r>
        <w:rPr>
          <w:rFonts w:ascii="Times" w:hAnsi="Times"/>
          <w:sz w:val="24"/>
        </w:rPr>
        <w:t>poética</w:t>
      </w:r>
      <w:proofErr w:type="spellEnd"/>
      <w:r>
        <w:rPr>
          <w:rFonts w:ascii="Times" w:hAnsi="Times"/>
          <w:sz w:val="24"/>
        </w:rPr>
        <w:t xml:space="preserve"> de </w:t>
      </w:r>
      <w:proofErr w:type="spellStart"/>
      <w:r>
        <w:rPr>
          <w:rFonts w:ascii="Times" w:hAnsi="Times"/>
          <w:sz w:val="24"/>
        </w:rPr>
        <w:t>Alfonsina</w:t>
      </w:r>
      <w:proofErr w:type="spellEnd"/>
      <w:r>
        <w:rPr>
          <w:rFonts w:ascii="Times" w:hAnsi="Times"/>
          <w:sz w:val="24"/>
        </w:rPr>
        <w:t xml:space="preserve"> </w:t>
      </w:r>
      <w:proofErr w:type="spellStart"/>
      <w:r>
        <w:rPr>
          <w:rFonts w:ascii="Times" w:hAnsi="Times"/>
          <w:sz w:val="24"/>
        </w:rPr>
        <w:t>Storni</w:t>
      </w:r>
      <w:proofErr w:type="spellEnd"/>
      <w:r>
        <w:rPr>
          <w:rFonts w:ascii="Times" w:hAnsi="Times"/>
          <w:sz w:val="24"/>
        </w:rPr>
        <w:t xml:space="preserve">."  </w:t>
      </w:r>
      <w:proofErr w:type="spellStart"/>
      <w:r>
        <w:rPr>
          <w:rFonts w:ascii="Times" w:hAnsi="Times"/>
          <w:i/>
          <w:sz w:val="24"/>
        </w:rPr>
        <w:t>Deslindes</w:t>
      </w:r>
      <w:proofErr w:type="spellEnd"/>
      <w:r>
        <w:rPr>
          <w:rFonts w:ascii="Times" w:hAnsi="Times"/>
          <w:i/>
          <w:sz w:val="24"/>
        </w:rPr>
        <w:t xml:space="preserve">. </w:t>
      </w:r>
      <w:proofErr w:type="spellStart"/>
      <w:r>
        <w:rPr>
          <w:rFonts w:ascii="Times" w:hAnsi="Times"/>
          <w:i/>
          <w:sz w:val="24"/>
        </w:rPr>
        <w:t>Revista</w:t>
      </w:r>
      <w:proofErr w:type="spellEnd"/>
      <w:r>
        <w:rPr>
          <w:rFonts w:ascii="Times" w:hAnsi="Times"/>
          <w:i/>
          <w:sz w:val="24"/>
        </w:rPr>
        <w:t xml:space="preserve"> de la </w:t>
      </w:r>
      <w:proofErr w:type="spellStart"/>
      <w:r>
        <w:rPr>
          <w:rFonts w:ascii="Times" w:hAnsi="Times"/>
          <w:i/>
          <w:sz w:val="24"/>
        </w:rPr>
        <w:t>Biblioteca</w:t>
      </w:r>
      <w:proofErr w:type="spellEnd"/>
      <w:r>
        <w:rPr>
          <w:rFonts w:ascii="Times" w:hAnsi="Times"/>
          <w:i/>
          <w:sz w:val="24"/>
        </w:rPr>
        <w:t xml:space="preserve"> Nacional </w:t>
      </w:r>
      <w:r>
        <w:rPr>
          <w:rFonts w:ascii="Times" w:hAnsi="Times"/>
          <w:sz w:val="24"/>
        </w:rPr>
        <w:t>4-5 (1995): 283-291.</w:t>
      </w:r>
    </w:p>
    <w:p w14:paraId="6A6F269B" w14:textId="77777777" w:rsidR="003F1235" w:rsidRDefault="003F1235" w:rsidP="003F1235">
      <w:pPr>
        <w:ind w:left="450" w:hanging="450"/>
        <w:rPr>
          <w:rFonts w:ascii="Times" w:hAnsi="Times"/>
          <w:sz w:val="24"/>
        </w:rPr>
      </w:pPr>
    </w:p>
    <w:p w14:paraId="452906DD" w14:textId="77777777" w:rsidR="003F1235" w:rsidRDefault="003F1235" w:rsidP="003F1235">
      <w:pPr>
        <w:rPr>
          <w:rFonts w:ascii="Times" w:hAnsi="Times"/>
          <w:i/>
          <w:sz w:val="24"/>
        </w:rPr>
      </w:pPr>
      <w:r>
        <w:rPr>
          <w:rFonts w:ascii="Times" w:hAnsi="Times"/>
          <w:sz w:val="24"/>
        </w:rPr>
        <w:t>"</w:t>
      </w:r>
      <w:r>
        <w:rPr>
          <w:rFonts w:ascii="Times" w:hAnsi="Times"/>
          <w:i/>
          <w:sz w:val="24"/>
        </w:rPr>
        <w:t xml:space="preserve">Los </w:t>
      </w:r>
      <w:proofErr w:type="spellStart"/>
      <w:r>
        <w:rPr>
          <w:rFonts w:ascii="Times" w:hAnsi="Times"/>
          <w:i/>
          <w:sz w:val="24"/>
        </w:rPr>
        <w:t>caminos</w:t>
      </w:r>
      <w:proofErr w:type="spellEnd"/>
      <w:r>
        <w:rPr>
          <w:rFonts w:ascii="Times" w:hAnsi="Times"/>
          <w:i/>
          <w:sz w:val="24"/>
        </w:rPr>
        <w:t xml:space="preserve"> de Paxil </w:t>
      </w:r>
      <w:r>
        <w:rPr>
          <w:rFonts w:ascii="Times" w:hAnsi="Times"/>
          <w:sz w:val="24"/>
        </w:rPr>
        <w:t xml:space="preserve">de Arturo Arias:  </w:t>
      </w:r>
      <w:proofErr w:type="spellStart"/>
      <w:r>
        <w:rPr>
          <w:rFonts w:ascii="Times" w:hAnsi="Times"/>
          <w:sz w:val="24"/>
        </w:rPr>
        <w:t>mito</w:t>
      </w:r>
      <w:proofErr w:type="spellEnd"/>
      <w:r>
        <w:rPr>
          <w:rFonts w:ascii="Times" w:hAnsi="Times"/>
          <w:sz w:val="24"/>
        </w:rPr>
        <w:t xml:space="preserve"> e </w:t>
      </w:r>
      <w:proofErr w:type="spellStart"/>
      <w:r>
        <w:rPr>
          <w:rFonts w:ascii="Times" w:hAnsi="Times"/>
          <w:sz w:val="24"/>
        </w:rPr>
        <w:t>historia</w:t>
      </w:r>
      <w:proofErr w:type="spellEnd"/>
      <w:r>
        <w:rPr>
          <w:rFonts w:ascii="Times" w:hAnsi="Times"/>
          <w:sz w:val="24"/>
        </w:rPr>
        <w:t xml:space="preserve">."  </w:t>
      </w:r>
      <w:proofErr w:type="spellStart"/>
      <w:r>
        <w:rPr>
          <w:rFonts w:ascii="Times" w:hAnsi="Times"/>
          <w:i/>
          <w:sz w:val="24"/>
        </w:rPr>
        <w:t>Cambios</w:t>
      </w:r>
      <w:proofErr w:type="spellEnd"/>
      <w:r>
        <w:rPr>
          <w:rFonts w:ascii="Times" w:hAnsi="Times"/>
          <w:i/>
          <w:sz w:val="24"/>
        </w:rPr>
        <w:t xml:space="preserve"> </w:t>
      </w:r>
      <w:proofErr w:type="spellStart"/>
      <w:r>
        <w:rPr>
          <w:rFonts w:ascii="Times" w:hAnsi="Times"/>
          <w:i/>
          <w:sz w:val="24"/>
        </w:rPr>
        <w:t>estéticos</w:t>
      </w:r>
      <w:proofErr w:type="spellEnd"/>
      <w:r>
        <w:rPr>
          <w:rFonts w:ascii="Times" w:hAnsi="Times"/>
          <w:i/>
          <w:sz w:val="24"/>
        </w:rPr>
        <w:t xml:space="preserve"> y </w:t>
      </w:r>
      <w:proofErr w:type="spellStart"/>
      <w:r>
        <w:rPr>
          <w:rFonts w:ascii="Times" w:hAnsi="Times"/>
          <w:i/>
          <w:sz w:val="24"/>
        </w:rPr>
        <w:t>nuevos</w:t>
      </w:r>
      <w:proofErr w:type="spellEnd"/>
      <w:r>
        <w:rPr>
          <w:rFonts w:ascii="Times" w:hAnsi="Times"/>
          <w:i/>
          <w:sz w:val="24"/>
        </w:rPr>
        <w:t xml:space="preserve"> </w:t>
      </w:r>
    </w:p>
    <w:p w14:paraId="51F91E1B" w14:textId="77777777" w:rsidR="003F1235" w:rsidRDefault="003F1235" w:rsidP="003F1235">
      <w:pPr>
        <w:rPr>
          <w:rFonts w:ascii="Times" w:hAnsi="Times"/>
          <w:sz w:val="24"/>
        </w:rPr>
      </w:pPr>
      <w:r>
        <w:rPr>
          <w:rFonts w:ascii="Times" w:hAnsi="Times"/>
          <w:i/>
          <w:sz w:val="24"/>
        </w:rPr>
        <w:t xml:space="preserve">       </w:t>
      </w:r>
      <w:proofErr w:type="spellStart"/>
      <w:r>
        <w:rPr>
          <w:rFonts w:ascii="Times" w:hAnsi="Times"/>
          <w:i/>
          <w:sz w:val="24"/>
        </w:rPr>
        <w:t>proyectos</w:t>
      </w:r>
      <w:proofErr w:type="spellEnd"/>
      <w:r>
        <w:rPr>
          <w:rFonts w:ascii="Times" w:hAnsi="Times"/>
          <w:i/>
          <w:sz w:val="24"/>
        </w:rPr>
        <w:t xml:space="preserve"> </w:t>
      </w:r>
      <w:proofErr w:type="spellStart"/>
      <w:r>
        <w:rPr>
          <w:rFonts w:ascii="Times" w:hAnsi="Times"/>
          <w:i/>
          <w:sz w:val="24"/>
        </w:rPr>
        <w:t>culturales</w:t>
      </w:r>
      <w:proofErr w:type="spellEnd"/>
      <w:r>
        <w:rPr>
          <w:rFonts w:ascii="Times" w:hAnsi="Times"/>
          <w:i/>
          <w:sz w:val="24"/>
        </w:rPr>
        <w:t xml:space="preserve"> </w:t>
      </w:r>
      <w:proofErr w:type="spellStart"/>
      <w:r>
        <w:rPr>
          <w:rFonts w:ascii="Times" w:hAnsi="Times"/>
          <w:i/>
          <w:sz w:val="24"/>
        </w:rPr>
        <w:t>en</w:t>
      </w:r>
      <w:proofErr w:type="spellEnd"/>
      <w:r>
        <w:rPr>
          <w:rFonts w:ascii="Times" w:hAnsi="Times"/>
          <w:i/>
          <w:sz w:val="24"/>
        </w:rPr>
        <w:t xml:space="preserve"> </w:t>
      </w:r>
      <w:proofErr w:type="spellStart"/>
      <w:r>
        <w:rPr>
          <w:rFonts w:ascii="Times" w:hAnsi="Times"/>
          <w:i/>
          <w:sz w:val="24"/>
        </w:rPr>
        <w:t>CentroAmérica</w:t>
      </w:r>
      <w:proofErr w:type="spellEnd"/>
      <w:r>
        <w:rPr>
          <w:rFonts w:ascii="Times" w:hAnsi="Times"/>
          <w:sz w:val="24"/>
        </w:rPr>
        <w:t xml:space="preserve">. Ed. Amelia </w:t>
      </w:r>
      <w:proofErr w:type="spellStart"/>
      <w:r>
        <w:rPr>
          <w:rFonts w:ascii="Times" w:hAnsi="Times"/>
          <w:sz w:val="24"/>
        </w:rPr>
        <w:t>Mondragón</w:t>
      </w:r>
      <w:proofErr w:type="spellEnd"/>
      <w:r>
        <w:rPr>
          <w:rFonts w:ascii="Times" w:hAnsi="Times"/>
          <w:sz w:val="24"/>
        </w:rPr>
        <w:t xml:space="preserve">. Washington </w:t>
      </w:r>
    </w:p>
    <w:p w14:paraId="5D04D922" w14:textId="77777777" w:rsidR="003F1235" w:rsidRDefault="003F1235" w:rsidP="003F1235">
      <w:pPr>
        <w:rPr>
          <w:rFonts w:ascii="Times" w:hAnsi="Times"/>
          <w:sz w:val="24"/>
        </w:rPr>
      </w:pPr>
      <w:r>
        <w:rPr>
          <w:rFonts w:ascii="Times" w:hAnsi="Times"/>
          <w:sz w:val="24"/>
        </w:rPr>
        <w:t xml:space="preserve">       D.C.: Literal Books, 1994. 85-94.</w:t>
      </w:r>
    </w:p>
    <w:p w14:paraId="1E0AD9B3" w14:textId="77777777" w:rsidR="003F1235" w:rsidRDefault="003F1235" w:rsidP="003F1235">
      <w:pPr>
        <w:rPr>
          <w:rFonts w:ascii="Times" w:hAnsi="Times"/>
          <w:sz w:val="24"/>
        </w:rPr>
      </w:pPr>
    </w:p>
    <w:p w14:paraId="214E7488" w14:textId="77777777" w:rsidR="003F1235" w:rsidRDefault="003F1235" w:rsidP="003F1235">
      <w:pPr>
        <w:ind w:left="450" w:hanging="450"/>
        <w:rPr>
          <w:rFonts w:ascii="Times" w:hAnsi="Times"/>
          <w:sz w:val="24"/>
        </w:rPr>
      </w:pPr>
      <w:r>
        <w:rPr>
          <w:rFonts w:ascii="Times" w:hAnsi="Times"/>
          <w:sz w:val="24"/>
        </w:rPr>
        <w:t>"</w:t>
      </w:r>
      <w:proofErr w:type="spellStart"/>
      <w:r>
        <w:rPr>
          <w:rFonts w:ascii="Times" w:hAnsi="Times"/>
          <w:i/>
          <w:sz w:val="24"/>
        </w:rPr>
        <w:t>Muerte</w:t>
      </w:r>
      <w:proofErr w:type="spellEnd"/>
      <w:r>
        <w:rPr>
          <w:rFonts w:ascii="Times" w:hAnsi="Times"/>
          <w:i/>
          <w:sz w:val="24"/>
        </w:rPr>
        <w:t xml:space="preserve"> sin fin</w:t>
      </w:r>
      <w:r>
        <w:rPr>
          <w:rFonts w:ascii="Times" w:hAnsi="Times"/>
          <w:sz w:val="24"/>
        </w:rPr>
        <w:t xml:space="preserve"> o 'El </w:t>
      </w:r>
      <w:proofErr w:type="spellStart"/>
      <w:r>
        <w:rPr>
          <w:rFonts w:ascii="Times" w:hAnsi="Times"/>
          <w:sz w:val="24"/>
        </w:rPr>
        <w:t>viaje</w:t>
      </w:r>
      <w:proofErr w:type="spellEnd"/>
      <w:r>
        <w:rPr>
          <w:rFonts w:ascii="Times" w:hAnsi="Times"/>
          <w:sz w:val="24"/>
        </w:rPr>
        <w:t xml:space="preserve"> </w:t>
      </w:r>
      <w:proofErr w:type="spellStart"/>
      <w:r>
        <w:rPr>
          <w:rFonts w:ascii="Times" w:hAnsi="Times"/>
          <w:sz w:val="24"/>
        </w:rPr>
        <w:t>inmóvil</w:t>
      </w:r>
      <w:proofErr w:type="spellEnd"/>
      <w:r>
        <w:rPr>
          <w:rFonts w:ascii="Times" w:hAnsi="Times"/>
          <w:sz w:val="24"/>
        </w:rPr>
        <w:t xml:space="preserve">."  </w:t>
      </w:r>
      <w:proofErr w:type="gramStart"/>
      <w:r>
        <w:rPr>
          <w:rFonts w:ascii="Times" w:hAnsi="Times"/>
          <w:sz w:val="24"/>
        </w:rPr>
        <w:t xml:space="preserve">In  </w:t>
      </w:r>
      <w:proofErr w:type="spellStart"/>
      <w:r>
        <w:rPr>
          <w:rFonts w:ascii="Times" w:hAnsi="Times"/>
          <w:i/>
          <w:sz w:val="24"/>
        </w:rPr>
        <w:t>Estudios</w:t>
      </w:r>
      <w:proofErr w:type="spellEnd"/>
      <w:proofErr w:type="gramEnd"/>
      <w:r>
        <w:rPr>
          <w:rFonts w:ascii="Times" w:hAnsi="Times"/>
          <w:i/>
          <w:sz w:val="24"/>
        </w:rPr>
        <w:t xml:space="preserve"> de </w:t>
      </w:r>
      <w:proofErr w:type="spellStart"/>
      <w:r>
        <w:rPr>
          <w:rFonts w:ascii="Times" w:hAnsi="Times"/>
          <w:i/>
          <w:sz w:val="24"/>
        </w:rPr>
        <w:t>Literatura</w:t>
      </w:r>
      <w:proofErr w:type="spellEnd"/>
      <w:r>
        <w:rPr>
          <w:rFonts w:ascii="Times" w:hAnsi="Times"/>
          <w:i/>
          <w:sz w:val="24"/>
        </w:rPr>
        <w:t xml:space="preserve"> Mexicana.  </w:t>
      </w:r>
      <w:proofErr w:type="spellStart"/>
      <w:r>
        <w:rPr>
          <w:rFonts w:ascii="Times" w:hAnsi="Times"/>
          <w:i/>
          <w:sz w:val="24"/>
        </w:rPr>
        <w:t>Cuartas</w:t>
      </w:r>
      <w:proofErr w:type="spellEnd"/>
      <w:r>
        <w:rPr>
          <w:rFonts w:ascii="Times" w:hAnsi="Times"/>
          <w:i/>
          <w:sz w:val="24"/>
        </w:rPr>
        <w:t xml:space="preserve"> </w:t>
      </w:r>
      <w:proofErr w:type="spellStart"/>
      <w:r>
        <w:rPr>
          <w:rFonts w:ascii="Times" w:hAnsi="Times"/>
          <w:i/>
          <w:sz w:val="24"/>
        </w:rPr>
        <w:t>Jórnadas</w:t>
      </w:r>
      <w:proofErr w:type="spellEnd"/>
      <w:r>
        <w:rPr>
          <w:rFonts w:ascii="Times" w:hAnsi="Times"/>
          <w:i/>
          <w:sz w:val="24"/>
        </w:rPr>
        <w:t xml:space="preserve"> </w:t>
      </w:r>
      <w:proofErr w:type="spellStart"/>
      <w:r>
        <w:rPr>
          <w:rFonts w:ascii="Times" w:hAnsi="Times"/>
          <w:i/>
          <w:sz w:val="24"/>
        </w:rPr>
        <w:t>Internacionales</w:t>
      </w:r>
      <w:proofErr w:type="spellEnd"/>
      <w:r>
        <w:rPr>
          <w:rFonts w:ascii="Times" w:hAnsi="Times"/>
          <w:i/>
          <w:sz w:val="24"/>
        </w:rPr>
        <w:t xml:space="preserve"> "Carlos </w:t>
      </w:r>
      <w:proofErr w:type="spellStart"/>
      <w:r>
        <w:rPr>
          <w:rFonts w:ascii="Times" w:hAnsi="Times"/>
          <w:i/>
          <w:sz w:val="24"/>
        </w:rPr>
        <w:t>Pellicer</w:t>
      </w:r>
      <w:proofErr w:type="spellEnd"/>
      <w:r>
        <w:rPr>
          <w:rFonts w:ascii="Times" w:hAnsi="Times"/>
          <w:sz w:val="24"/>
        </w:rPr>
        <w:t xml:space="preserve">.  Instituto de </w:t>
      </w:r>
      <w:proofErr w:type="spellStart"/>
      <w:r>
        <w:rPr>
          <w:rFonts w:ascii="Times" w:hAnsi="Times"/>
          <w:sz w:val="24"/>
        </w:rPr>
        <w:t>Cultura</w:t>
      </w:r>
      <w:proofErr w:type="spellEnd"/>
      <w:r>
        <w:rPr>
          <w:rFonts w:ascii="Times" w:hAnsi="Times"/>
          <w:sz w:val="24"/>
        </w:rPr>
        <w:t xml:space="preserve"> de Tabasco, México (1995), 16 pp.</w:t>
      </w:r>
    </w:p>
    <w:p w14:paraId="59D94A57" w14:textId="77777777" w:rsidR="003F1235" w:rsidRDefault="003F1235" w:rsidP="003F1235">
      <w:pPr>
        <w:ind w:left="450" w:hanging="450"/>
        <w:rPr>
          <w:rFonts w:ascii="Times" w:hAnsi="Times"/>
          <w:sz w:val="24"/>
        </w:rPr>
      </w:pPr>
    </w:p>
    <w:p w14:paraId="0005C9A5" w14:textId="77777777" w:rsidR="003F1235" w:rsidRDefault="003F1235" w:rsidP="003F1235">
      <w:pPr>
        <w:ind w:left="450" w:hanging="450"/>
        <w:rPr>
          <w:rFonts w:ascii="Times" w:hAnsi="Times"/>
          <w:sz w:val="24"/>
        </w:rPr>
      </w:pPr>
      <w:r>
        <w:rPr>
          <w:rFonts w:ascii="Times" w:hAnsi="Times"/>
          <w:sz w:val="24"/>
        </w:rPr>
        <w:t xml:space="preserve">"La </w:t>
      </w:r>
      <w:proofErr w:type="spellStart"/>
      <w:r>
        <w:rPr>
          <w:rFonts w:ascii="Times" w:hAnsi="Times"/>
          <w:sz w:val="24"/>
        </w:rPr>
        <w:t>muerte</w:t>
      </w:r>
      <w:proofErr w:type="spellEnd"/>
      <w:r>
        <w:rPr>
          <w:rFonts w:ascii="Times" w:hAnsi="Times"/>
          <w:sz w:val="24"/>
        </w:rPr>
        <w:t xml:space="preserve"> </w:t>
      </w:r>
      <w:proofErr w:type="spellStart"/>
      <w:r>
        <w:rPr>
          <w:rFonts w:ascii="Times" w:hAnsi="Times"/>
          <w:sz w:val="24"/>
        </w:rPr>
        <w:t>como</w:t>
      </w:r>
      <w:proofErr w:type="spellEnd"/>
      <w:r>
        <w:rPr>
          <w:rFonts w:ascii="Times" w:hAnsi="Times"/>
          <w:sz w:val="24"/>
        </w:rPr>
        <w:t xml:space="preserve"> </w:t>
      </w:r>
      <w:proofErr w:type="spellStart"/>
      <w:r>
        <w:rPr>
          <w:rFonts w:ascii="Times" w:hAnsi="Times"/>
          <w:sz w:val="24"/>
        </w:rPr>
        <w:t>fuerza</w:t>
      </w:r>
      <w:proofErr w:type="spellEnd"/>
      <w:r>
        <w:rPr>
          <w:rFonts w:ascii="Times" w:hAnsi="Times"/>
          <w:sz w:val="24"/>
        </w:rPr>
        <w:t xml:space="preserve"> </w:t>
      </w:r>
      <w:proofErr w:type="spellStart"/>
      <w:r>
        <w:rPr>
          <w:rFonts w:ascii="Times" w:hAnsi="Times"/>
          <w:sz w:val="24"/>
        </w:rPr>
        <w:t>creadora</w:t>
      </w:r>
      <w:proofErr w:type="spellEnd"/>
      <w:r>
        <w:rPr>
          <w:rFonts w:ascii="Times" w:hAnsi="Times"/>
          <w:sz w:val="24"/>
        </w:rPr>
        <w:t xml:space="preserve"> </w:t>
      </w:r>
      <w:proofErr w:type="spellStart"/>
      <w:r>
        <w:rPr>
          <w:rFonts w:ascii="Times" w:hAnsi="Times"/>
          <w:sz w:val="24"/>
        </w:rPr>
        <w:t>en</w:t>
      </w:r>
      <w:proofErr w:type="spellEnd"/>
      <w:r>
        <w:rPr>
          <w:rFonts w:ascii="Times" w:hAnsi="Times"/>
          <w:sz w:val="24"/>
        </w:rPr>
        <w:t xml:space="preserve"> la </w:t>
      </w:r>
      <w:proofErr w:type="spellStart"/>
      <w:r>
        <w:rPr>
          <w:rFonts w:ascii="Times" w:hAnsi="Times"/>
          <w:sz w:val="24"/>
        </w:rPr>
        <w:t>poesía</w:t>
      </w:r>
      <w:proofErr w:type="spellEnd"/>
      <w:r>
        <w:rPr>
          <w:rFonts w:ascii="Times" w:hAnsi="Times"/>
          <w:sz w:val="24"/>
        </w:rPr>
        <w:t xml:space="preserve"> de José Emilio Pacheco."  In </w:t>
      </w:r>
      <w:r>
        <w:rPr>
          <w:rFonts w:ascii="Times" w:hAnsi="Times"/>
          <w:i/>
          <w:sz w:val="24"/>
        </w:rPr>
        <w:t xml:space="preserve">La </w:t>
      </w:r>
      <w:proofErr w:type="spellStart"/>
      <w:r>
        <w:rPr>
          <w:rFonts w:ascii="Times" w:hAnsi="Times"/>
          <w:i/>
          <w:sz w:val="24"/>
        </w:rPr>
        <w:t>hoguera</w:t>
      </w:r>
      <w:proofErr w:type="spellEnd"/>
      <w:r>
        <w:rPr>
          <w:rFonts w:ascii="Times" w:hAnsi="Times"/>
          <w:i/>
          <w:sz w:val="24"/>
        </w:rPr>
        <w:t xml:space="preserve"> y el </w:t>
      </w:r>
      <w:proofErr w:type="spellStart"/>
      <w:r>
        <w:rPr>
          <w:rFonts w:ascii="Times" w:hAnsi="Times"/>
          <w:i/>
          <w:sz w:val="24"/>
        </w:rPr>
        <w:t>viento</w:t>
      </w:r>
      <w:proofErr w:type="spellEnd"/>
      <w:r>
        <w:rPr>
          <w:rFonts w:ascii="Times" w:hAnsi="Times"/>
          <w:i/>
          <w:sz w:val="24"/>
        </w:rPr>
        <w:t xml:space="preserve">: José Emilio Pacheco ante la </w:t>
      </w:r>
      <w:proofErr w:type="spellStart"/>
      <w:r>
        <w:rPr>
          <w:rFonts w:ascii="Times" w:hAnsi="Times"/>
          <w:i/>
          <w:sz w:val="24"/>
        </w:rPr>
        <w:t>crítica</w:t>
      </w:r>
      <w:proofErr w:type="spellEnd"/>
      <w:r>
        <w:rPr>
          <w:rFonts w:ascii="Times" w:hAnsi="Times"/>
          <w:sz w:val="24"/>
        </w:rPr>
        <w:t xml:space="preserve">. Ed. Hugo </w:t>
      </w:r>
      <w:proofErr w:type="spellStart"/>
      <w:r>
        <w:rPr>
          <w:rFonts w:ascii="Times" w:hAnsi="Times"/>
          <w:sz w:val="24"/>
        </w:rPr>
        <w:t>Verani</w:t>
      </w:r>
      <w:proofErr w:type="spellEnd"/>
      <w:r>
        <w:rPr>
          <w:rFonts w:ascii="Times" w:hAnsi="Times"/>
          <w:sz w:val="24"/>
        </w:rPr>
        <w:t xml:space="preserve">. 2nd ed. Mexico: Era and Universidad </w:t>
      </w:r>
      <w:proofErr w:type="spellStart"/>
      <w:r>
        <w:rPr>
          <w:rFonts w:ascii="Times" w:hAnsi="Times"/>
          <w:sz w:val="24"/>
        </w:rPr>
        <w:t>Autónoma</w:t>
      </w:r>
      <w:proofErr w:type="spellEnd"/>
      <w:r>
        <w:rPr>
          <w:rFonts w:ascii="Times" w:hAnsi="Times"/>
          <w:sz w:val="24"/>
        </w:rPr>
        <w:t xml:space="preserve"> de México, 1994. 134-144.</w:t>
      </w:r>
    </w:p>
    <w:p w14:paraId="791570D7" w14:textId="77777777" w:rsidR="003F1235" w:rsidRDefault="003F1235" w:rsidP="003F1235">
      <w:pPr>
        <w:ind w:left="450" w:hanging="450"/>
        <w:rPr>
          <w:rFonts w:ascii="Times" w:hAnsi="Times"/>
          <w:sz w:val="24"/>
        </w:rPr>
      </w:pPr>
    </w:p>
    <w:p w14:paraId="4696E743" w14:textId="77777777" w:rsidR="003F1235" w:rsidRDefault="003F1235" w:rsidP="003F1235">
      <w:pPr>
        <w:ind w:left="450" w:hanging="450"/>
        <w:rPr>
          <w:rFonts w:ascii="Times" w:hAnsi="Times"/>
          <w:sz w:val="24"/>
        </w:rPr>
      </w:pPr>
      <w:r>
        <w:rPr>
          <w:rFonts w:ascii="Times" w:hAnsi="Times"/>
          <w:sz w:val="24"/>
        </w:rPr>
        <w:t xml:space="preserve">"El </w:t>
      </w:r>
      <w:proofErr w:type="spellStart"/>
      <w:r>
        <w:rPr>
          <w:rFonts w:ascii="Times" w:hAnsi="Times"/>
          <w:sz w:val="24"/>
        </w:rPr>
        <w:t>derrumbamiento</w:t>
      </w:r>
      <w:proofErr w:type="spellEnd"/>
      <w:r>
        <w:rPr>
          <w:rFonts w:ascii="Times" w:hAnsi="Times"/>
          <w:sz w:val="24"/>
        </w:rPr>
        <w:t xml:space="preserve">' de </w:t>
      </w:r>
      <w:proofErr w:type="spellStart"/>
      <w:r>
        <w:rPr>
          <w:rFonts w:ascii="Times" w:hAnsi="Times"/>
          <w:sz w:val="24"/>
        </w:rPr>
        <w:t>Armonía</w:t>
      </w:r>
      <w:proofErr w:type="spellEnd"/>
      <w:r>
        <w:rPr>
          <w:rFonts w:ascii="Times" w:hAnsi="Times"/>
          <w:sz w:val="24"/>
        </w:rPr>
        <w:t xml:space="preserve"> Somers y "El </w:t>
      </w:r>
      <w:proofErr w:type="spellStart"/>
      <w:r>
        <w:rPr>
          <w:rFonts w:ascii="Times" w:hAnsi="Times"/>
          <w:sz w:val="24"/>
        </w:rPr>
        <w:t>ángel</w:t>
      </w:r>
      <w:proofErr w:type="spellEnd"/>
      <w:r>
        <w:rPr>
          <w:rFonts w:ascii="Times" w:hAnsi="Times"/>
          <w:sz w:val="24"/>
        </w:rPr>
        <w:t xml:space="preserve"> </w:t>
      </w:r>
      <w:proofErr w:type="spellStart"/>
      <w:r>
        <w:rPr>
          <w:rFonts w:ascii="Times" w:hAnsi="Times"/>
          <w:sz w:val="24"/>
        </w:rPr>
        <w:t>caído</w:t>
      </w:r>
      <w:proofErr w:type="spellEnd"/>
      <w:r>
        <w:rPr>
          <w:rFonts w:ascii="Times" w:hAnsi="Times"/>
          <w:sz w:val="24"/>
        </w:rPr>
        <w:t xml:space="preserve">" de Cristina Peri-Rossi:  dos </w:t>
      </w:r>
      <w:proofErr w:type="spellStart"/>
      <w:r>
        <w:rPr>
          <w:rFonts w:ascii="Times" w:hAnsi="Times"/>
          <w:sz w:val="24"/>
        </w:rPr>
        <w:t>manifestaciones</w:t>
      </w:r>
      <w:proofErr w:type="spellEnd"/>
      <w:r>
        <w:rPr>
          <w:rFonts w:ascii="Times" w:hAnsi="Times"/>
          <w:sz w:val="24"/>
        </w:rPr>
        <w:t xml:space="preserve"> de la </w:t>
      </w:r>
      <w:proofErr w:type="spellStart"/>
      <w:r>
        <w:rPr>
          <w:rFonts w:ascii="Times" w:hAnsi="Times"/>
          <w:sz w:val="24"/>
        </w:rPr>
        <w:t>narrativa</w:t>
      </w:r>
      <w:proofErr w:type="spellEnd"/>
      <w:r>
        <w:rPr>
          <w:rFonts w:ascii="Times" w:hAnsi="Times"/>
          <w:sz w:val="24"/>
        </w:rPr>
        <w:t xml:space="preserve"> </w:t>
      </w:r>
      <w:proofErr w:type="spellStart"/>
      <w:r>
        <w:rPr>
          <w:rFonts w:ascii="Times" w:hAnsi="Times"/>
          <w:sz w:val="24"/>
        </w:rPr>
        <w:t>imaginaria</w:t>
      </w:r>
      <w:proofErr w:type="spellEnd"/>
      <w:r>
        <w:rPr>
          <w:rFonts w:ascii="Times" w:hAnsi="Times"/>
          <w:sz w:val="24"/>
        </w:rPr>
        <w:t xml:space="preserve">."  </w:t>
      </w:r>
      <w:proofErr w:type="spellStart"/>
      <w:r>
        <w:rPr>
          <w:rFonts w:ascii="Times" w:hAnsi="Times"/>
          <w:i/>
          <w:sz w:val="24"/>
        </w:rPr>
        <w:t>Revista</w:t>
      </w:r>
      <w:proofErr w:type="spellEnd"/>
      <w:r>
        <w:rPr>
          <w:rFonts w:ascii="Times" w:hAnsi="Times"/>
          <w:i/>
          <w:sz w:val="24"/>
        </w:rPr>
        <w:t xml:space="preserve"> </w:t>
      </w:r>
      <w:proofErr w:type="spellStart"/>
      <w:r>
        <w:rPr>
          <w:rFonts w:ascii="Times" w:hAnsi="Times"/>
          <w:i/>
          <w:sz w:val="24"/>
        </w:rPr>
        <w:t>Chilena</w:t>
      </w:r>
      <w:proofErr w:type="spellEnd"/>
      <w:r>
        <w:rPr>
          <w:rFonts w:ascii="Times" w:hAnsi="Times"/>
          <w:i/>
          <w:sz w:val="24"/>
        </w:rPr>
        <w:t xml:space="preserve"> de </w:t>
      </w:r>
      <w:proofErr w:type="spellStart"/>
      <w:r>
        <w:rPr>
          <w:rFonts w:ascii="Times" w:hAnsi="Times"/>
          <w:i/>
          <w:sz w:val="24"/>
        </w:rPr>
        <w:t>Literatura</w:t>
      </w:r>
      <w:proofErr w:type="spellEnd"/>
      <w:r>
        <w:rPr>
          <w:rFonts w:ascii="Times" w:hAnsi="Times"/>
          <w:sz w:val="24"/>
        </w:rPr>
        <w:t xml:space="preserve"> 42 (1993): 173-182.</w:t>
      </w:r>
    </w:p>
    <w:p w14:paraId="2632C00C" w14:textId="77777777" w:rsidR="003F1235" w:rsidRDefault="003F1235" w:rsidP="003F1235">
      <w:pPr>
        <w:ind w:left="450" w:hanging="450"/>
        <w:rPr>
          <w:rFonts w:ascii="Times" w:hAnsi="Times"/>
          <w:sz w:val="24"/>
        </w:rPr>
      </w:pPr>
    </w:p>
    <w:p w14:paraId="03FE4383" w14:textId="77777777" w:rsidR="003F1235" w:rsidRDefault="003F1235" w:rsidP="003F1235">
      <w:pPr>
        <w:rPr>
          <w:rFonts w:ascii="Times" w:hAnsi="Times"/>
          <w:sz w:val="24"/>
        </w:rPr>
      </w:pPr>
      <w:r>
        <w:rPr>
          <w:rFonts w:ascii="Times" w:hAnsi="Times"/>
          <w:sz w:val="24"/>
        </w:rPr>
        <w:t>"</w:t>
      </w:r>
      <w:r>
        <w:rPr>
          <w:rFonts w:ascii="Times" w:hAnsi="Times"/>
          <w:i/>
          <w:sz w:val="24"/>
        </w:rPr>
        <w:t xml:space="preserve">Ciudad de la </w:t>
      </w:r>
      <w:proofErr w:type="spellStart"/>
      <w:r>
        <w:rPr>
          <w:rFonts w:ascii="Times" w:hAnsi="Times"/>
          <w:i/>
          <w:sz w:val="24"/>
        </w:rPr>
        <w:t>memoria</w:t>
      </w:r>
      <w:proofErr w:type="spellEnd"/>
      <w:r>
        <w:rPr>
          <w:rFonts w:ascii="Times" w:hAnsi="Times"/>
          <w:sz w:val="24"/>
        </w:rPr>
        <w:t xml:space="preserve"> de José Emilio Pacheco: un nuevo </w:t>
      </w:r>
      <w:proofErr w:type="spellStart"/>
      <w:r>
        <w:rPr>
          <w:rFonts w:ascii="Times" w:hAnsi="Times"/>
          <w:sz w:val="24"/>
        </w:rPr>
        <w:t>capítulo</w:t>
      </w:r>
      <w:proofErr w:type="spellEnd"/>
      <w:r>
        <w:rPr>
          <w:rFonts w:ascii="Times" w:hAnsi="Times"/>
          <w:sz w:val="24"/>
        </w:rPr>
        <w:t xml:space="preserve"> </w:t>
      </w:r>
      <w:proofErr w:type="spellStart"/>
      <w:r>
        <w:rPr>
          <w:rFonts w:ascii="Times" w:hAnsi="Times"/>
          <w:sz w:val="24"/>
        </w:rPr>
        <w:t>hacia</w:t>
      </w:r>
      <w:proofErr w:type="spellEnd"/>
      <w:r>
        <w:rPr>
          <w:rFonts w:ascii="Times" w:hAnsi="Times"/>
          <w:sz w:val="24"/>
        </w:rPr>
        <w:t xml:space="preserve"> la </w:t>
      </w:r>
      <w:proofErr w:type="spellStart"/>
      <w:r>
        <w:rPr>
          <w:rFonts w:ascii="Times" w:hAnsi="Times"/>
          <w:sz w:val="24"/>
        </w:rPr>
        <w:t>creación</w:t>
      </w:r>
      <w:proofErr w:type="spellEnd"/>
      <w:r>
        <w:rPr>
          <w:rFonts w:ascii="Times" w:hAnsi="Times"/>
          <w:sz w:val="24"/>
        </w:rPr>
        <w:t xml:space="preserve"> de </w:t>
      </w:r>
    </w:p>
    <w:p w14:paraId="4C70A014" w14:textId="77777777" w:rsidR="003F1235" w:rsidRDefault="003F1235" w:rsidP="003F1235">
      <w:pPr>
        <w:ind w:firstLine="450"/>
        <w:rPr>
          <w:rFonts w:ascii="Times" w:hAnsi="Times"/>
          <w:sz w:val="24"/>
        </w:rPr>
      </w:pPr>
      <w:r>
        <w:rPr>
          <w:rFonts w:ascii="Times" w:hAnsi="Times"/>
          <w:sz w:val="24"/>
        </w:rPr>
        <w:t xml:space="preserve">un </w:t>
      </w:r>
      <w:proofErr w:type="spellStart"/>
      <w:r>
        <w:rPr>
          <w:rFonts w:ascii="Times" w:hAnsi="Times"/>
          <w:sz w:val="24"/>
        </w:rPr>
        <w:t>único</w:t>
      </w:r>
      <w:proofErr w:type="spellEnd"/>
      <w:r>
        <w:rPr>
          <w:rFonts w:ascii="Times" w:hAnsi="Times"/>
          <w:sz w:val="24"/>
        </w:rPr>
        <w:t xml:space="preserve"> </w:t>
      </w:r>
      <w:proofErr w:type="spellStart"/>
      <w:r>
        <w:rPr>
          <w:rFonts w:ascii="Times" w:hAnsi="Times"/>
          <w:sz w:val="24"/>
        </w:rPr>
        <w:t>poemario</w:t>
      </w:r>
      <w:proofErr w:type="spellEnd"/>
      <w:r>
        <w:rPr>
          <w:rFonts w:ascii="Times" w:hAnsi="Times"/>
          <w:sz w:val="24"/>
        </w:rPr>
        <w:t xml:space="preserve">."  </w:t>
      </w:r>
      <w:proofErr w:type="spellStart"/>
      <w:r>
        <w:rPr>
          <w:rFonts w:ascii="Times" w:hAnsi="Times"/>
          <w:i/>
          <w:sz w:val="24"/>
        </w:rPr>
        <w:t>Revista</w:t>
      </w:r>
      <w:proofErr w:type="spellEnd"/>
      <w:r>
        <w:rPr>
          <w:rFonts w:ascii="Times" w:hAnsi="Times"/>
          <w:i/>
          <w:sz w:val="24"/>
        </w:rPr>
        <w:t xml:space="preserve"> </w:t>
      </w:r>
      <w:proofErr w:type="spellStart"/>
      <w:r>
        <w:rPr>
          <w:rFonts w:ascii="Times" w:hAnsi="Times"/>
          <w:i/>
          <w:sz w:val="24"/>
        </w:rPr>
        <w:t>Hispanica</w:t>
      </w:r>
      <w:proofErr w:type="spellEnd"/>
      <w:r>
        <w:rPr>
          <w:rFonts w:ascii="Times" w:hAnsi="Times"/>
          <w:i/>
          <w:sz w:val="24"/>
        </w:rPr>
        <w:t xml:space="preserve"> </w:t>
      </w:r>
      <w:proofErr w:type="spellStart"/>
      <w:r>
        <w:rPr>
          <w:rFonts w:ascii="Times" w:hAnsi="Times"/>
          <w:i/>
          <w:sz w:val="24"/>
        </w:rPr>
        <w:t>Moderna</w:t>
      </w:r>
      <w:proofErr w:type="spellEnd"/>
      <w:r>
        <w:rPr>
          <w:rFonts w:ascii="Times" w:hAnsi="Times"/>
          <w:sz w:val="24"/>
        </w:rPr>
        <w:t xml:space="preserve"> XLV-2 (1992): 242-251.</w:t>
      </w:r>
    </w:p>
    <w:p w14:paraId="17B9EE8B" w14:textId="77777777" w:rsidR="003F1235" w:rsidRDefault="003F1235" w:rsidP="003F1235">
      <w:pPr>
        <w:rPr>
          <w:rFonts w:ascii="Times" w:hAnsi="Times"/>
          <w:sz w:val="24"/>
        </w:rPr>
      </w:pPr>
    </w:p>
    <w:p w14:paraId="530104B7" w14:textId="77777777" w:rsidR="003F1235" w:rsidRDefault="003F1235" w:rsidP="003F1235">
      <w:pPr>
        <w:ind w:firstLine="450"/>
        <w:rPr>
          <w:rFonts w:ascii="Times" w:hAnsi="Times"/>
          <w:sz w:val="24"/>
        </w:rPr>
      </w:pPr>
      <w:r>
        <w:rPr>
          <w:rFonts w:ascii="Times" w:hAnsi="Times"/>
          <w:sz w:val="24"/>
        </w:rPr>
        <w:t xml:space="preserve">b. Reprinted in </w:t>
      </w:r>
      <w:proofErr w:type="spellStart"/>
      <w:r>
        <w:rPr>
          <w:rFonts w:ascii="Times" w:hAnsi="Times"/>
          <w:i/>
          <w:sz w:val="24"/>
        </w:rPr>
        <w:t>Literatura</w:t>
      </w:r>
      <w:proofErr w:type="spellEnd"/>
      <w:r>
        <w:rPr>
          <w:rFonts w:ascii="Times" w:hAnsi="Times"/>
          <w:i/>
          <w:sz w:val="24"/>
        </w:rPr>
        <w:t xml:space="preserve"> Mexicana</w:t>
      </w:r>
      <w:r>
        <w:rPr>
          <w:rFonts w:ascii="Times" w:hAnsi="Times"/>
          <w:sz w:val="24"/>
        </w:rPr>
        <w:t>: II-2 (1991): 439-453.</w:t>
      </w:r>
    </w:p>
    <w:p w14:paraId="691EBF7D" w14:textId="77777777" w:rsidR="003F1235" w:rsidRDefault="003F1235" w:rsidP="003F1235">
      <w:pPr>
        <w:rPr>
          <w:rFonts w:ascii="Times" w:hAnsi="Times"/>
          <w:sz w:val="24"/>
        </w:rPr>
      </w:pPr>
    </w:p>
    <w:p w14:paraId="5BA50489" w14:textId="77777777" w:rsidR="003F1235" w:rsidRDefault="003F1235" w:rsidP="003F1235">
      <w:pPr>
        <w:ind w:left="450" w:hanging="450"/>
        <w:rPr>
          <w:rFonts w:ascii="Times" w:hAnsi="Times"/>
          <w:sz w:val="24"/>
        </w:rPr>
      </w:pPr>
      <w:r>
        <w:rPr>
          <w:rFonts w:ascii="Times" w:hAnsi="Times"/>
          <w:sz w:val="24"/>
        </w:rPr>
        <w:t>"</w:t>
      </w:r>
      <w:r>
        <w:rPr>
          <w:rFonts w:ascii="Times" w:hAnsi="Times"/>
          <w:i/>
          <w:sz w:val="24"/>
        </w:rPr>
        <w:t xml:space="preserve">La </w:t>
      </w:r>
      <w:proofErr w:type="spellStart"/>
      <w:r>
        <w:rPr>
          <w:rFonts w:ascii="Times" w:hAnsi="Times"/>
          <w:i/>
          <w:sz w:val="24"/>
        </w:rPr>
        <w:t>mujer</w:t>
      </w:r>
      <w:proofErr w:type="spellEnd"/>
      <w:r>
        <w:rPr>
          <w:rFonts w:ascii="Times" w:hAnsi="Times"/>
          <w:i/>
          <w:sz w:val="24"/>
        </w:rPr>
        <w:t xml:space="preserve"> </w:t>
      </w:r>
      <w:proofErr w:type="spellStart"/>
      <w:r>
        <w:rPr>
          <w:rFonts w:ascii="Times" w:hAnsi="Times"/>
          <w:i/>
          <w:sz w:val="24"/>
        </w:rPr>
        <w:t>desnuda</w:t>
      </w:r>
      <w:proofErr w:type="spellEnd"/>
      <w:r>
        <w:rPr>
          <w:rFonts w:ascii="Times" w:hAnsi="Times"/>
          <w:sz w:val="24"/>
        </w:rPr>
        <w:t xml:space="preserve"> de </w:t>
      </w:r>
      <w:proofErr w:type="spellStart"/>
      <w:r>
        <w:rPr>
          <w:rFonts w:ascii="Times" w:hAnsi="Times"/>
          <w:sz w:val="24"/>
        </w:rPr>
        <w:t>Armonía</w:t>
      </w:r>
      <w:proofErr w:type="spellEnd"/>
      <w:r>
        <w:rPr>
          <w:rFonts w:ascii="Times" w:hAnsi="Times"/>
          <w:sz w:val="24"/>
        </w:rPr>
        <w:t xml:space="preserve"> Somers </w:t>
      </w:r>
      <w:proofErr w:type="spellStart"/>
      <w:r>
        <w:rPr>
          <w:rFonts w:ascii="Times" w:hAnsi="Times"/>
          <w:sz w:val="24"/>
        </w:rPr>
        <w:t>como</w:t>
      </w:r>
      <w:proofErr w:type="spellEnd"/>
      <w:r>
        <w:rPr>
          <w:rFonts w:ascii="Times" w:hAnsi="Times"/>
          <w:sz w:val="24"/>
        </w:rPr>
        <w:t xml:space="preserve"> </w:t>
      </w:r>
      <w:proofErr w:type="spellStart"/>
      <w:r>
        <w:rPr>
          <w:rFonts w:ascii="Times" w:hAnsi="Times"/>
          <w:sz w:val="24"/>
        </w:rPr>
        <w:t>manifestación</w:t>
      </w:r>
      <w:proofErr w:type="spellEnd"/>
      <w:r>
        <w:rPr>
          <w:rFonts w:ascii="Times" w:hAnsi="Times"/>
          <w:sz w:val="24"/>
        </w:rPr>
        <w:t xml:space="preserve"> de la </w:t>
      </w:r>
      <w:proofErr w:type="spellStart"/>
      <w:r>
        <w:rPr>
          <w:rFonts w:ascii="Times" w:hAnsi="Times"/>
          <w:sz w:val="24"/>
        </w:rPr>
        <w:t>narrativa</w:t>
      </w:r>
      <w:proofErr w:type="spellEnd"/>
      <w:r>
        <w:rPr>
          <w:rFonts w:ascii="Times" w:hAnsi="Times"/>
          <w:sz w:val="24"/>
        </w:rPr>
        <w:t xml:space="preserve"> </w:t>
      </w:r>
      <w:proofErr w:type="spellStart"/>
      <w:r>
        <w:rPr>
          <w:rFonts w:ascii="Times" w:hAnsi="Times"/>
          <w:sz w:val="24"/>
        </w:rPr>
        <w:t>imaginaria</w:t>
      </w:r>
      <w:proofErr w:type="spellEnd"/>
      <w:r>
        <w:rPr>
          <w:rFonts w:ascii="Times" w:hAnsi="Times"/>
          <w:sz w:val="24"/>
        </w:rPr>
        <w:t xml:space="preserve">."  In </w:t>
      </w:r>
      <w:proofErr w:type="spellStart"/>
      <w:r>
        <w:rPr>
          <w:rFonts w:ascii="Times" w:hAnsi="Times"/>
          <w:i/>
          <w:sz w:val="24"/>
        </w:rPr>
        <w:t>Armonía</w:t>
      </w:r>
      <w:proofErr w:type="spellEnd"/>
      <w:r>
        <w:rPr>
          <w:rFonts w:ascii="Times" w:hAnsi="Times"/>
          <w:i/>
          <w:sz w:val="24"/>
        </w:rPr>
        <w:t xml:space="preserve"> Somers, </w:t>
      </w:r>
      <w:proofErr w:type="spellStart"/>
      <w:r>
        <w:rPr>
          <w:rFonts w:ascii="Times" w:hAnsi="Times"/>
          <w:i/>
          <w:sz w:val="24"/>
        </w:rPr>
        <w:t>Papeles</w:t>
      </w:r>
      <w:proofErr w:type="spellEnd"/>
      <w:r>
        <w:rPr>
          <w:rFonts w:ascii="Times" w:hAnsi="Times"/>
          <w:i/>
          <w:sz w:val="24"/>
        </w:rPr>
        <w:t xml:space="preserve"> </w:t>
      </w:r>
      <w:proofErr w:type="spellStart"/>
      <w:r>
        <w:rPr>
          <w:rFonts w:ascii="Times" w:hAnsi="Times"/>
          <w:i/>
          <w:sz w:val="24"/>
        </w:rPr>
        <w:t>Críticos</w:t>
      </w:r>
      <w:proofErr w:type="spellEnd"/>
      <w:r>
        <w:rPr>
          <w:rFonts w:ascii="Times" w:hAnsi="Times"/>
          <w:sz w:val="24"/>
        </w:rPr>
        <w:t xml:space="preserve">.  </w:t>
      </w:r>
      <w:proofErr w:type="spellStart"/>
      <w:r>
        <w:rPr>
          <w:rFonts w:ascii="Times" w:hAnsi="Times"/>
          <w:sz w:val="24"/>
        </w:rPr>
        <w:t>Linardi</w:t>
      </w:r>
      <w:proofErr w:type="spellEnd"/>
      <w:r>
        <w:rPr>
          <w:rFonts w:ascii="Times" w:hAnsi="Times"/>
          <w:sz w:val="24"/>
        </w:rPr>
        <w:t>, Uruguay, 1990. 159-171.</w:t>
      </w:r>
    </w:p>
    <w:p w14:paraId="64ABEBB6" w14:textId="77777777" w:rsidR="003F1235" w:rsidRDefault="003F1235" w:rsidP="003F1235">
      <w:pPr>
        <w:ind w:left="450" w:hanging="450"/>
        <w:rPr>
          <w:rFonts w:ascii="Times" w:hAnsi="Times"/>
          <w:sz w:val="24"/>
        </w:rPr>
      </w:pPr>
    </w:p>
    <w:p w14:paraId="327E8D32" w14:textId="77777777" w:rsidR="003F1235" w:rsidRDefault="003F1235" w:rsidP="003F1235">
      <w:pPr>
        <w:ind w:left="450" w:hanging="450"/>
        <w:rPr>
          <w:rFonts w:ascii="Times" w:hAnsi="Times"/>
          <w:sz w:val="24"/>
        </w:rPr>
      </w:pPr>
      <w:r>
        <w:rPr>
          <w:rFonts w:ascii="Times" w:hAnsi="Times"/>
          <w:sz w:val="24"/>
        </w:rPr>
        <w:t xml:space="preserve">"La </w:t>
      </w:r>
      <w:proofErr w:type="spellStart"/>
      <w:r>
        <w:rPr>
          <w:rFonts w:ascii="Times" w:hAnsi="Times"/>
          <w:sz w:val="24"/>
        </w:rPr>
        <w:t>literatura</w:t>
      </w:r>
      <w:proofErr w:type="spellEnd"/>
      <w:r>
        <w:rPr>
          <w:rFonts w:ascii="Times" w:hAnsi="Times"/>
          <w:sz w:val="24"/>
        </w:rPr>
        <w:t xml:space="preserve"> </w:t>
      </w:r>
      <w:proofErr w:type="spellStart"/>
      <w:r>
        <w:rPr>
          <w:rFonts w:ascii="Times" w:hAnsi="Times"/>
          <w:sz w:val="24"/>
        </w:rPr>
        <w:t>uruguaya</w:t>
      </w:r>
      <w:proofErr w:type="spellEnd"/>
      <w:r>
        <w:rPr>
          <w:rFonts w:ascii="Times" w:hAnsi="Times"/>
          <w:sz w:val="24"/>
        </w:rPr>
        <w:t xml:space="preserve"> del </w:t>
      </w:r>
      <w:proofErr w:type="spellStart"/>
      <w:r>
        <w:rPr>
          <w:rFonts w:ascii="Times" w:hAnsi="Times"/>
          <w:sz w:val="24"/>
        </w:rPr>
        <w:t>proceso</w:t>
      </w:r>
      <w:proofErr w:type="spellEnd"/>
      <w:r>
        <w:rPr>
          <w:rFonts w:ascii="Times" w:hAnsi="Times"/>
          <w:sz w:val="24"/>
        </w:rPr>
        <w:t xml:space="preserve">:  </w:t>
      </w:r>
      <w:proofErr w:type="spellStart"/>
      <w:r>
        <w:rPr>
          <w:rFonts w:ascii="Times" w:hAnsi="Times"/>
          <w:sz w:val="24"/>
        </w:rPr>
        <w:t>Exilio</w:t>
      </w:r>
      <w:proofErr w:type="spellEnd"/>
      <w:r>
        <w:rPr>
          <w:rFonts w:ascii="Times" w:hAnsi="Times"/>
          <w:sz w:val="24"/>
        </w:rPr>
        <w:t>/</w:t>
      </w:r>
      <w:proofErr w:type="spellStart"/>
      <w:r>
        <w:rPr>
          <w:rFonts w:ascii="Times" w:hAnsi="Times"/>
          <w:sz w:val="24"/>
        </w:rPr>
        <w:t>insilio</w:t>
      </w:r>
      <w:proofErr w:type="spellEnd"/>
      <w:r>
        <w:rPr>
          <w:rFonts w:ascii="Times" w:hAnsi="Times"/>
          <w:sz w:val="24"/>
        </w:rPr>
        <w:t xml:space="preserve">, </w:t>
      </w:r>
      <w:proofErr w:type="spellStart"/>
      <w:r>
        <w:rPr>
          <w:rFonts w:ascii="Times" w:hAnsi="Times"/>
          <w:sz w:val="24"/>
        </w:rPr>
        <w:t>continuismo</w:t>
      </w:r>
      <w:proofErr w:type="spellEnd"/>
      <w:r>
        <w:rPr>
          <w:rFonts w:ascii="Times" w:hAnsi="Times"/>
          <w:sz w:val="24"/>
        </w:rPr>
        <w:t>/</w:t>
      </w:r>
      <w:proofErr w:type="spellStart"/>
      <w:r>
        <w:rPr>
          <w:rFonts w:ascii="Times" w:hAnsi="Times"/>
          <w:sz w:val="24"/>
        </w:rPr>
        <w:t>invención</w:t>
      </w:r>
      <w:proofErr w:type="spellEnd"/>
      <w:r>
        <w:rPr>
          <w:rFonts w:ascii="Times" w:hAnsi="Times"/>
          <w:sz w:val="24"/>
        </w:rPr>
        <w:t xml:space="preserve">." </w:t>
      </w:r>
      <w:r>
        <w:rPr>
          <w:rFonts w:ascii="Times" w:hAnsi="Times"/>
          <w:i/>
          <w:sz w:val="24"/>
        </w:rPr>
        <w:t xml:space="preserve">Nuevo </w:t>
      </w:r>
      <w:proofErr w:type="spellStart"/>
      <w:r>
        <w:rPr>
          <w:rFonts w:ascii="Times" w:hAnsi="Times"/>
          <w:i/>
          <w:sz w:val="24"/>
        </w:rPr>
        <w:t>Texto</w:t>
      </w:r>
      <w:proofErr w:type="spellEnd"/>
      <w:r>
        <w:rPr>
          <w:rFonts w:ascii="Times" w:hAnsi="Times"/>
          <w:i/>
          <w:sz w:val="24"/>
        </w:rPr>
        <w:t xml:space="preserve"> </w:t>
      </w:r>
      <w:proofErr w:type="spellStart"/>
      <w:proofErr w:type="gramStart"/>
      <w:r>
        <w:rPr>
          <w:rFonts w:ascii="Times" w:hAnsi="Times"/>
          <w:i/>
          <w:sz w:val="24"/>
        </w:rPr>
        <w:t>Crítico</w:t>
      </w:r>
      <w:proofErr w:type="spellEnd"/>
      <w:r>
        <w:rPr>
          <w:rFonts w:ascii="Times" w:hAnsi="Times"/>
          <w:sz w:val="24"/>
        </w:rPr>
        <w:t xml:space="preserve">  5</w:t>
      </w:r>
      <w:proofErr w:type="gramEnd"/>
      <w:r>
        <w:rPr>
          <w:rFonts w:ascii="Times" w:hAnsi="Times"/>
          <w:sz w:val="24"/>
        </w:rPr>
        <w:t xml:space="preserve"> (1990): 67-83.</w:t>
      </w:r>
    </w:p>
    <w:p w14:paraId="3BFB761B" w14:textId="77777777" w:rsidR="003F1235" w:rsidRDefault="003F1235" w:rsidP="003F1235">
      <w:pPr>
        <w:ind w:left="450" w:hanging="450"/>
        <w:rPr>
          <w:rFonts w:ascii="Times" w:hAnsi="Times"/>
          <w:sz w:val="24"/>
        </w:rPr>
      </w:pPr>
    </w:p>
    <w:p w14:paraId="38EEB377" w14:textId="77777777" w:rsidR="003F1235" w:rsidRDefault="003F1235" w:rsidP="003F1235">
      <w:pPr>
        <w:ind w:left="450" w:hanging="450"/>
        <w:rPr>
          <w:rFonts w:ascii="Times" w:hAnsi="Times"/>
          <w:sz w:val="24"/>
        </w:rPr>
      </w:pPr>
      <w:r>
        <w:rPr>
          <w:rFonts w:ascii="Times" w:hAnsi="Times"/>
          <w:sz w:val="24"/>
        </w:rPr>
        <w:t>"</w:t>
      </w:r>
      <w:proofErr w:type="spellStart"/>
      <w:r>
        <w:rPr>
          <w:rFonts w:ascii="Times" w:hAnsi="Times"/>
          <w:i/>
          <w:sz w:val="24"/>
        </w:rPr>
        <w:t>Citas</w:t>
      </w:r>
      <w:proofErr w:type="spellEnd"/>
      <w:r>
        <w:rPr>
          <w:rFonts w:ascii="Times" w:hAnsi="Times"/>
          <w:i/>
          <w:sz w:val="24"/>
        </w:rPr>
        <w:t xml:space="preserve"> y </w:t>
      </w:r>
      <w:proofErr w:type="spellStart"/>
      <w:r>
        <w:rPr>
          <w:rFonts w:ascii="Times" w:hAnsi="Times"/>
          <w:i/>
          <w:sz w:val="24"/>
        </w:rPr>
        <w:t>Comentarios</w:t>
      </w:r>
      <w:proofErr w:type="spellEnd"/>
      <w:r>
        <w:rPr>
          <w:rFonts w:ascii="Times" w:hAnsi="Times"/>
          <w:sz w:val="24"/>
        </w:rPr>
        <w:t xml:space="preserve"> de Juan Gelman o la (re) </w:t>
      </w:r>
      <w:proofErr w:type="spellStart"/>
      <w:r>
        <w:rPr>
          <w:rFonts w:ascii="Times" w:hAnsi="Times"/>
          <w:sz w:val="24"/>
        </w:rPr>
        <w:t>creación</w:t>
      </w:r>
      <w:proofErr w:type="spellEnd"/>
      <w:r>
        <w:rPr>
          <w:rFonts w:ascii="Times" w:hAnsi="Times"/>
          <w:sz w:val="24"/>
        </w:rPr>
        <w:t xml:space="preserve"> amorosa de la patria </w:t>
      </w:r>
      <w:proofErr w:type="spellStart"/>
      <w:r>
        <w:rPr>
          <w:rFonts w:ascii="Times" w:hAnsi="Times"/>
          <w:sz w:val="24"/>
        </w:rPr>
        <w:t>en</w:t>
      </w:r>
      <w:proofErr w:type="spellEnd"/>
      <w:r>
        <w:rPr>
          <w:rFonts w:ascii="Times" w:hAnsi="Times"/>
          <w:sz w:val="24"/>
        </w:rPr>
        <w:t xml:space="preserve"> el </w:t>
      </w:r>
      <w:proofErr w:type="spellStart"/>
      <w:r>
        <w:rPr>
          <w:rFonts w:ascii="Times" w:hAnsi="Times"/>
          <w:sz w:val="24"/>
        </w:rPr>
        <w:t>exilo</w:t>
      </w:r>
      <w:proofErr w:type="spellEnd"/>
      <w:r>
        <w:rPr>
          <w:rFonts w:ascii="Times" w:hAnsi="Times"/>
          <w:sz w:val="24"/>
        </w:rPr>
        <w:t xml:space="preserve">."  </w:t>
      </w:r>
      <w:r>
        <w:rPr>
          <w:rFonts w:ascii="Times" w:hAnsi="Times"/>
          <w:i/>
          <w:sz w:val="24"/>
        </w:rPr>
        <w:t xml:space="preserve">INTI.  </w:t>
      </w:r>
      <w:proofErr w:type="spellStart"/>
      <w:r>
        <w:rPr>
          <w:rFonts w:ascii="Times" w:hAnsi="Times"/>
          <w:i/>
          <w:sz w:val="24"/>
        </w:rPr>
        <w:t>Revista</w:t>
      </w:r>
      <w:proofErr w:type="spellEnd"/>
      <w:r>
        <w:rPr>
          <w:rFonts w:ascii="Times" w:hAnsi="Times"/>
          <w:i/>
          <w:sz w:val="24"/>
        </w:rPr>
        <w:t xml:space="preserve"> de </w:t>
      </w:r>
      <w:proofErr w:type="spellStart"/>
      <w:r>
        <w:rPr>
          <w:rFonts w:ascii="Times" w:hAnsi="Times"/>
          <w:i/>
          <w:sz w:val="24"/>
        </w:rPr>
        <w:t>Literatura</w:t>
      </w:r>
      <w:proofErr w:type="spellEnd"/>
      <w:r>
        <w:rPr>
          <w:rFonts w:ascii="Times" w:hAnsi="Times"/>
          <w:i/>
          <w:sz w:val="24"/>
        </w:rPr>
        <w:t xml:space="preserve"> </w:t>
      </w:r>
      <w:proofErr w:type="spellStart"/>
      <w:r>
        <w:rPr>
          <w:rFonts w:ascii="Times" w:hAnsi="Times"/>
          <w:i/>
          <w:sz w:val="24"/>
        </w:rPr>
        <w:t>Hispánica</w:t>
      </w:r>
      <w:proofErr w:type="spellEnd"/>
      <w:r>
        <w:rPr>
          <w:rFonts w:ascii="Times" w:hAnsi="Times"/>
          <w:sz w:val="24"/>
        </w:rPr>
        <w:t xml:space="preserve"> 29-30 (1990): 79-88.</w:t>
      </w:r>
    </w:p>
    <w:p w14:paraId="3867A4E9" w14:textId="77777777" w:rsidR="003F1235" w:rsidRDefault="003F1235" w:rsidP="003F1235">
      <w:pPr>
        <w:ind w:left="450" w:hanging="450"/>
        <w:rPr>
          <w:rFonts w:ascii="Times" w:hAnsi="Times"/>
          <w:sz w:val="24"/>
        </w:rPr>
      </w:pPr>
    </w:p>
    <w:p w14:paraId="7B2E5FD3" w14:textId="77777777" w:rsidR="003F1235" w:rsidRDefault="003F1235" w:rsidP="003F1235">
      <w:pPr>
        <w:ind w:left="450" w:hanging="450"/>
        <w:rPr>
          <w:rFonts w:ascii="Times" w:hAnsi="Times"/>
          <w:sz w:val="24"/>
        </w:rPr>
      </w:pPr>
      <w:r>
        <w:rPr>
          <w:rFonts w:ascii="Times" w:hAnsi="Times"/>
          <w:sz w:val="24"/>
        </w:rPr>
        <w:t xml:space="preserve">"Los </w:t>
      </w:r>
      <w:proofErr w:type="spellStart"/>
      <w:r>
        <w:rPr>
          <w:rFonts w:ascii="Times" w:hAnsi="Times"/>
          <w:sz w:val="24"/>
        </w:rPr>
        <w:t>cuentos</w:t>
      </w:r>
      <w:proofErr w:type="spellEnd"/>
      <w:r>
        <w:rPr>
          <w:rFonts w:ascii="Times" w:hAnsi="Times"/>
          <w:sz w:val="24"/>
        </w:rPr>
        <w:t xml:space="preserve"> de </w:t>
      </w:r>
      <w:r>
        <w:rPr>
          <w:rFonts w:ascii="Times" w:hAnsi="Times"/>
          <w:i/>
          <w:sz w:val="24"/>
        </w:rPr>
        <w:t>Azul...</w:t>
      </w:r>
      <w:r>
        <w:rPr>
          <w:rFonts w:ascii="Times" w:hAnsi="Times"/>
          <w:sz w:val="24"/>
        </w:rPr>
        <w:t xml:space="preserve"> </w:t>
      </w:r>
      <w:proofErr w:type="spellStart"/>
      <w:r>
        <w:rPr>
          <w:rFonts w:ascii="Times" w:hAnsi="Times"/>
          <w:sz w:val="24"/>
        </w:rPr>
        <w:t>en</w:t>
      </w:r>
      <w:proofErr w:type="spellEnd"/>
      <w:r>
        <w:rPr>
          <w:rFonts w:ascii="Times" w:hAnsi="Times"/>
          <w:sz w:val="24"/>
        </w:rPr>
        <w:t xml:space="preserve"> la </w:t>
      </w:r>
      <w:proofErr w:type="spellStart"/>
      <w:r>
        <w:rPr>
          <w:rFonts w:ascii="Times" w:hAnsi="Times"/>
          <w:sz w:val="24"/>
        </w:rPr>
        <w:t>coyuntura</w:t>
      </w:r>
      <w:proofErr w:type="spellEnd"/>
      <w:r>
        <w:rPr>
          <w:rFonts w:ascii="Times" w:hAnsi="Times"/>
          <w:sz w:val="24"/>
        </w:rPr>
        <w:t xml:space="preserve"> del </w:t>
      </w:r>
      <w:proofErr w:type="spellStart"/>
      <w:r>
        <w:rPr>
          <w:rFonts w:ascii="Times" w:hAnsi="Times"/>
          <w:sz w:val="24"/>
        </w:rPr>
        <w:t>modernismo</w:t>
      </w:r>
      <w:proofErr w:type="spellEnd"/>
      <w:r>
        <w:rPr>
          <w:rFonts w:ascii="Times" w:hAnsi="Times"/>
          <w:sz w:val="24"/>
        </w:rPr>
        <w:t xml:space="preserve"> y la </w:t>
      </w:r>
      <w:proofErr w:type="spellStart"/>
      <w:r>
        <w:rPr>
          <w:rFonts w:ascii="Times" w:hAnsi="Times"/>
          <w:sz w:val="24"/>
        </w:rPr>
        <w:t>modernidad</w:t>
      </w:r>
      <w:proofErr w:type="spellEnd"/>
      <w:r>
        <w:rPr>
          <w:rFonts w:ascii="Times" w:hAnsi="Times"/>
          <w:sz w:val="24"/>
        </w:rPr>
        <w:t xml:space="preserve">, </w:t>
      </w:r>
      <w:proofErr w:type="spellStart"/>
      <w:r>
        <w:rPr>
          <w:rFonts w:ascii="Times" w:hAnsi="Times"/>
          <w:sz w:val="24"/>
        </w:rPr>
        <w:t>hispanoamericanos</w:t>
      </w:r>
      <w:proofErr w:type="spellEnd"/>
      <w:r>
        <w:rPr>
          <w:rFonts w:ascii="Times" w:hAnsi="Times"/>
          <w:sz w:val="24"/>
        </w:rPr>
        <w:t xml:space="preserve">."  In </w:t>
      </w:r>
      <w:r>
        <w:rPr>
          <w:rFonts w:ascii="Times" w:hAnsi="Times"/>
          <w:i/>
          <w:sz w:val="24"/>
        </w:rPr>
        <w:t xml:space="preserve">El </w:t>
      </w:r>
      <w:proofErr w:type="spellStart"/>
      <w:r>
        <w:rPr>
          <w:rFonts w:ascii="Times" w:hAnsi="Times"/>
          <w:i/>
          <w:sz w:val="24"/>
        </w:rPr>
        <w:t>modernismo</w:t>
      </w:r>
      <w:proofErr w:type="spellEnd"/>
      <w:r>
        <w:rPr>
          <w:rFonts w:ascii="Times" w:hAnsi="Times"/>
          <w:i/>
          <w:sz w:val="24"/>
        </w:rPr>
        <w:t xml:space="preserve"> visto a </w:t>
      </w:r>
      <w:proofErr w:type="spellStart"/>
      <w:r>
        <w:rPr>
          <w:rFonts w:ascii="Times" w:hAnsi="Times"/>
          <w:i/>
          <w:sz w:val="24"/>
        </w:rPr>
        <w:t>cien</w:t>
      </w:r>
      <w:proofErr w:type="spellEnd"/>
      <w:r>
        <w:rPr>
          <w:rFonts w:ascii="Times" w:hAnsi="Times"/>
          <w:i/>
          <w:sz w:val="24"/>
        </w:rPr>
        <w:t xml:space="preserve"> </w:t>
      </w:r>
      <w:proofErr w:type="spellStart"/>
      <w:r>
        <w:rPr>
          <w:rFonts w:ascii="Times" w:hAnsi="Times"/>
          <w:i/>
          <w:sz w:val="24"/>
        </w:rPr>
        <w:t>años</w:t>
      </w:r>
      <w:proofErr w:type="spellEnd"/>
      <w:r>
        <w:rPr>
          <w:rFonts w:ascii="Times" w:hAnsi="Times"/>
          <w:i/>
          <w:sz w:val="24"/>
        </w:rPr>
        <w:t xml:space="preserve"> </w:t>
      </w:r>
      <w:proofErr w:type="spellStart"/>
      <w:r>
        <w:rPr>
          <w:rFonts w:ascii="Times" w:hAnsi="Times"/>
          <w:i/>
          <w:sz w:val="24"/>
        </w:rPr>
        <w:t>de'Azul</w:t>
      </w:r>
      <w:proofErr w:type="spellEnd"/>
      <w:r>
        <w:rPr>
          <w:rFonts w:ascii="Times" w:hAnsi="Times"/>
          <w:i/>
          <w:sz w:val="24"/>
        </w:rPr>
        <w:t xml:space="preserve">.... </w:t>
      </w:r>
      <w:r>
        <w:rPr>
          <w:rFonts w:ascii="Times" w:hAnsi="Times"/>
          <w:sz w:val="24"/>
        </w:rPr>
        <w:t xml:space="preserve"> </w:t>
      </w:r>
      <w:proofErr w:type="spellStart"/>
      <w:r>
        <w:rPr>
          <w:rFonts w:ascii="Times" w:hAnsi="Times"/>
          <w:sz w:val="24"/>
        </w:rPr>
        <w:t>Fondo</w:t>
      </w:r>
      <w:proofErr w:type="spellEnd"/>
      <w:r>
        <w:rPr>
          <w:rFonts w:ascii="Times" w:hAnsi="Times"/>
          <w:sz w:val="24"/>
        </w:rPr>
        <w:t xml:space="preserve"> de </w:t>
      </w:r>
      <w:proofErr w:type="spellStart"/>
      <w:r>
        <w:rPr>
          <w:rFonts w:ascii="Times" w:hAnsi="Times"/>
          <w:sz w:val="24"/>
        </w:rPr>
        <w:t>Cultura</w:t>
      </w:r>
      <w:proofErr w:type="spellEnd"/>
      <w:r>
        <w:rPr>
          <w:rFonts w:ascii="Times" w:hAnsi="Times"/>
          <w:sz w:val="24"/>
        </w:rPr>
        <w:t xml:space="preserve"> </w:t>
      </w:r>
      <w:proofErr w:type="spellStart"/>
      <w:r>
        <w:rPr>
          <w:rFonts w:ascii="Times" w:hAnsi="Times"/>
          <w:sz w:val="24"/>
        </w:rPr>
        <w:t>Economica</w:t>
      </w:r>
      <w:proofErr w:type="spellEnd"/>
      <w:r>
        <w:rPr>
          <w:rFonts w:ascii="Times" w:hAnsi="Times"/>
          <w:sz w:val="24"/>
        </w:rPr>
        <w:t xml:space="preserve"> Mexico (1990), 14 pp.</w:t>
      </w:r>
    </w:p>
    <w:p w14:paraId="3D1F120C" w14:textId="77777777" w:rsidR="003F1235" w:rsidRDefault="003F1235" w:rsidP="003F1235">
      <w:pPr>
        <w:ind w:left="450" w:hanging="450"/>
        <w:rPr>
          <w:rFonts w:ascii="Times" w:hAnsi="Times"/>
          <w:sz w:val="24"/>
        </w:rPr>
      </w:pPr>
    </w:p>
    <w:p w14:paraId="6C041B84" w14:textId="77777777" w:rsidR="003F1235" w:rsidRDefault="003F1235" w:rsidP="003F1235">
      <w:pPr>
        <w:ind w:left="450" w:hanging="450"/>
        <w:rPr>
          <w:rFonts w:ascii="Times" w:hAnsi="Times"/>
          <w:sz w:val="24"/>
        </w:rPr>
      </w:pPr>
      <w:r>
        <w:rPr>
          <w:rFonts w:ascii="Times" w:hAnsi="Times"/>
          <w:sz w:val="24"/>
        </w:rPr>
        <w:t>"Mario Benedetti."  In</w:t>
      </w:r>
      <w:r>
        <w:rPr>
          <w:rFonts w:ascii="Times" w:hAnsi="Times"/>
          <w:i/>
          <w:sz w:val="24"/>
        </w:rPr>
        <w:t xml:space="preserve"> Latin American Writers</w:t>
      </w:r>
      <w:r>
        <w:rPr>
          <w:rFonts w:ascii="Times" w:hAnsi="Times"/>
          <w:sz w:val="24"/>
        </w:rPr>
        <w:t xml:space="preserve">.  vol. III (3 vols.), edited by Carlos A. </w:t>
      </w:r>
      <w:proofErr w:type="spellStart"/>
      <w:r>
        <w:rPr>
          <w:rFonts w:ascii="Times" w:hAnsi="Times"/>
          <w:sz w:val="24"/>
        </w:rPr>
        <w:t>Solé</w:t>
      </w:r>
      <w:proofErr w:type="spellEnd"/>
      <w:r>
        <w:rPr>
          <w:rFonts w:ascii="Times" w:hAnsi="Times"/>
          <w:sz w:val="24"/>
        </w:rPr>
        <w:t xml:space="preserve"> &amp; María Isabel Abreu, 1255-1269. New York: Charles Scribner's Sons, 1989. </w:t>
      </w:r>
    </w:p>
    <w:p w14:paraId="74A089E4" w14:textId="77777777" w:rsidR="003F1235" w:rsidRDefault="003F1235" w:rsidP="003F1235">
      <w:pPr>
        <w:ind w:left="450" w:hanging="450"/>
        <w:rPr>
          <w:rFonts w:ascii="Times" w:hAnsi="Times"/>
          <w:sz w:val="24"/>
        </w:rPr>
      </w:pPr>
    </w:p>
    <w:p w14:paraId="4DD6E23E" w14:textId="77777777" w:rsidR="003F1235" w:rsidRDefault="003F1235" w:rsidP="003F1235">
      <w:pPr>
        <w:rPr>
          <w:rFonts w:ascii="Times" w:hAnsi="Times"/>
          <w:sz w:val="24"/>
        </w:rPr>
      </w:pPr>
      <w:r>
        <w:rPr>
          <w:rFonts w:ascii="Times" w:hAnsi="Times"/>
          <w:sz w:val="24"/>
        </w:rPr>
        <w:t xml:space="preserve">"Feminine Voices in Exile."  In </w:t>
      </w:r>
      <w:r>
        <w:rPr>
          <w:rFonts w:ascii="Times" w:hAnsi="Times"/>
          <w:i/>
          <w:sz w:val="24"/>
        </w:rPr>
        <w:t xml:space="preserve">Engendering the Word.  Feminist Essays </w:t>
      </w:r>
      <w:proofErr w:type="gramStart"/>
      <w:r>
        <w:rPr>
          <w:rFonts w:ascii="Times" w:hAnsi="Times"/>
          <w:i/>
          <w:sz w:val="24"/>
        </w:rPr>
        <w:t>In</w:t>
      </w:r>
      <w:proofErr w:type="gramEnd"/>
      <w:r>
        <w:rPr>
          <w:rFonts w:ascii="Times" w:hAnsi="Times"/>
          <w:i/>
          <w:sz w:val="24"/>
        </w:rPr>
        <w:t xml:space="preserve"> Psychosexual</w:t>
      </w:r>
    </w:p>
    <w:p w14:paraId="47B24C73" w14:textId="77777777" w:rsidR="003F1235" w:rsidRDefault="003F1235" w:rsidP="003F1235">
      <w:pPr>
        <w:ind w:left="450" w:firstLine="30"/>
        <w:rPr>
          <w:rFonts w:ascii="Times" w:hAnsi="Times"/>
          <w:sz w:val="24"/>
        </w:rPr>
      </w:pPr>
      <w:r>
        <w:rPr>
          <w:rFonts w:ascii="Times" w:hAnsi="Times"/>
          <w:i/>
          <w:sz w:val="24"/>
        </w:rPr>
        <w:t>Poetics</w:t>
      </w:r>
      <w:r>
        <w:rPr>
          <w:rFonts w:ascii="Times" w:hAnsi="Times"/>
          <w:sz w:val="24"/>
        </w:rPr>
        <w:t xml:space="preserve">. Foreword by Sandra Gilbert, edited by </w:t>
      </w:r>
      <w:proofErr w:type="spellStart"/>
      <w:r>
        <w:rPr>
          <w:rFonts w:ascii="Times" w:hAnsi="Times"/>
          <w:sz w:val="24"/>
        </w:rPr>
        <w:t>Temma</w:t>
      </w:r>
      <w:proofErr w:type="spellEnd"/>
      <w:r>
        <w:rPr>
          <w:rFonts w:ascii="Times" w:hAnsi="Times"/>
          <w:sz w:val="24"/>
        </w:rPr>
        <w:t xml:space="preserve"> F. Berg et al. </w:t>
      </w:r>
      <w:r w:rsidRPr="00AA141B">
        <w:rPr>
          <w:rFonts w:ascii="Times" w:hAnsi="Times"/>
          <w:sz w:val="24"/>
        </w:rPr>
        <w:t>Urbana &amp; Chicago:</w:t>
      </w:r>
      <w:r w:rsidRPr="00AA141B">
        <w:rPr>
          <w:sz w:val="24"/>
        </w:rPr>
        <w:t xml:space="preserve"> </w:t>
      </w:r>
      <w:r>
        <w:rPr>
          <w:rFonts w:ascii="Times" w:hAnsi="Times"/>
          <w:sz w:val="24"/>
        </w:rPr>
        <w:t>University of Illinois Press, 1989. 151-166.</w:t>
      </w:r>
    </w:p>
    <w:p w14:paraId="1E2BAF25" w14:textId="77777777" w:rsidR="003F1235" w:rsidRDefault="003F1235" w:rsidP="003F1235">
      <w:pPr>
        <w:ind w:left="450" w:firstLine="30"/>
        <w:rPr>
          <w:rFonts w:ascii="Times" w:hAnsi="Times"/>
          <w:sz w:val="24"/>
        </w:rPr>
      </w:pPr>
    </w:p>
    <w:p w14:paraId="0CEAF057" w14:textId="77777777" w:rsidR="003F1235" w:rsidRDefault="003F1235" w:rsidP="003F1235">
      <w:pPr>
        <w:ind w:firstLine="450"/>
        <w:rPr>
          <w:rFonts w:ascii="Times" w:hAnsi="Times"/>
          <w:sz w:val="24"/>
        </w:rPr>
      </w:pPr>
      <w:r>
        <w:rPr>
          <w:rFonts w:ascii="Times" w:hAnsi="Times"/>
          <w:sz w:val="24"/>
        </w:rPr>
        <w:t>b. Reprinted by The Gale Group. Ed. Laura L. Sullivan, 2001.</w:t>
      </w:r>
    </w:p>
    <w:p w14:paraId="2C13018A" w14:textId="77777777" w:rsidR="003F1235" w:rsidRDefault="003F1235" w:rsidP="003F1235">
      <w:pPr>
        <w:ind w:left="450" w:hanging="450"/>
        <w:rPr>
          <w:rFonts w:ascii="Times" w:hAnsi="Times"/>
          <w:sz w:val="24"/>
        </w:rPr>
      </w:pPr>
    </w:p>
    <w:p w14:paraId="702ECCFE" w14:textId="77777777" w:rsidR="003F1235" w:rsidRDefault="003F1235" w:rsidP="003F1235">
      <w:pPr>
        <w:ind w:left="450" w:hanging="450"/>
        <w:rPr>
          <w:rFonts w:ascii="Times" w:hAnsi="Times"/>
          <w:sz w:val="24"/>
        </w:rPr>
      </w:pPr>
      <w:r>
        <w:rPr>
          <w:rFonts w:ascii="Times" w:hAnsi="Times"/>
          <w:sz w:val="24"/>
        </w:rPr>
        <w:t>"</w:t>
      </w:r>
      <w:proofErr w:type="spellStart"/>
      <w:r>
        <w:rPr>
          <w:rFonts w:ascii="Times" w:hAnsi="Times"/>
          <w:sz w:val="24"/>
        </w:rPr>
        <w:t>Poesía</w:t>
      </w:r>
      <w:proofErr w:type="spellEnd"/>
      <w:r>
        <w:rPr>
          <w:rFonts w:ascii="Times" w:hAnsi="Times"/>
          <w:sz w:val="24"/>
        </w:rPr>
        <w:t xml:space="preserve"> Del </w:t>
      </w:r>
      <w:proofErr w:type="spellStart"/>
      <w:r>
        <w:rPr>
          <w:rFonts w:ascii="Times" w:hAnsi="Times"/>
          <w:sz w:val="24"/>
        </w:rPr>
        <w:t>Exilio</w:t>
      </w:r>
      <w:proofErr w:type="spellEnd"/>
      <w:r>
        <w:rPr>
          <w:rFonts w:ascii="Times" w:hAnsi="Times"/>
          <w:sz w:val="24"/>
        </w:rPr>
        <w:t xml:space="preserve">:  El </w:t>
      </w:r>
      <w:proofErr w:type="spellStart"/>
      <w:r>
        <w:rPr>
          <w:rFonts w:ascii="Times" w:hAnsi="Times"/>
          <w:sz w:val="24"/>
        </w:rPr>
        <w:t>Cono</w:t>
      </w:r>
      <w:proofErr w:type="spellEnd"/>
      <w:r>
        <w:rPr>
          <w:rFonts w:ascii="Times" w:hAnsi="Times"/>
          <w:sz w:val="24"/>
        </w:rPr>
        <w:t xml:space="preserve"> Sur," </w:t>
      </w:r>
      <w:proofErr w:type="spellStart"/>
      <w:r>
        <w:rPr>
          <w:rFonts w:ascii="Times" w:hAnsi="Times"/>
          <w:i/>
          <w:sz w:val="24"/>
        </w:rPr>
        <w:t>Revista</w:t>
      </w:r>
      <w:proofErr w:type="spellEnd"/>
      <w:r>
        <w:rPr>
          <w:rFonts w:ascii="Times" w:hAnsi="Times"/>
          <w:i/>
          <w:sz w:val="24"/>
        </w:rPr>
        <w:t xml:space="preserve"> </w:t>
      </w:r>
      <w:proofErr w:type="spellStart"/>
      <w:r>
        <w:rPr>
          <w:rFonts w:ascii="Times" w:hAnsi="Times"/>
          <w:i/>
          <w:sz w:val="24"/>
        </w:rPr>
        <w:t>Hispánica</w:t>
      </w:r>
      <w:proofErr w:type="spellEnd"/>
      <w:r>
        <w:rPr>
          <w:rFonts w:ascii="Times" w:hAnsi="Times"/>
          <w:i/>
          <w:sz w:val="24"/>
        </w:rPr>
        <w:t xml:space="preserve"> </w:t>
      </w:r>
      <w:proofErr w:type="spellStart"/>
      <w:proofErr w:type="gramStart"/>
      <w:r>
        <w:rPr>
          <w:rFonts w:ascii="Times" w:hAnsi="Times"/>
          <w:i/>
          <w:sz w:val="24"/>
        </w:rPr>
        <w:t>Moderna</w:t>
      </w:r>
      <w:proofErr w:type="spellEnd"/>
      <w:r>
        <w:rPr>
          <w:rFonts w:ascii="Times" w:hAnsi="Times"/>
          <w:sz w:val="24"/>
        </w:rPr>
        <w:t xml:space="preserve">  XLI</w:t>
      </w:r>
      <w:proofErr w:type="gramEnd"/>
      <w:r>
        <w:rPr>
          <w:rFonts w:ascii="Times" w:hAnsi="Times"/>
          <w:sz w:val="24"/>
        </w:rPr>
        <w:t xml:space="preserve"> (1988): 126-142.</w:t>
      </w:r>
    </w:p>
    <w:p w14:paraId="4E7B1F83" w14:textId="77777777" w:rsidR="003F1235" w:rsidRDefault="003F1235" w:rsidP="003F1235">
      <w:pPr>
        <w:rPr>
          <w:rFonts w:ascii="Times" w:hAnsi="Times"/>
          <w:sz w:val="24"/>
        </w:rPr>
      </w:pPr>
    </w:p>
    <w:p w14:paraId="6474CC83" w14:textId="77777777" w:rsidR="003F1235" w:rsidRDefault="003F1235" w:rsidP="003F1235">
      <w:pPr>
        <w:ind w:left="450" w:hanging="450"/>
        <w:rPr>
          <w:rFonts w:ascii="Times" w:hAnsi="Times"/>
          <w:sz w:val="24"/>
        </w:rPr>
      </w:pPr>
      <w:r>
        <w:rPr>
          <w:rFonts w:ascii="Times" w:hAnsi="Times"/>
          <w:sz w:val="24"/>
        </w:rPr>
        <w:lastRenderedPageBreak/>
        <w:t>"</w:t>
      </w:r>
      <w:r>
        <w:rPr>
          <w:rFonts w:ascii="Times" w:hAnsi="Times"/>
          <w:i/>
          <w:sz w:val="24"/>
        </w:rPr>
        <w:t xml:space="preserve">La nave de los locos </w:t>
      </w:r>
      <w:r w:rsidRPr="002D0880">
        <w:rPr>
          <w:rFonts w:ascii="Times" w:hAnsi="Times"/>
          <w:sz w:val="24"/>
        </w:rPr>
        <w:t>de Cristina</w:t>
      </w:r>
      <w:r>
        <w:rPr>
          <w:rFonts w:ascii="Times" w:hAnsi="Times"/>
          <w:sz w:val="24"/>
        </w:rPr>
        <w:t xml:space="preserve"> Peri-Rossi."  </w:t>
      </w:r>
      <w:proofErr w:type="spellStart"/>
      <w:r>
        <w:rPr>
          <w:rFonts w:ascii="Times" w:hAnsi="Times"/>
          <w:i/>
          <w:sz w:val="24"/>
        </w:rPr>
        <w:t>Revista</w:t>
      </w:r>
      <w:proofErr w:type="spellEnd"/>
      <w:r>
        <w:rPr>
          <w:rFonts w:ascii="Times" w:hAnsi="Times"/>
          <w:i/>
          <w:sz w:val="24"/>
        </w:rPr>
        <w:t xml:space="preserve"> de </w:t>
      </w:r>
      <w:proofErr w:type="spellStart"/>
      <w:r>
        <w:rPr>
          <w:rFonts w:ascii="Times" w:hAnsi="Times"/>
          <w:i/>
          <w:sz w:val="24"/>
        </w:rPr>
        <w:t>Crítica</w:t>
      </w:r>
      <w:proofErr w:type="spellEnd"/>
      <w:r>
        <w:rPr>
          <w:rFonts w:ascii="Times" w:hAnsi="Times"/>
          <w:i/>
          <w:sz w:val="24"/>
        </w:rPr>
        <w:t xml:space="preserve"> </w:t>
      </w:r>
      <w:proofErr w:type="spellStart"/>
      <w:r>
        <w:rPr>
          <w:rFonts w:ascii="Times" w:hAnsi="Times"/>
          <w:i/>
          <w:sz w:val="24"/>
        </w:rPr>
        <w:t>Literaria</w:t>
      </w:r>
      <w:proofErr w:type="spellEnd"/>
      <w:r>
        <w:rPr>
          <w:rFonts w:ascii="Times" w:hAnsi="Times"/>
          <w:i/>
          <w:sz w:val="24"/>
        </w:rPr>
        <w:t xml:space="preserve"> </w:t>
      </w:r>
      <w:proofErr w:type="spellStart"/>
      <w:r>
        <w:rPr>
          <w:rFonts w:ascii="Times" w:hAnsi="Times"/>
          <w:i/>
          <w:sz w:val="24"/>
        </w:rPr>
        <w:t>Latinoamericana</w:t>
      </w:r>
      <w:proofErr w:type="spellEnd"/>
      <w:r>
        <w:rPr>
          <w:rFonts w:ascii="Times" w:hAnsi="Times"/>
          <w:sz w:val="24"/>
        </w:rPr>
        <w:t xml:space="preserve"> 23 (1986): 81-89.</w:t>
      </w:r>
    </w:p>
    <w:p w14:paraId="6FD6BB51" w14:textId="77777777" w:rsidR="003F1235" w:rsidRDefault="003F1235" w:rsidP="003F1235">
      <w:pPr>
        <w:ind w:left="450" w:hanging="450"/>
        <w:rPr>
          <w:rFonts w:ascii="Times" w:hAnsi="Times"/>
          <w:sz w:val="24"/>
        </w:rPr>
      </w:pPr>
    </w:p>
    <w:p w14:paraId="1BDD0AB0" w14:textId="77777777" w:rsidR="003F1235" w:rsidRDefault="003F1235" w:rsidP="003F1235">
      <w:pPr>
        <w:rPr>
          <w:rFonts w:ascii="Times" w:hAnsi="Times"/>
          <w:sz w:val="24"/>
        </w:rPr>
      </w:pPr>
      <w:r>
        <w:rPr>
          <w:rFonts w:ascii="Times" w:hAnsi="Times"/>
          <w:sz w:val="24"/>
        </w:rPr>
        <w:t>"Las `</w:t>
      </w:r>
      <w:proofErr w:type="spellStart"/>
      <w:r>
        <w:rPr>
          <w:rFonts w:ascii="Times" w:hAnsi="Times"/>
          <w:sz w:val="24"/>
        </w:rPr>
        <w:t>Graciosas</w:t>
      </w:r>
      <w:proofErr w:type="spellEnd"/>
      <w:r>
        <w:rPr>
          <w:rFonts w:ascii="Times" w:hAnsi="Times"/>
          <w:sz w:val="24"/>
        </w:rPr>
        <w:t xml:space="preserve"> y </w:t>
      </w:r>
      <w:proofErr w:type="spellStart"/>
      <w:r>
        <w:rPr>
          <w:rFonts w:ascii="Times" w:hAnsi="Times"/>
          <w:sz w:val="24"/>
        </w:rPr>
        <w:t>divertidas</w:t>
      </w:r>
      <w:proofErr w:type="spellEnd"/>
      <w:r>
        <w:rPr>
          <w:rFonts w:ascii="Times" w:hAnsi="Times"/>
          <w:sz w:val="24"/>
        </w:rPr>
        <w:t xml:space="preserve"> </w:t>
      </w:r>
      <w:proofErr w:type="spellStart"/>
      <w:r>
        <w:rPr>
          <w:rFonts w:ascii="Times" w:hAnsi="Times"/>
          <w:sz w:val="24"/>
        </w:rPr>
        <w:t>conversaciones</w:t>
      </w:r>
      <w:proofErr w:type="spellEnd"/>
      <w:r>
        <w:rPr>
          <w:rFonts w:ascii="Times" w:hAnsi="Times"/>
          <w:sz w:val="24"/>
        </w:rPr>
        <w:t xml:space="preserve"> . . .' de 1823 y 1825: </w:t>
      </w:r>
      <w:proofErr w:type="spellStart"/>
      <w:r>
        <w:rPr>
          <w:rFonts w:ascii="Times" w:hAnsi="Times"/>
          <w:sz w:val="24"/>
        </w:rPr>
        <w:t>valiosos</w:t>
      </w:r>
      <w:proofErr w:type="spellEnd"/>
      <w:r>
        <w:rPr>
          <w:rFonts w:ascii="Times" w:hAnsi="Times"/>
          <w:sz w:val="24"/>
        </w:rPr>
        <w:t xml:space="preserve"> </w:t>
      </w:r>
      <w:proofErr w:type="spellStart"/>
      <w:r>
        <w:rPr>
          <w:rFonts w:ascii="Times" w:hAnsi="Times"/>
          <w:sz w:val="24"/>
        </w:rPr>
        <w:t>aportes</w:t>
      </w:r>
      <w:proofErr w:type="spellEnd"/>
      <w:r>
        <w:rPr>
          <w:rFonts w:ascii="Times" w:hAnsi="Times"/>
          <w:sz w:val="24"/>
        </w:rPr>
        <w:t xml:space="preserve"> para el </w:t>
      </w:r>
    </w:p>
    <w:p w14:paraId="09EFC9F2" w14:textId="77777777" w:rsidR="003F1235" w:rsidRDefault="003F1235" w:rsidP="003F1235">
      <w:pPr>
        <w:rPr>
          <w:rFonts w:ascii="Times" w:hAnsi="Times"/>
          <w:sz w:val="24"/>
        </w:rPr>
      </w:pPr>
      <w:r>
        <w:rPr>
          <w:rFonts w:ascii="Times" w:hAnsi="Times"/>
          <w:sz w:val="24"/>
        </w:rPr>
        <w:t xml:space="preserve">        </w:t>
      </w:r>
      <w:proofErr w:type="spellStart"/>
      <w:r>
        <w:rPr>
          <w:rFonts w:ascii="Times" w:hAnsi="Times"/>
          <w:sz w:val="24"/>
        </w:rPr>
        <w:t>estudio</w:t>
      </w:r>
      <w:proofErr w:type="spellEnd"/>
      <w:r>
        <w:rPr>
          <w:rFonts w:ascii="Times" w:hAnsi="Times"/>
          <w:sz w:val="24"/>
        </w:rPr>
        <w:t xml:space="preserve"> de la </w:t>
      </w:r>
      <w:proofErr w:type="spellStart"/>
      <w:r>
        <w:rPr>
          <w:rFonts w:ascii="Times" w:hAnsi="Times"/>
          <w:sz w:val="24"/>
        </w:rPr>
        <w:t>poesia</w:t>
      </w:r>
      <w:proofErr w:type="spellEnd"/>
      <w:r>
        <w:rPr>
          <w:rFonts w:ascii="Times" w:hAnsi="Times"/>
          <w:sz w:val="24"/>
        </w:rPr>
        <w:t xml:space="preserve"> </w:t>
      </w:r>
      <w:proofErr w:type="spellStart"/>
      <w:r>
        <w:rPr>
          <w:rFonts w:ascii="Times" w:hAnsi="Times"/>
          <w:sz w:val="24"/>
        </w:rPr>
        <w:t>gauchesca</w:t>
      </w:r>
      <w:proofErr w:type="spellEnd"/>
      <w:r>
        <w:rPr>
          <w:rFonts w:ascii="Times" w:hAnsi="Times"/>
          <w:sz w:val="24"/>
        </w:rPr>
        <w:t xml:space="preserve">." </w:t>
      </w:r>
      <w:proofErr w:type="spellStart"/>
      <w:r>
        <w:rPr>
          <w:rFonts w:ascii="Times" w:hAnsi="Times"/>
          <w:i/>
          <w:sz w:val="24"/>
        </w:rPr>
        <w:t>Cuadernos</w:t>
      </w:r>
      <w:proofErr w:type="spellEnd"/>
      <w:r>
        <w:rPr>
          <w:rFonts w:ascii="Times" w:hAnsi="Times"/>
          <w:i/>
          <w:sz w:val="24"/>
        </w:rPr>
        <w:t xml:space="preserve"> </w:t>
      </w:r>
      <w:proofErr w:type="spellStart"/>
      <w:r>
        <w:rPr>
          <w:rFonts w:ascii="Times" w:hAnsi="Times"/>
          <w:i/>
          <w:sz w:val="24"/>
        </w:rPr>
        <w:t>Hispanoamericanos</w:t>
      </w:r>
      <w:proofErr w:type="spellEnd"/>
      <w:r>
        <w:rPr>
          <w:rFonts w:ascii="Times" w:hAnsi="Times"/>
          <w:i/>
          <w:sz w:val="24"/>
        </w:rPr>
        <w:t xml:space="preserve"> </w:t>
      </w:r>
      <w:r>
        <w:rPr>
          <w:rFonts w:ascii="Times" w:hAnsi="Times"/>
          <w:sz w:val="24"/>
        </w:rPr>
        <w:t xml:space="preserve">406 (1984): 108-   </w:t>
      </w:r>
    </w:p>
    <w:p w14:paraId="4F2311BE" w14:textId="77777777" w:rsidR="003F1235" w:rsidRDefault="003F1235" w:rsidP="003F1235">
      <w:pPr>
        <w:rPr>
          <w:rFonts w:ascii="Times" w:hAnsi="Times"/>
          <w:sz w:val="24"/>
        </w:rPr>
      </w:pPr>
      <w:r>
        <w:rPr>
          <w:rFonts w:ascii="Times" w:hAnsi="Times"/>
          <w:sz w:val="24"/>
        </w:rPr>
        <w:t xml:space="preserve">        116.</w:t>
      </w:r>
    </w:p>
    <w:p w14:paraId="0F6C9525" w14:textId="77777777" w:rsidR="003F1235" w:rsidRDefault="003F1235" w:rsidP="003F1235">
      <w:pPr>
        <w:rPr>
          <w:rFonts w:ascii="Times" w:hAnsi="Times"/>
          <w:sz w:val="24"/>
        </w:rPr>
      </w:pPr>
    </w:p>
    <w:p w14:paraId="53A26E3A" w14:textId="77777777" w:rsidR="003F1235" w:rsidRDefault="003F1235" w:rsidP="003F1235">
      <w:pPr>
        <w:rPr>
          <w:rFonts w:ascii="Times" w:hAnsi="Times"/>
          <w:sz w:val="24"/>
        </w:rPr>
      </w:pPr>
      <w:r>
        <w:rPr>
          <w:rFonts w:ascii="Times" w:hAnsi="Times"/>
          <w:sz w:val="24"/>
        </w:rPr>
        <w:t xml:space="preserve">"Las series III, IV y V del </w:t>
      </w:r>
      <w:r>
        <w:rPr>
          <w:rFonts w:ascii="Times" w:hAnsi="Times"/>
          <w:i/>
          <w:sz w:val="24"/>
        </w:rPr>
        <w:t>Canto General.</w:t>
      </w:r>
      <w:r>
        <w:rPr>
          <w:rFonts w:ascii="Times" w:hAnsi="Times"/>
          <w:sz w:val="24"/>
        </w:rPr>
        <w:t xml:space="preserve">"  </w:t>
      </w:r>
      <w:proofErr w:type="spellStart"/>
      <w:r>
        <w:rPr>
          <w:rFonts w:ascii="Times" w:hAnsi="Times"/>
          <w:i/>
          <w:sz w:val="24"/>
        </w:rPr>
        <w:t>Texto</w:t>
      </w:r>
      <w:proofErr w:type="spellEnd"/>
      <w:r>
        <w:rPr>
          <w:rFonts w:ascii="Times" w:hAnsi="Times"/>
          <w:i/>
          <w:sz w:val="24"/>
        </w:rPr>
        <w:t xml:space="preserve"> </w:t>
      </w:r>
      <w:proofErr w:type="spellStart"/>
      <w:r>
        <w:rPr>
          <w:rFonts w:ascii="Times" w:hAnsi="Times"/>
          <w:i/>
          <w:sz w:val="24"/>
        </w:rPr>
        <w:t>Crítico</w:t>
      </w:r>
      <w:proofErr w:type="spellEnd"/>
      <w:r>
        <w:rPr>
          <w:rFonts w:ascii="Times" w:hAnsi="Times"/>
          <w:sz w:val="24"/>
        </w:rPr>
        <w:t xml:space="preserve"> 22-23 (1981): 134-162.</w:t>
      </w:r>
    </w:p>
    <w:p w14:paraId="196B9358" w14:textId="77777777" w:rsidR="003F1235" w:rsidRDefault="003F1235" w:rsidP="003F1235">
      <w:pPr>
        <w:ind w:left="450" w:hanging="450"/>
        <w:rPr>
          <w:rFonts w:ascii="Times" w:hAnsi="Times"/>
          <w:sz w:val="24"/>
        </w:rPr>
      </w:pPr>
    </w:p>
    <w:p w14:paraId="4F005C80" w14:textId="77777777" w:rsidR="003F1235" w:rsidRDefault="003F1235" w:rsidP="003F1235">
      <w:pPr>
        <w:ind w:left="450" w:hanging="450"/>
        <w:rPr>
          <w:rFonts w:ascii="Times" w:hAnsi="Times"/>
          <w:sz w:val="24"/>
        </w:rPr>
      </w:pPr>
      <w:r>
        <w:rPr>
          <w:rFonts w:ascii="Times" w:hAnsi="Times"/>
          <w:sz w:val="24"/>
        </w:rPr>
        <w:t xml:space="preserve">"Barranca Abajo: una </w:t>
      </w:r>
      <w:proofErr w:type="spellStart"/>
      <w:r>
        <w:rPr>
          <w:rFonts w:ascii="Times" w:hAnsi="Times"/>
          <w:sz w:val="24"/>
        </w:rPr>
        <w:t>tragedia</w:t>
      </w:r>
      <w:proofErr w:type="spellEnd"/>
      <w:r>
        <w:rPr>
          <w:rFonts w:ascii="Times" w:hAnsi="Times"/>
          <w:sz w:val="24"/>
        </w:rPr>
        <w:t xml:space="preserve"> doble."</w:t>
      </w:r>
      <w:r>
        <w:rPr>
          <w:rFonts w:ascii="Times" w:hAnsi="Times"/>
          <w:i/>
          <w:sz w:val="24"/>
        </w:rPr>
        <w:t xml:space="preserve"> Helicon</w:t>
      </w:r>
      <w:r>
        <w:rPr>
          <w:rFonts w:ascii="Times" w:hAnsi="Times"/>
          <w:sz w:val="24"/>
        </w:rPr>
        <w:t xml:space="preserve"> V-2 (1981): 42-47.</w:t>
      </w:r>
    </w:p>
    <w:p w14:paraId="5BE989EB" w14:textId="77777777" w:rsidR="003F1235" w:rsidRDefault="003F1235" w:rsidP="003F1235">
      <w:pPr>
        <w:ind w:left="450" w:hanging="450"/>
        <w:rPr>
          <w:rFonts w:ascii="Times" w:hAnsi="Times"/>
          <w:sz w:val="24"/>
        </w:rPr>
      </w:pPr>
    </w:p>
    <w:p w14:paraId="295CDA08" w14:textId="77777777" w:rsidR="003F1235" w:rsidRDefault="003F1235" w:rsidP="003F1235">
      <w:pPr>
        <w:ind w:left="450" w:hanging="450"/>
        <w:rPr>
          <w:rFonts w:ascii="Times" w:hAnsi="Times"/>
          <w:sz w:val="24"/>
        </w:rPr>
      </w:pPr>
      <w:r>
        <w:rPr>
          <w:rFonts w:ascii="Times" w:hAnsi="Times"/>
          <w:sz w:val="24"/>
        </w:rPr>
        <w:t xml:space="preserve">"El </w:t>
      </w:r>
      <w:proofErr w:type="spellStart"/>
      <w:r>
        <w:rPr>
          <w:rFonts w:ascii="Times" w:hAnsi="Times"/>
          <w:sz w:val="24"/>
        </w:rPr>
        <w:t>tema</w:t>
      </w:r>
      <w:proofErr w:type="spellEnd"/>
      <w:r>
        <w:rPr>
          <w:rFonts w:ascii="Times" w:hAnsi="Times"/>
          <w:sz w:val="24"/>
        </w:rPr>
        <w:t xml:space="preserve"> de la </w:t>
      </w:r>
      <w:proofErr w:type="spellStart"/>
      <w:r>
        <w:rPr>
          <w:rFonts w:ascii="Times" w:hAnsi="Times"/>
          <w:sz w:val="24"/>
        </w:rPr>
        <w:t>niñez</w:t>
      </w:r>
      <w:proofErr w:type="spellEnd"/>
      <w:r>
        <w:rPr>
          <w:rFonts w:ascii="Times" w:hAnsi="Times"/>
          <w:sz w:val="24"/>
        </w:rPr>
        <w:t xml:space="preserve"> </w:t>
      </w:r>
      <w:proofErr w:type="spellStart"/>
      <w:r>
        <w:rPr>
          <w:rFonts w:ascii="Times" w:hAnsi="Times"/>
          <w:sz w:val="24"/>
        </w:rPr>
        <w:t>en</w:t>
      </w:r>
      <w:proofErr w:type="spellEnd"/>
      <w:r>
        <w:rPr>
          <w:rFonts w:ascii="Times" w:hAnsi="Times"/>
          <w:sz w:val="24"/>
        </w:rPr>
        <w:t xml:space="preserve"> </w:t>
      </w:r>
      <w:proofErr w:type="spellStart"/>
      <w:r>
        <w:rPr>
          <w:rFonts w:ascii="Times" w:hAnsi="Times"/>
          <w:sz w:val="24"/>
        </w:rPr>
        <w:t>tres</w:t>
      </w:r>
      <w:proofErr w:type="spellEnd"/>
      <w:r>
        <w:rPr>
          <w:rFonts w:ascii="Times" w:hAnsi="Times"/>
          <w:sz w:val="24"/>
        </w:rPr>
        <w:t xml:space="preserve"> </w:t>
      </w:r>
      <w:proofErr w:type="spellStart"/>
      <w:r>
        <w:rPr>
          <w:rFonts w:ascii="Times" w:hAnsi="Times"/>
          <w:sz w:val="24"/>
        </w:rPr>
        <w:t>poemas</w:t>
      </w:r>
      <w:proofErr w:type="spellEnd"/>
      <w:r>
        <w:rPr>
          <w:rFonts w:ascii="Times" w:hAnsi="Times"/>
          <w:sz w:val="24"/>
        </w:rPr>
        <w:t xml:space="preserve"> de Eugenio Montale." </w:t>
      </w:r>
      <w:r>
        <w:rPr>
          <w:rFonts w:ascii="Times" w:hAnsi="Times"/>
          <w:i/>
          <w:sz w:val="24"/>
        </w:rPr>
        <w:t>Helicon</w:t>
      </w:r>
      <w:r>
        <w:rPr>
          <w:rFonts w:ascii="Times" w:hAnsi="Times"/>
          <w:sz w:val="24"/>
        </w:rPr>
        <w:t xml:space="preserve"> IV-1 (1979): 18-28.</w:t>
      </w:r>
    </w:p>
    <w:p w14:paraId="6A2540B1" w14:textId="77777777" w:rsidR="003F1235" w:rsidRDefault="003F1235" w:rsidP="003F1235">
      <w:pPr>
        <w:tabs>
          <w:tab w:val="left" w:pos="-1440"/>
        </w:tabs>
      </w:pPr>
    </w:p>
    <w:p w14:paraId="322FB3B2" w14:textId="77777777" w:rsidR="003F1235" w:rsidRDefault="003F1235" w:rsidP="003F1235">
      <w:pPr>
        <w:rPr>
          <w:rFonts w:ascii="Times" w:hAnsi="Times"/>
          <w:b/>
          <w:sz w:val="24"/>
        </w:rPr>
      </w:pPr>
      <w:r w:rsidRPr="00C40647">
        <w:rPr>
          <w:rFonts w:ascii="Times" w:hAnsi="Times"/>
          <w:b/>
          <w:sz w:val="24"/>
        </w:rPr>
        <w:t>Dictionary Entries (Refereed articles):</w:t>
      </w:r>
    </w:p>
    <w:p w14:paraId="6B0D94FE" w14:textId="77777777" w:rsidR="003F1235" w:rsidRDefault="003F1235" w:rsidP="003F1235">
      <w:pPr>
        <w:rPr>
          <w:rFonts w:ascii="Times" w:hAnsi="Times"/>
          <w:sz w:val="24"/>
        </w:rPr>
      </w:pPr>
      <w:r w:rsidRPr="005429B9">
        <w:rPr>
          <w:rFonts w:ascii="Times" w:hAnsi="Times"/>
          <w:sz w:val="24"/>
        </w:rPr>
        <w:t>“</w:t>
      </w:r>
      <w:proofErr w:type="spellStart"/>
      <w:r w:rsidRPr="005429B9">
        <w:rPr>
          <w:rFonts w:ascii="Times" w:hAnsi="Times"/>
          <w:sz w:val="24"/>
        </w:rPr>
        <w:t>Agustini</w:t>
      </w:r>
      <w:proofErr w:type="spellEnd"/>
      <w:r>
        <w:rPr>
          <w:rFonts w:ascii="Times" w:hAnsi="Times"/>
          <w:sz w:val="24"/>
        </w:rPr>
        <w:t xml:space="preserve">, </w:t>
      </w:r>
      <w:proofErr w:type="spellStart"/>
      <w:r w:rsidRPr="005429B9">
        <w:rPr>
          <w:rFonts w:ascii="Times" w:hAnsi="Times"/>
          <w:sz w:val="24"/>
        </w:rPr>
        <w:t>Delmira</w:t>
      </w:r>
      <w:proofErr w:type="spellEnd"/>
      <w:r>
        <w:rPr>
          <w:rFonts w:ascii="Times" w:hAnsi="Times"/>
          <w:sz w:val="24"/>
        </w:rPr>
        <w:t>:</w:t>
      </w:r>
      <w:r w:rsidRPr="005429B9">
        <w:rPr>
          <w:rFonts w:ascii="Times" w:hAnsi="Times"/>
          <w:sz w:val="24"/>
        </w:rPr>
        <w:t>”</w:t>
      </w:r>
      <w:r>
        <w:rPr>
          <w:rFonts w:ascii="Times" w:hAnsi="Times"/>
          <w:sz w:val="24"/>
        </w:rPr>
        <w:t xml:space="preserve"> 71-72; </w:t>
      </w:r>
      <w:r w:rsidRPr="005429B9">
        <w:rPr>
          <w:rFonts w:ascii="Times" w:hAnsi="Times"/>
          <w:sz w:val="24"/>
        </w:rPr>
        <w:t>“</w:t>
      </w:r>
      <w:proofErr w:type="spellStart"/>
      <w:r w:rsidRPr="005429B9">
        <w:rPr>
          <w:rFonts w:ascii="Times" w:hAnsi="Times"/>
          <w:sz w:val="24"/>
        </w:rPr>
        <w:t>Berenguer</w:t>
      </w:r>
      <w:proofErr w:type="spellEnd"/>
      <w:r>
        <w:rPr>
          <w:rFonts w:ascii="Times" w:hAnsi="Times"/>
          <w:sz w:val="24"/>
        </w:rPr>
        <w:t>, Amalia:</w:t>
      </w:r>
      <w:r w:rsidRPr="005429B9">
        <w:rPr>
          <w:rFonts w:ascii="Times" w:hAnsi="Times"/>
          <w:sz w:val="24"/>
        </w:rPr>
        <w:t>”</w:t>
      </w:r>
      <w:r>
        <w:rPr>
          <w:rFonts w:ascii="Times" w:hAnsi="Times"/>
          <w:sz w:val="24"/>
        </w:rPr>
        <w:t xml:space="preserve"> 493; </w:t>
      </w:r>
      <w:r w:rsidRPr="005429B9">
        <w:rPr>
          <w:rFonts w:ascii="Times" w:hAnsi="Times"/>
          <w:sz w:val="24"/>
        </w:rPr>
        <w:t>“</w:t>
      </w:r>
      <w:proofErr w:type="spellStart"/>
      <w:r w:rsidRPr="005429B9">
        <w:rPr>
          <w:rFonts w:ascii="Times" w:hAnsi="Times"/>
          <w:sz w:val="24"/>
        </w:rPr>
        <w:t>Blanqué</w:t>
      </w:r>
      <w:proofErr w:type="spellEnd"/>
      <w:r>
        <w:rPr>
          <w:rFonts w:ascii="Times" w:hAnsi="Times"/>
          <w:sz w:val="24"/>
        </w:rPr>
        <w:t xml:space="preserve">, </w:t>
      </w:r>
      <w:r w:rsidRPr="005429B9">
        <w:rPr>
          <w:rFonts w:ascii="Times" w:hAnsi="Times"/>
          <w:sz w:val="24"/>
        </w:rPr>
        <w:t>Andrea</w:t>
      </w:r>
      <w:r>
        <w:rPr>
          <w:rFonts w:ascii="Times" w:hAnsi="Times"/>
          <w:sz w:val="24"/>
        </w:rPr>
        <w:t>:</w:t>
      </w:r>
      <w:r w:rsidRPr="005429B9">
        <w:rPr>
          <w:rFonts w:ascii="Times" w:hAnsi="Times"/>
          <w:sz w:val="24"/>
        </w:rPr>
        <w:t>”</w:t>
      </w:r>
      <w:r>
        <w:rPr>
          <w:rFonts w:ascii="Times" w:hAnsi="Times"/>
          <w:sz w:val="24"/>
        </w:rPr>
        <w:t xml:space="preserve"> 558; </w:t>
      </w:r>
      <w:r w:rsidRPr="005429B9">
        <w:rPr>
          <w:rFonts w:ascii="Times" w:hAnsi="Times"/>
          <w:sz w:val="24"/>
        </w:rPr>
        <w:t xml:space="preserve">“Di </w:t>
      </w:r>
    </w:p>
    <w:p w14:paraId="0319D29B" w14:textId="77777777" w:rsidR="003F1235" w:rsidRPr="005429B9" w:rsidRDefault="003F1235" w:rsidP="003F1235">
      <w:pPr>
        <w:ind w:left="450"/>
        <w:rPr>
          <w:rFonts w:ascii="Times" w:hAnsi="Times"/>
          <w:sz w:val="24"/>
        </w:rPr>
      </w:pPr>
      <w:r w:rsidRPr="005429B9">
        <w:rPr>
          <w:rFonts w:ascii="Times" w:hAnsi="Times"/>
          <w:sz w:val="24"/>
        </w:rPr>
        <w:t>Giorgio</w:t>
      </w:r>
      <w:r>
        <w:rPr>
          <w:rFonts w:ascii="Times" w:hAnsi="Times"/>
          <w:sz w:val="24"/>
        </w:rPr>
        <w:t xml:space="preserve">, </w:t>
      </w:r>
      <w:proofErr w:type="spellStart"/>
      <w:r w:rsidRPr="005429B9">
        <w:rPr>
          <w:rFonts w:ascii="Times" w:hAnsi="Times"/>
          <w:sz w:val="24"/>
        </w:rPr>
        <w:t>Marosa</w:t>
      </w:r>
      <w:proofErr w:type="spellEnd"/>
      <w:r>
        <w:rPr>
          <w:rFonts w:ascii="Times" w:hAnsi="Times"/>
          <w:sz w:val="24"/>
        </w:rPr>
        <w:t>:</w:t>
      </w:r>
      <w:r w:rsidRPr="005429B9">
        <w:rPr>
          <w:rFonts w:ascii="Times" w:hAnsi="Times"/>
          <w:sz w:val="24"/>
        </w:rPr>
        <w:t>”</w:t>
      </w:r>
      <w:r>
        <w:rPr>
          <w:rFonts w:ascii="Times" w:hAnsi="Times"/>
          <w:sz w:val="24"/>
        </w:rPr>
        <w:t xml:space="preserve"> 1258; </w:t>
      </w:r>
      <w:r w:rsidRPr="005429B9">
        <w:rPr>
          <w:rFonts w:ascii="Times" w:hAnsi="Times"/>
          <w:sz w:val="24"/>
        </w:rPr>
        <w:t>“Guerra</w:t>
      </w:r>
      <w:r>
        <w:rPr>
          <w:rFonts w:ascii="Times" w:hAnsi="Times"/>
          <w:sz w:val="24"/>
        </w:rPr>
        <w:t xml:space="preserve">, </w:t>
      </w:r>
      <w:r w:rsidRPr="005429B9">
        <w:rPr>
          <w:rFonts w:ascii="Times" w:hAnsi="Times"/>
          <w:sz w:val="24"/>
        </w:rPr>
        <w:t>Silvia</w:t>
      </w:r>
      <w:r>
        <w:rPr>
          <w:rFonts w:ascii="Times" w:hAnsi="Times"/>
          <w:sz w:val="24"/>
        </w:rPr>
        <w:t>:</w:t>
      </w:r>
      <w:r w:rsidRPr="005429B9">
        <w:rPr>
          <w:rFonts w:ascii="Times" w:hAnsi="Times"/>
          <w:sz w:val="24"/>
        </w:rPr>
        <w:t>”</w:t>
      </w:r>
      <w:r>
        <w:rPr>
          <w:rFonts w:ascii="Times" w:hAnsi="Times"/>
          <w:sz w:val="24"/>
        </w:rPr>
        <w:t xml:space="preserve"> 1847; </w:t>
      </w:r>
      <w:r w:rsidRPr="005429B9">
        <w:rPr>
          <w:rFonts w:ascii="Times" w:hAnsi="Times"/>
          <w:sz w:val="24"/>
        </w:rPr>
        <w:t>“</w:t>
      </w:r>
      <w:proofErr w:type="spellStart"/>
      <w:r w:rsidRPr="00772C74">
        <w:rPr>
          <w:rFonts w:ascii="Times" w:hAnsi="Times"/>
          <w:sz w:val="24"/>
        </w:rPr>
        <w:t>Ibarbourou</w:t>
      </w:r>
      <w:proofErr w:type="spellEnd"/>
      <w:r>
        <w:rPr>
          <w:rFonts w:ascii="Times" w:hAnsi="Times"/>
          <w:sz w:val="24"/>
        </w:rPr>
        <w:t xml:space="preserve">, </w:t>
      </w:r>
      <w:r w:rsidRPr="00772C74">
        <w:rPr>
          <w:rFonts w:ascii="Times" w:hAnsi="Times"/>
          <w:sz w:val="24"/>
        </w:rPr>
        <w:t>Juana de</w:t>
      </w:r>
      <w:r>
        <w:rPr>
          <w:rFonts w:ascii="Times" w:hAnsi="Times"/>
          <w:sz w:val="24"/>
        </w:rPr>
        <w:t>:</w:t>
      </w:r>
      <w:r w:rsidRPr="005429B9">
        <w:rPr>
          <w:rFonts w:ascii="Times" w:hAnsi="Times"/>
          <w:sz w:val="24"/>
        </w:rPr>
        <w:t>”</w:t>
      </w:r>
      <w:r>
        <w:rPr>
          <w:rFonts w:ascii="Times" w:hAnsi="Times"/>
          <w:sz w:val="24"/>
        </w:rPr>
        <w:t xml:space="preserve"> 2082-2083; </w:t>
      </w:r>
      <w:r w:rsidRPr="005429B9">
        <w:rPr>
          <w:rFonts w:ascii="Times" w:hAnsi="Times"/>
          <w:sz w:val="24"/>
        </w:rPr>
        <w:t>“Lago</w:t>
      </w:r>
      <w:r>
        <w:rPr>
          <w:rFonts w:ascii="Times" w:hAnsi="Times"/>
          <w:sz w:val="24"/>
        </w:rPr>
        <w:t xml:space="preserve">, </w:t>
      </w:r>
      <w:r w:rsidRPr="005429B9">
        <w:rPr>
          <w:rFonts w:ascii="Times" w:hAnsi="Times"/>
          <w:sz w:val="24"/>
        </w:rPr>
        <w:t>Silvia</w:t>
      </w:r>
      <w:r>
        <w:rPr>
          <w:rFonts w:ascii="Times" w:hAnsi="Times"/>
          <w:sz w:val="24"/>
        </w:rPr>
        <w:t>:</w:t>
      </w:r>
      <w:r w:rsidRPr="005429B9">
        <w:rPr>
          <w:rFonts w:ascii="Times" w:hAnsi="Times"/>
          <w:sz w:val="24"/>
        </w:rPr>
        <w:t>”</w:t>
      </w:r>
      <w:r>
        <w:rPr>
          <w:rFonts w:ascii="Times" w:hAnsi="Times"/>
          <w:sz w:val="24"/>
        </w:rPr>
        <w:t xml:space="preserve"> 2436; </w:t>
      </w:r>
      <w:r w:rsidRPr="005429B9">
        <w:rPr>
          <w:rFonts w:ascii="Times" w:hAnsi="Times"/>
          <w:sz w:val="24"/>
        </w:rPr>
        <w:t>“Peri Rossi</w:t>
      </w:r>
      <w:r>
        <w:rPr>
          <w:rFonts w:ascii="Times" w:hAnsi="Times"/>
          <w:sz w:val="24"/>
        </w:rPr>
        <w:t>, Cristina:</w:t>
      </w:r>
      <w:r w:rsidRPr="005429B9">
        <w:rPr>
          <w:rFonts w:ascii="Times" w:hAnsi="Times"/>
          <w:sz w:val="24"/>
        </w:rPr>
        <w:t>”</w:t>
      </w:r>
      <w:r>
        <w:rPr>
          <w:rFonts w:ascii="Times" w:hAnsi="Times"/>
          <w:sz w:val="24"/>
        </w:rPr>
        <w:t xml:space="preserve"> 3410-3411; “</w:t>
      </w:r>
      <w:proofErr w:type="spellStart"/>
      <w:r w:rsidRPr="005429B9">
        <w:rPr>
          <w:rFonts w:ascii="Times" w:hAnsi="Times"/>
          <w:sz w:val="24"/>
        </w:rPr>
        <w:t>Porzecanski</w:t>
      </w:r>
      <w:proofErr w:type="spellEnd"/>
      <w:r>
        <w:rPr>
          <w:rFonts w:ascii="Times" w:hAnsi="Times"/>
          <w:sz w:val="24"/>
        </w:rPr>
        <w:t xml:space="preserve">, Teresa:” 3510-3511; </w:t>
      </w:r>
      <w:r w:rsidRPr="005429B9">
        <w:rPr>
          <w:rFonts w:ascii="Times" w:hAnsi="Times"/>
          <w:sz w:val="24"/>
        </w:rPr>
        <w:t>“Rein</w:t>
      </w:r>
      <w:r>
        <w:rPr>
          <w:rFonts w:ascii="Times" w:hAnsi="Times"/>
          <w:sz w:val="24"/>
        </w:rPr>
        <w:t xml:space="preserve">, </w:t>
      </w:r>
      <w:r w:rsidRPr="005429B9">
        <w:rPr>
          <w:rFonts w:ascii="Times" w:hAnsi="Times"/>
          <w:sz w:val="24"/>
        </w:rPr>
        <w:t>Mercedes</w:t>
      </w:r>
      <w:r>
        <w:rPr>
          <w:rFonts w:ascii="Times" w:hAnsi="Times"/>
          <w:sz w:val="24"/>
        </w:rPr>
        <w:t>:</w:t>
      </w:r>
      <w:r w:rsidRPr="005429B9">
        <w:rPr>
          <w:rFonts w:ascii="Times" w:hAnsi="Times"/>
          <w:sz w:val="24"/>
        </w:rPr>
        <w:t>”</w:t>
      </w:r>
      <w:r>
        <w:rPr>
          <w:rFonts w:ascii="Times" w:hAnsi="Times"/>
          <w:sz w:val="24"/>
        </w:rPr>
        <w:t xml:space="preserve"> 3632-3633; </w:t>
      </w:r>
      <w:r w:rsidRPr="005429B9">
        <w:rPr>
          <w:rFonts w:ascii="Times" w:hAnsi="Times"/>
          <w:sz w:val="24"/>
        </w:rPr>
        <w:t xml:space="preserve">“Silva </w:t>
      </w:r>
      <w:proofErr w:type="spellStart"/>
      <w:r w:rsidRPr="005429B9">
        <w:rPr>
          <w:rFonts w:ascii="Times" w:hAnsi="Times"/>
          <w:sz w:val="24"/>
        </w:rPr>
        <w:t>Bélinzon</w:t>
      </w:r>
      <w:proofErr w:type="spellEnd"/>
      <w:r>
        <w:rPr>
          <w:rFonts w:ascii="Times" w:hAnsi="Times"/>
          <w:sz w:val="24"/>
        </w:rPr>
        <w:t>, Concepción:</w:t>
      </w:r>
      <w:r w:rsidRPr="005429B9">
        <w:rPr>
          <w:rFonts w:ascii="Times" w:hAnsi="Times"/>
          <w:sz w:val="24"/>
        </w:rPr>
        <w:t>”</w:t>
      </w:r>
      <w:r>
        <w:rPr>
          <w:rFonts w:ascii="Times" w:hAnsi="Times"/>
          <w:sz w:val="24"/>
        </w:rPr>
        <w:t xml:space="preserve"> 4000; </w:t>
      </w:r>
      <w:r w:rsidRPr="005429B9">
        <w:rPr>
          <w:rFonts w:ascii="Times" w:hAnsi="Times"/>
          <w:sz w:val="24"/>
        </w:rPr>
        <w:t>“Silva</w:t>
      </w:r>
      <w:r>
        <w:rPr>
          <w:rFonts w:ascii="Times" w:hAnsi="Times"/>
          <w:sz w:val="24"/>
        </w:rPr>
        <w:t xml:space="preserve">, </w:t>
      </w:r>
      <w:r w:rsidRPr="005429B9">
        <w:rPr>
          <w:rFonts w:ascii="Times" w:hAnsi="Times"/>
          <w:sz w:val="24"/>
        </w:rPr>
        <w:t>Clara</w:t>
      </w:r>
      <w:r>
        <w:rPr>
          <w:rFonts w:ascii="Times" w:hAnsi="Times"/>
          <w:sz w:val="24"/>
        </w:rPr>
        <w:t>:</w:t>
      </w:r>
      <w:r w:rsidRPr="005429B9">
        <w:rPr>
          <w:rFonts w:ascii="Times" w:hAnsi="Times"/>
          <w:sz w:val="24"/>
        </w:rPr>
        <w:t>”</w:t>
      </w:r>
      <w:r>
        <w:rPr>
          <w:rFonts w:ascii="Times" w:hAnsi="Times"/>
          <w:sz w:val="24"/>
        </w:rPr>
        <w:t xml:space="preserve"> 3999; </w:t>
      </w:r>
      <w:r w:rsidRPr="005429B9">
        <w:rPr>
          <w:rFonts w:ascii="Times" w:hAnsi="Times"/>
          <w:sz w:val="24"/>
        </w:rPr>
        <w:t>“</w:t>
      </w:r>
      <w:proofErr w:type="spellStart"/>
      <w:r w:rsidRPr="005429B9">
        <w:rPr>
          <w:rFonts w:ascii="Times" w:hAnsi="Times"/>
          <w:sz w:val="24"/>
        </w:rPr>
        <w:t>Soca</w:t>
      </w:r>
      <w:proofErr w:type="spellEnd"/>
      <w:r>
        <w:rPr>
          <w:rFonts w:ascii="Times" w:hAnsi="Times"/>
          <w:sz w:val="24"/>
        </w:rPr>
        <w:t xml:space="preserve">, </w:t>
      </w:r>
      <w:r w:rsidRPr="005429B9">
        <w:rPr>
          <w:rFonts w:ascii="Times" w:hAnsi="Times"/>
          <w:sz w:val="24"/>
        </w:rPr>
        <w:t>Susana</w:t>
      </w:r>
      <w:r>
        <w:rPr>
          <w:rFonts w:ascii="Times" w:hAnsi="Times"/>
          <w:sz w:val="24"/>
        </w:rPr>
        <w:t>:</w:t>
      </w:r>
      <w:r w:rsidRPr="005429B9">
        <w:rPr>
          <w:rFonts w:ascii="Times" w:hAnsi="Times"/>
          <w:sz w:val="24"/>
        </w:rPr>
        <w:t>”</w:t>
      </w:r>
      <w:r>
        <w:rPr>
          <w:rFonts w:ascii="Times" w:hAnsi="Times"/>
          <w:sz w:val="24"/>
        </w:rPr>
        <w:t xml:space="preserve"> 4035-4036; </w:t>
      </w:r>
      <w:r w:rsidRPr="005429B9">
        <w:rPr>
          <w:rFonts w:ascii="Times" w:hAnsi="Times"/>
          <w:sz w:val="24"/>
        </w:rPr>
        <w:t>“Somers</w:t>
      </w:r>
      <w:r>
        <w:rPr>
          <w:rFonts w:ascii="Times" w:hAnsi="Times"/>
          <w:sz w:val="24"/>
        </w:rPr>
        <w:t xml:space="preserve">, </w:t>
      </w:r>
      <w:proofErr w:type="spellStart"/>
      <w:r w:rsidRPr="005429B9">
        <w:rPr>
          <w:rFonts w:ascii="Times" w:hAnsi="Times"/>
          <w:sz w:val="24"/>
        </w:rPr>
        <w:t>Armonía</w:t>
      </w:r>
      <w:proofErr w:type="spellEnd"/>
      <w:r>
        <w:rPr>
          <w:rFonts w:ascii="Times" w:hAnsi="Times"/>
          <w:sz w:val="24"/>
        </w:rPr>
        <w:t>:</w:t>
      </w:r>
      <w:r w:rsidRPr="005429B9">
        <w:rPr>
          <w:rFonts w:ascii="Times" w:hAnsi="Times"/>
          <w:sz w:val="24"/>
        </w:rPr>
        <w:t>”</w:t>
      </w:r>
      <w:r>
        <w:rPr>
          <w:rFonts w:ascii="Times" w:hAnsi="Times"/>
          <w:sz w:val="24"/>
        </w:rPr>
        <w:t xml:space="preserve"> 4051; </w:t>
      </w:r>
      <w:r w:rsidRPr="005429B9">
        <w:rPr>
          <w:rFonts w:ascii="Times" w:hAnsi="Times"/>
          <w:sz w:val="24"/>
        </w:rPr>
        <w:t>“</w:t>
      </w:r>
      <w:proofErr w:type="spellStart"/>
      <w:r w:rsidRPr="005429B9">
        <w:rPr>
          <w:rFonts w:ascii="Times" w:hAnsi="Times"/>
          <w:sz w:val="24"/>
        </w:rPr>
        <w:t>Vaz</w:t>
      </w:r>
      <w:proofErr w:type="spellEnd"/>
      <w:r w:rsidRPr="005429B9">
        <w:rPr>
          <w:rFonts w:ascii="Times" w:hAnsi="Times"/>
          <w:sz w:val="24"/>
        </w:rPr>
        <w:t xml:space="preserve"> Ferreira</w:t>
      </w:r>
      <w:r>
        <w:rPr>
          <w:rFonts w:ascii="Times" w:hAnsi="Times"/>
          <w:sz w:val="24"/>
        </w:rPr>
        <w:t>, María Eugenia:</w:t>
      </w:r>
      <w:r w:rsidRPr="005429B9">
        <w:rPr>
          <w:rFonts w:ascii="Times" w:hAnsi="Times"/>
          <w:sz w:val="24"/>
        </w:rPr>
        <w:t>”</w:t>
      </w:r>
      <w:r>
        <w:rPr>
          <w:rFonts w:ascii="Times" w:hAnsi="Times"/>
          <w:sz w:val="24"/>
        </w:rPr>
        <w:t xml:space="preserve"> 4472; </w:t>
      </w:r>
      <w:r w:rsidRPr="005429B9">
        <w:rPr>
          <w:rFonts w:ascii="Times" w:hAnsi="Times"/>
          <w:sz w:val="24"/>
        </w:rPr>
        <w:t>“</w:t>
      </w:r>
      <w:proofErr w:type="spellStart"/>
      <w:r w:rsidRPr="005429B9">
        <w:rPr>
          <w:rFonts w:ascii="Times" w:hAnsi="Times"/>
          <w:sz w:val="24"/>
        </w:rPr>
        <w:t>Vilariño</w:t>
      </w:r>
      <w:proofErr w:type="spellEnd"/>
      <w:r>
        <w:rPr>
          <w:rFonts w:ascii="Times" w:hAnsi="Times"/>
          <w:sz w:val="24"/>
        </w:rPr>
        <w:t xml:space="preserve">, </w:t>
      </w:r>
      <w:r w:rsidRPr="005429B9">
        <w:rPr>
          <w:rFonts w:ascii="Times" w:hAnsi="Times"/>
          <w:sz w:val="24"/>
        </w:rPr>
        <w:t>Idea</w:t>
      </w:r>
      <w:r>
        <w:rPr>
          <w:rFonts w:ascii="Times" w:hAnsi="Times"/>
          <w:sz w:val="24"/>
        </w:rPr>
        <w:t>:</w:t>
      </w:r>
      <w:r w:rsidRPr="005429B9">
        <w:rPr>
          <w:rFonts w:ascii="Times" w:hAnsi="Times"/>
          <w:sz w:val="24"/>
        </w:rPr>
        <w:t>”</w:t>
      </w:r>
      <w:r>
        <w:rPr>
          <w:rFonts w:ascii="Times" w:hAnsi="Times"/>
          <w:sz w:val="24"/>
        </w:rPr>
        <w:t xml:space="preserve"> 4499</w:t>
      </w:r>
      <w:r w:rsidRPr="005429B9">
        <w:rPr>
          <w:rFonts w:ascii="Times" w:hAnsi="Times"/>
          <w:sz w:val="24"/>
        </w:rPr>
        <w:t xml:space="preserve">. </w:t>
      </w:r>
      <w:r>
        <w:rPr>
          <w:rFonts w:ascii="Times" w:hAnsi="Times"/>
          <w:i/>
          <w:sz w:val="24"/>
        </w:rPr>
        <w:t xml:space="preserve">Le </w:t>
      </w:r>
      <w:proofErr w:type="spellStart"/>
      <w:r>
        <w:rPr>
          <w:rFonts w:ascii="Times" w:hAnsi="Times"/>
          <w:i/>
          <w:sz w:val="24"/>
        </w:rPr>
        <w:t>Dictionnaire</w:t>
      </w:r>
      <w:proofErr w:type="spellEnd"/>
      <w:r>
        <w:rPr>
          <w:rFonts w:ascii="Times" w:hAnsi="Times"/>
          <w:i/>
          <w:sz w:val="24"/>
        </w:rPr>
        <w:t xml:space="preserve"> </w:t>
      </w:r>
      <w:proofErr w:type="spellStart"/>
      <w:r>
        <w:rPr>
          <w:rFonts w:ascii="Times" w:hAnsi="Times"/>
          <w:i/>
          <w:sz w:val="24"/>
        </w:rPr>
        <w:t>universel</w:t>
      </w:r>
      <w:proofErr w:type="spellEnd"/>
      <w:r>
        <w:rPr>
          <w:rFonts w:ascii="Times" w:hAnsi="Times"/>
          <w:i/>
          <w:sz w:val="24"/>
        </w:rPr>
        <w:t xml:space="preserve"> des </w:t>
      </w:r>
      <w:proofErr w:type="spellStart"/>
      <w:r>
        <w:rPr>
          <w:rFonts w:ascii="Times" w:hAnsi="Times"/>
          <w:i/>
          <w:sz w:val="24"/>
        </w:rPr>
        <w:t>cré</w:t>
      </w:r>
      <w:r w:rsidRPr="005429B9">
        <w:rPr>
          <w:rFonts w:ascii="Times" w:hAnsi="Times"/>
          <w:i/>
          <w:sz w:val="24"/>
        </w:rPr>
        <w:t>atrices</w:t>
      </w:r>
      <w:proofErr w:type="spellEnd"/>
      <w:r>
        <w:rPr>
          <w:rFonts w:ascii="Times" w:hAnsi="Times"/>
          <w:sz w:val="24"/>
        </w:rPr>
        <w:t xml:space="preserve">. Eds. </w:t>
      </w:r>
      <w:proofErr w:type="spellStart"/>
      <w:r>
        <w:rPr>
          <w:rFonts w:ascii="Times" w:hAnsi="Times"/>
          <w:sz w:val="24"/>
        </w:rPr>
        <w:t>Generales</w:t>
      </w:r>
      <w:proofErr w:type="spellEnd"/>
      <w:r>
        <w:rPr>
          <w:rFonts w:ascii="Times" w:hAnsi="Times"/>
          <w:sz w:val="24"/>
        </w:rPr>
        <w:t xml:space="preserve">. </w:t>
      </w:r>
      <w:r w:rsidRPr="005429B9">
        <w:rPr>
          <w:rFonts w:ascii="Times" w:hAnsi="Times"/>
          <w:sz w:val="24"/>
        </w:rPr>
        <w:t xml:space="preserve">Antoinette </w:t>
      </w:r>
      <w:proofErr w:type="spellStart"/>
      <w:r w:rsidRPr="005429B9">
        <w:rPr>
          <w:rFonts w:ascii="Times" w:hAnsi="Times"/>
          <w:sz w:val="24"/>
        </w:rPr>
        <w:t>Fouque</w:t>
      </w:r>
      <w:proofErr w:type="spellEnd"/>
      <w:r w:rsidRPr="005429B9">
        <w:rPr>
          <w:rFonts w:ascii="Times" w:hAnsi="Times"/>
          <w:sz w:val="24"/>
        </w:rPr>
        <w:t xml:space="preserve">, Mireille Calle-Gruber, </w:t>
      </w:r>
      <w:proofErr w:type="spellStart"/>
      <w:r w:rsidRPr="005429B9">
        <w:rPr>
          <w:rFonts w:ascii="Times" w:hAnsi="Times"/>
          <w:sz w:val="24"/>
        </w:rPr>
        <w:t>Béatrice</w:t>
      </w:r>
      <w:proofErr w:type="spellEnd"/>
      <w:r w:rsidRPr="005429B9">
        <w:rPr>
          <w:rFonts w:ascii="Times" w:hAnsi="Times"/>
          <w:sz w:val="24"/>
        </w:rPr>
        <w:t xml:space="preserve"> Di</w:t>
      </w:r>
      <w:r>
        <w:rPr>
          <w:rFonts w:ascii="Times" w:hAnsi="Times"/>
          <w:sz w:val="24"/>
        </w:rPr>
        <w:t>dier. Paris: Éditions de femmes, 2013</w:t>
      </w:r>
      <w:r w:rsidRPr="005429B9">
        <w:rPr>
          <w:rFonts w:ascii="Times" w:hAnsi="Times"/>
          <w:sz w:val="24"/>
        </w:rPr>
        <w:t xml:space="preserve">. </w:t>
      </w:r>
    </w:p>
    <w:p w14:paraId="10B14161" w14:textId="77777777" w:rsidR="003F1235" w:rsidRPr="005429B9" w:rsidRDefault="003F1235" w:rsidP="003F1235">
      <w:pPr>
        <w:rPr>
          <w:rFonts w:ascii="Times" w:hAnsi="Times"/>
          <w:sz w:val="24"/>
        </w:rPr>
      </w:pPr>
    </w:p>
    <w:p w14:paraId="7B25DB23" w14:textId="77777777" w:rsidR="003F1235" w:rsidRPr="005429B9" w:rsidRDefault="003F1235" w:rsidP="003F1235">
      <w:pPr>
        <w:ind w:left="450" w:hanging="450"/>
        <w:rPr>
          <w:rFonts w:ascii="Times" w:hAnsi="Times"/>
          <w:sz w:val="24"/>
        </w:rPr>
      </w:pPr>
      <w:r>
        <w:rPr>
          <w:rFonts w:ascii="Times" w:hAnsi="Times"/>
          <w:sz w:val="24"/>
        </w:rPr>
        <w:t xml:space="preserve">"Mario Benedetti." </w:t>
      </w:r>
      <w:r>
        <w:rPr>
          <w:rFonts w:ascii="Times" w:hAnsi="Times"/>
          <w:i/>
          <w:sz w:val="24"/>
        </w:rPr>
        <w:t>Dictionary of Literary Biography</w:t>
      </w:r>
      <w:r>
        <w:rPr>
          <w:rFonts w:ascii="Times" w:hAnsi="Times"/>
          <w:sz w:val="24"/>
        </w:rPr>
        <w:t xml:space="preserve">. </w:t>
      </w:r>
      <w:r>
        <w:rPr>
          <w:rFonts w:ascii="Times" w:hAnsi="Times"/>
          <w:i/>
          <w:sz w:val="24"/>
        </w:rPr>
        <w:t xml:space="preserve">Latin American Fiction Writers.  </w:t>
      </w:r>
      <w:r>
        <w:rPr>
          <w:rFonts w:ascii="Times" w:hAnsi="Times"/>
          <w:sz w:val="24"/>
        </w:rPr>
        <w:t xml:space="preserve">  Vol. 113. Ed. William Luis. A </w:t>
      </w:r>
      <w:proofErr w:type="spellStart"/>
      <w:r>
        <w:rPr>
          <w:rFonts w:ascii="Times" w:hAnsi="Times"/>
          <w:sz w:val="24"/>
        </w:rPr>
        <w:t>Bruccoli</w:t>
      </w:r>
      <w:proofErr w:type="spellEnd"/>
      <w:r>
        <w:rPr>
          <w:rFonts w:ascii="Times" w:hAnsi="Times"/>
          <w:sz w:val="24"/>
        </w:rPr>
        <w:t>, Clark, Layman Book. 48-54. Detroit: Gale Research, 1992.</w:t>
      </w:r>
    </w:p>
    <w:p w14:paraId="7654C7B2" w14:textId="77777777" w:rsidR="003F1235" w:rsidRDefault="003F1235" w:rsidP="003F1235">
      <w:pPr>
        <w:rPr>
          <w:rFonts w:ascii="Times" w:hAnsi="Times"/>
          <w:sz w:val="24"/>
        </w:rPr>
      </w:pPr>
    </w:p>
    <w:p w14:paraId="2D7DECC7" w14:textId="77777777" w:rsidR="003F1235" w:rsidRDefault="003F1235" w:rsidP="003F1235">
      <w:pPr>
        <w:ind w:left="450" w:hanging="450"/>
        <w:rPr>
          <w:rFonts w:ascii="Times" w:hAnsi="Times"/>
          <w:sz w:val="24"/>
        </w:rPr>
      </w:pPr>
      <w:r>
        <w:rPr>
          <w:rFonts w:ascii="Times" w:hAnsi="Times"/>
          <w:sz w:val="24"/>
        </w:rPr>
        <w:t>"</w:t>
      </w:r>
      <w:proofErr w:type="spellStart"/>
      <w:r>
        <w:rPr>
          <w:rFonts w:ascii="Times" w:hAnsi="Times"/>
          <w:i/>
          <w:sz w:val="24"/>
        </w:rPr>
        <w:t>Poesía</w:t>
      </w:r>
      <w:proofErr w:type="spellEnd"/>
      <w:r>
        <w:rPr>
          <w:rFonts w:ascii="Times" w:hAnsi="Times"/>
          <w:i/>
          <w:sz w:val="24"/>
        </w:rPr>
        <w:t xml:space="preserve"> y </w:t>
      </w:r>
      <w:proofErr w:type="spellStart"/>
      <w:r>
        <w:rPr>
          <w:rFonts w:ascii="Times" w:hAnsi="Times"/>
          <w:i/>
          <w:sz w:val="24"/>
        </w:rPr>
        <w:t>sociedad</w:t>
      </w:r>
      <w:proofErr w:type="spellEnd"/>
      <w:r>
        <w:rPr>
          <w:rFonts w:ascii="Times" w:hAnsi="Times"/>
          <w:sz w:val="24"/>
        </w:rPr>
        <w:t xml:space="preserve"> (Uruguay 1880-1910), de Hugo </w:t>
      </w:r>
      <w:proofErr w:type="spellStart"/>
      <w:r>
        <w:rPr>
          <w:rFonts w:ascii="Times" w:hAnsi="Times"/>
          <w:sz w:val="24"/>
        </w:rPr>
        <w:t>Achugar</w:t>
      </w:r>
      <w:proofErr w:type="spellEnd"/>
      <w:r>
        <w:rPr>
          <w:rFonts w:ascii="Times" w:hAnsi="Times"/>
          <w:sz w:val="24"/>
        </w:rPr>
        <w:t xml:space="preserve">." </w:t>
      </w:r>
      <w:proofErr w:type="spellStart"/>
      <w:r>
        <w:rPr>
          <w:rFonts w:ascii="Times" w:hAnsi="Times"/>
          <w:i/>
          <w:sz w:val="24"/>
        </w:rPr>
        <w:t>Diccionario</w:t>
      </w:r>
      <w:proofErr w:type="spellEnd"/>
      <w:r>
        <w:rPr>
          <w:rFonts w:ascii="Times" w:hAnsi="Times"/>
          <w:i/>
          <w:sz w:val="24"/>
        </w:rPr>
        <w:t xml:space="preserve"> de </w:t>
      </w:r>
      <w:proofErr w:type="spellStart"/>
      <w:r>
        <w:rPr>
          <w:rFonts w:ascii="Times" w:hAnsi="Times"/>
          <w:i/>
          <w:sz w:val="24"/>
        </w:rPr>
        <w:t>literatura</w:t>
      </w:r>
      <w:proofErr w:type="spellEnd"/>
      <w:r>
        <w:rPr>
          <w:rFonts w:ascii="Times" w:hAnsi="Times"/>
          <w:i/>
          <w:sz w:val="24"/>
        </w:rPr>
        <w:t xml:space="preserve"> </w:t>
      </w:r>
      <w:proofErr w:type="spellStart"/>
      <w:r>
        <w:rPr>
          <w:rFonts w:ascii="Times" w:hAnsi="Times"/>
          <w:i/>
          <w:sz w:val="24"/>
        </w:rPr>
        <w:t>uruguaya</w:t>
      </w:r>
      <w:proofErr w:type="spellEnd"/>
      <w:r>
        <w:rPr>
          <w:rFonts w:ascii="Times" w:hAnsi="Times"/>
          <w:sz w:val="24"/>
        </w:rPr>
        <w:t xml:space="preserve">.  </w:t>
      </w:r>
      <w:proofErr w:type="spellStart"/>
      <w:r>
        <w:rPr>
          <w:rFonts w:ascii="Times" w:hAnsi="Times"/>
          <w:sz w:val="24"/>
        </w:rPr>
        <w:t>Tomo</w:t>
      </w:r>
      <w:proofErr w:type="spellEnd"/>
      <w:r>
        <w:rPr>
          <w:rFonts w:ascii="Times" w:hAnsi="Times"/>
          <w:sz w:val="24"/>
        </w:rPr>
        <w:t xml:space="preserve"> III. </w:t>
      </w:r>
      <w:proofErr w:type="spellStart"/>
      <w:r w:rsidRPr="00D34842">
        <w:rPr>
          <w:rFonts w:ascii="Times" w:hAnsi="Times"/>
          <w:i/>
          <w:sz w:val="24"/>
        </w:rPr>
        <w:t>Obras</w:t>
      </w:r>
      <w:proofErr w:type="spellEnd"/>
      <w:r w:rsidRPr="00D34842">
        <w:rPr>
          <w:rFonts w:ascii="Times" w:hAnsi="Times"/>
          <w:i/>
          <w:sz w:val="24"/>
        </w:rPr>
        <w:t xml:space="preserve">, </w:t>
      </w:r>
      <w:proofErr w:type="spellStart"/>
      <w:r w:rsidRPr="00D34842">
        <w:rPr>
          <w:rFonts w:ascii="Times" w:hAnsi="Times"/>
          <w:i/>
          <w:sz w:val="24"/>
        </w:rPr>
        <w:t>cenáculos</w:t>
      </w:r>
      <w:proofErr w:type="spellEnd"/>
      <w:r w:rsidRPr="00D34842">
        <w:rPr>
          <w:rFonts w:ascii="Times" w:hAnsi="Times"/>
          <w:i/>
          <w:sz w:val="24"/>
        </w:rPr>
        <w:t xml:space="preserve">, </w:t>
      </w:r>
      <w:proofErr w:type="spellStart"/>
      <w:r w:rsidRPr="00D34842">
        <w:rPr>
          <w:rFonts w:ascii="Times" w:hAnsi="Times"/>
          <w:i/>
          <w:sz w:val="24"/>
        </w:rPr>
        <w:t>páginas</w:t>
      </w:r>
      <w:proofErr w:type="spellEnd"/>
      <w:r w:rsidRPr="00D34842">
        <w:rPr>
          <w:rFonts w:ascii="Times" w:hAnsi="Times"/>
          <w:i/>
          <w:sz w:val="24"/>
        </w:rPr>
        <w:t xml:space="preserve"> </w:t>
      </w:r>
      <w:proofErr w:type="spellStart"/>
      <w:r w:rsidRPr="00D34842">
        <w:rPr>
          <w:rFonts w:ascii="Times" w:hAnsi="Times"/>
          <w:i/>
          <w:sz w:val="24"/>
        </w:rPr>
        <w:t>literarias</w:t>
      </w:r>
      <w:proofErr w:type="spellEnd"/>
      <w:r w:rsidRPr="00D34842">
        <w:rPr>
          <w:rFonts w:ascii="Times" w:hAnsi="Times"/>
          <w:i/>
          <w:sz w:val="24"/>
        </w:rPr>
        <w:t xml:space="preserve">, </w:t>
      </w:r>
      <w:proofErr w:type="spellStart"/>
      <w:r w:rsidRPr="00D34842">
        <w:rPr>
          <w:rFonts w:ascii="Times" w:hAnsi="Times"/>
          <w:i/>
          <w:sz w:val="24"/>
        </w:rPr>
        <w:t>revistas</w:t>
      </w:r>
      <w:proofErr w:type="spellEnd"/>
      <w:r w:rsidRPr="00D34842">
        <w:rPr>
          <w:rFonts w:ascii="Times" w:hAnsi="Times"/>
          <w:i/>
          <w:sz w:val="24"/>
        </w:rPr>
        <w:t xml:space="preserve">, </w:t>
      </w:r>
      <w:proofErr w:type="spellStart"/>
      <w:r w:rsidRPr="00D34842">
        <w:rPr>
          <w:rFonts w:ascii="Times" w:hAnsi="Times"/>
          <w:i/>
          <w:sz w:val="24"/>
        </w:rPr>
        <w:t>períodos</w:t>
      </w:r>
      <w:proofErr w:type="spellEnd"/>
      <w:r w:rsidRPr="00D34842">
        <w:rPr>
          <w:rFonts w:ascii="Times" w:hAnsi="Times"/>
          <w:i/>
          <w:sz w:val="24"/>
        </w:rPr>
        <w:t xml:space="preserve"> </w:t>
      </w:r>
      <w:proofErr w:type="spellStart"/>
      <w:r w:rsidRPr="00D34842">
        <w:rPr>
          <w:rFonts w:ascii="Times" w:hAnsi="Times"/>
          <w:i/>
          <w:sz w:val="24"/>
        </w:rPr>
        <w:t>cultrales</w:t>
      </w:r>
      <w:proofErr w:type="spellEnd"/>
      <w:r>
        <w:rPr>
          <w:rFonts w:ascii="Times" w:hAnsi="Times"/>
          <w:sz w:val="24"/>
        </w:rPr>
        <w:t xml:space="preserve">. Dir. Alberto </w:t>
      </w:r>
      <w:proofErr w:type="spellStart"/>
      <w:r>
        <w:rPr>
          <w:rFonts w:ascii="Times" w:hAnsi="Times"/>
          <w:sz w:val="24"/>
        </w:rPr>
        <w:t>Oreggioni</w:t>
      </w:r>
      <w:proofErr w:type="spellEnd"/>
      <w:r>
        <w:rPr>
          <w:rFonts w:ascii="Times" w:hAnsi="Times"/>
          <w:sz w:val="24"/>
        </w:rPr>
        <w:t>. 385-387. Arca, Uruguay, 1991.</w:t>
      </w:r>
    </w:p>
    <w:p w14:paraId="52F16489" w14:textId="77777777" w:rsidR="003F1235" w:rsidRPr="006B2335" w:rsidRDefault="003F1235" w:rsidP="003F1235">
      <w:pPr>
        <w:rPr>
          <w:rFonts w:ascii="Times" w:hAnsi="Times"/>
          <w:sz w:val="24"/>
        </w:rPr>
      </w:pPr>
    </w:p>
    <w:p w14:paraId="11AAB83C" w14:textId="77777777" w:rsidR="003F1235" w:rsidRDefault="003F1235" w:rsidP="003F1235">
      <w:pPr>
        <w:rPr>
          <w:rFonts w:ascii="Times" w:hAnsi="Times"/>
          <w:b/>
          <w:sz w:val="24"/>
        </w:rPr>
      </w:pPr>
      <w:r>
        <w:rPr>
          <w:rFonts w:ascii="Times" w:hAnsi="Times"/>
          <w:b/>
          <w:sz w:val="24"/>
        </w:rPr>
        <w:t>NOTES AND REVIEWS</w:t>
      </w:r>
    </w:p>
    <w:p w14:paraId="5D6A8ED1" w14:textId="77777777" w:rsidR="003F1235" w:rsidRDefault="003F1235" w:rsidP="003F1235">
      <w:pPr>
        <w:rPr>
          <w:rFonts w:ascii="Times" w:hAnsi="Times"/>
          <w:sz w:val="24"/>
        </w:rPr>
      </w:pPr>
      <w:r>
        <w:rPr>
          <w:rFonts w:ascii="Times" w:hAnsi="Times"/>
          <w:sz w:val="24"/>
        </w:rPr>
        <w:t xml:space="preserve">“Review of </w:t>
      </w:r>
      <w:r w:rsidRPr="00347F78">
        <w:rPr>
          <w:rFonts w:ascii="Times" w:hAnsi="Times"/>
          <w:i/>
          <w:iCs/>
          <w:sz w:val="24"/>
        </w:rPr>
        <w:t>Intermittences: Memory, Justice, and the Poetics of the Visible in</w:t>
      </w:r>
      <w:r>
        <w:rPr>
          <w:rFonts w:ascii="Times" w:hAnsi="Times"/>
          <w:sz w:val="24"/>
        </w:rPr>
        <w:t xml:space="preserve"> </w:t>
      </w:r>
      <w:r w:rsidRPr="00347F78">
        <w:rPr>
          <w:rFonts w:ascii="Times" w:hAnsi="Times"/>
          <w:i/>
          <w:iCs/>
          <w:sz w:val="24"/>
        </w:rPr>
        <w:t>Uruguay</w:t>
      </w:r>
      <w:r>
        <w:rPr>
          <w:rFonts w:ascii="Times" w:hAnsi="Times"/>
          <w:sz w:val="24"/>
        </w:rPr>
        <w:t xml:space="preserve"> </w:t>
      </w:r>
    </w:p>
    <w:p w14:paraId="5BF5CA88" w14:textId="77777777" w:rsidR="003F1235" w:rsidRDefault="003F1235" w:rsidP="003F1235">
      <w:pPr>
        <w:rPr>
          <w:rFonts w:ascii="Times" w:hAnsi="Times"/>
          <w:sz w:val="24"/>
        </w:rPr>
      </w:pPr>
      <w:r>
        <w:rPr>
          <w:rFonts w:ascii="Times" w:hAnsi="Times"/>
          <w:sz w:val="24"/>
        </w:rPr>
        <w:tab/>
        <w:t xml:space="preserve">by Ana </w:t>
      </w:r>
      <w:proofErr w:type="spellStart"/>
      <w:r>
        <w:rPr>
          <w:rFonts w:ascii="Times" w:hAnsi="Times"/>
          <w:sz w:val="24"/>
        </w:rPr>
        <w:t>Forcinito</w:t>
      </w:r>
      <w:proofErr w:type="spellEnd"/>
      <w:r>
        <w:rPr>
          <w:rFonts w:ascii="Times" w:hAnsi="Times"/>
          <w:sz w:val="24"/>
        </w:rPr>
        <w:t xml:space="preserve"> (2018).” </w:t>
      </w:r>
      <w:proofErr w:type="spellStart"/>
      <w:r w:rsidRPr="00347F78">
        <w:rPr>
          <w:rFonts w:ascii="Times" w:hAnsi="Times"/>
          <w:i/>
          <w:iCs/>
          <w:sz w:val="24"/>
        </w:rPr>
        <w:t>Revista</w:t>
      </w:r>
      <w:proofErr w:type="spellEnd"/>
      <w:r w:rsidRPr="00347F78">
        <w:rPr>
          <w:rFonts w:ascii="Times" w:hAnsi="Times"/>
          <w:i/>
          <w:iCs/>
          <w:sz w:val="24"/>
        </w:rPr>
        <w:t xml:space="preserve"> de </w:t>
      </w:r>
      <w:proofErr w:type="spellStart"/>
      <w:r w:rsidRPr="00347F78">
        <w:rPr>
          <w:rFonts w:ascii="Times" w:hAnsi="Times"/>
          <w:i/>
          <w:iCs/>
          <w:sz w:val="24"/>
        </w:rPr>
        <w:t>Estudios</w:t>
      </w:r>
      <w:proofErr w:type="spellEnd"/>
      <w:r w:rsidRPr="00347F78">
        <w:rPr>
          <w:rFonts w:ascii="Times" w:hAnsi="Times"/>
          <w:i/>
          <w:iCs/>
          <w:sz w:val="24"/>
        </w:rPr>
        <w:t xml:space="preserve"> </w:t>
      </w:r>
      <w:proofErr w:type="spellStart"/>
      <w:r w:rsidRPr="00347F78">
        <w:rPr>
          <w:rFonts w:ascii="Times" w:hAnsi="Times"/>
          <w:i/>
          <w:iCs/>
          <w:sz w:val="24"/>
        </w:rPr>
        <w:t>Hispánicos</w:t>
      </w:r>
      <w:proofErr w:type="spellEnd"/>
      <w:r>
        <w:rPr>
          <w:rFonts w:ascii="Times" w:hAnsi="Times"/>
          <w:sz w:val="24"/>
        </w:rPr>
        <w:t xml:space="preserve"> (2020 forthcoming). </w:t>
      </w:r>
    </w:p>
    <w:p w14:paraId="7F679EBE" w14:textId="77777777" w:rsidR="003F1235" w:rsidRDefault="003F1235" w:rsidP="003F1235">
      <w:pPr>
        <w:rPr>
          <w:rFonts w:ascii="Times" w:hAnsi="Times"/>
          <w:sz w:val="24"/>
        </w:rPr>
      </w:pPr>
    </w:p>
    <w:p w14:paraId="4541C8F9" w14:textId="77777777" w:rsidR="003F1235" w:rsidRPr="00A54520" w:rsidRDefault="003F1235" w:rsidP="003F1235">
      <w:pPr>
        <w:rPr>
          <w:rFonts w:ascii="Times" w:hAnsi="Times"/>
          <w:i/>
          <w:sz w:val="24"/>
        </w:rPr>
      </w:pPr>
      <w:r>
        <w:rPr>
          <w:rFonts w:ascii="Times" w:hAnsi="Times"/>
          <w:sz w:val="24"/>
        </w:rPr>
        <w:t xml:space="preserve">“Review of </w:t>
      </w:r>
      <w:r w:rsidRPr="00A54520">
        <w:rPr>
          <w:rFonts w:ascii="Times" w:hAnsi="Times"/>
          <w:i/>
          <w:sz w:val="24"/>
        </w:rPr>
        <w:t xml:space="preserve">Latin American Women and the Literature of Madness: Narratives at the </w:t>
      </w:r>
    </w:p>
    <w:p w14:paraId="07C7CC4E" w14:textId="77777777" w:rsidR="003F1235" w:rsidRDefault="003F1235" w:rsidP="003F1235">
      <w:pPr>
        <w:ind w:left="720"/>
        <w:rPr>
          <w:rFonts w:ascii="Times" w:hAnsi="Times"/>
          <w:b/>
          <w:sz w:val="24"/>
        </w:rPr>
      </w:pPr>
      <w:r w:rsidRPr="00A54520">
        <w:rPr>
          <w:rFonts w:ascii="Times" w:hAnsi="Times"/>
          <w:i/>
          <w:sz w:val="24"/>
        </w:rPr>
        <w:t>Crossroads of Gender, Politics, and the Mind</w:t>
      </w:r>
      <w:r>
        <w:rPr>
          <w:rFonts w:ascii="Times" w:hAnsi="Times"/>
          <w:sz w:val="24"/>
        </w:rPr>
        <w:t xml:space="preserve"> by Elvira Sánchez Blake and Laura </w:t>
      </w:r>
      <w:proofErr w:type="spellStart"/>
      <w:r>
        <w:rPr>
          <w:rFonts w:ascii="Times" w:hAnsi="Times"/>
          <w:sz w:val="24"/>
        </w:rPr>
        <w:t>Kanost</w:t>
      </w:r>
      <w:proofErr w:type="spellEnd"/>
      <w:r>
        <w:rPr>
          <w:rFonts w:ascii="Times" w:hAnsi="Times"/>
          <w:sz w:val="24"/>
        </w:rPr>
        <w:t xml:space="preserve"> (2015) and </w:t>
      </w:r>
      <w:r w:rsidRPr="00A54520">
        <w:rPr>
          <w:rFonts w:ascii="Times" w:hAnsi="Times"/>
          <w:i/>
          <w:sz w:val="24"/>
        </w:rPr>
        <w:t xml:space="preserve">Intersections of Harm: Narratives of Latina Deviance and Defiance </w:t>
      </w:r>
      <w:r>
        <w:rPr>
          <w:rFonts w:ascii="Times" w:hAnsi="Times"/>
          <w:sz w:val="24"/>
        </w:rPr>
        <w:t xml:space="preserve">by Laura Halperin (2015).” </w:t>
      </w:r>
      <w:r w:rsidRPr="006338B6">
        <w:rPr>
          <w:rFonts w:ascii="Times" w:hAnsi="Times"/>
          <w:i/>
          <w:sz w:val="24"/>
        </w:rPr>
        <w:t>Tulsa Studies in Women’s Literature</w:t>
      </w:r>
      <w:r>
        <w:rPr>
          <w:rFonts w:ascii="Times" w:hAnsi="Times"/>
          <w:sz w:val="24"/>
        </w:rPr>
        <w:t xml:space="preserve"> 27: 1 (2018): 230-233.</w:t>
      </w:r>
    </w:p>
    <w:p w14:paraId="16F589A1" w14:textId="77777777" w:rsidR="003F1235" w:rsidRDefault="003F1235" w:rsidP="003F1235">
      <w:pPr>
        <w:contextualSpacing/>
        <w:rPr>
          <w:rFonts w:ascii="Times" w:hAnsi="Times"/>
          <w:b/>
          <w:sz w:val="24"/>
        </w:rPr>
      </w:pPr>
    </w:p>
    <w:p w14:paraId="64ADAF4A" w14:textId="77777777" w:rsidR="003F1235" w:rsidRDefault="003F1235" w:rsidP="003F1235">
      <w:pPr>
        <w:pStyle w:val="BodyText2"/>
        <w:spacing w:line="240" w:lineRule="auto"/>
        <w:contextualSpacing/>
        <w:rPr>
          <w:rFonts w:ascii="Times" w:hAnsi="Times"/>
          <w:sz w:val="24"/>
        </w:rPr>
      </w:pPr>
      <w:r>
        <w:rPr>
          <w:rFonts w:ascii="Times" w:hAnsi="Times"/>
          <w:sz w:val="24"/>
        </w:rPr>
        <w:t xml:space="preserve">“The Eternal Newness of Tango.” Review of </w:t>
      </w:r>
      <w:r w:rsidRPr="00172430">
        <w:rPr>
          <w:rFonts w:ascii="Times" w:hAnsi="Times"/>
          <w:i/>
          <w:sz w:val="24"/>
        </w:rPr>
        <w:t>Tango Nuevo</w:t>
      </w:r>
      <w:r>
        <w:rPr>
          <w:rFonts w:ascii="Times" w:hAnsi="Times"/>
          <w:sz w:val="24"/>
        </w:rPr>
        <w:t xml:space="preserve"> by Carolyn Merritt (2012). </w:t>
      </w:r>
    </w:p>
    <w:p w14:paraId="762AA6DC" w14:textId="77777777" w:rsidR="003F1235" w:rsidRDefault="003F1235" w:rsidP="003F1235">
      <w:pPr>
        <w:contextualSpacing/>
        <w:rPr>
          <w:rFonts w:ascii="Times" w:hAnsi="Times"/>
          <w:sz w:val="24"/>
        </w:rPr>
      </w:pPr>
      <w:r>
        <w:rPr>
          <w:rFonts w:ascii="Times" w:hAnsi="Times"/>
          <w:sz w:val="24"/>
        </w:rPr>
        <w:tab/>
      </w:r>
      <w:r w:rsidRPr="00172430">
        <w:rPr>
          <w:rFonts w:ascii="Times" w:hAnsi="Times"/>
          <w:i/>
          <w:sz w:val="24"/>
        </w:rPr>
        <w:t>Dance Chronicle</w:t>
      </w:r>
      <w:r>
        <w:rPr>
          <w:rFonts w:ascii="Times" w:hAnsi="Times"/>
          <w:sz w:val="24"/>
        </w:rPr>
        <w:t xml:space="preserve"> 36. 3</w:t>
      </w:r>
      <w:r>
        <w:rPr>
          <w:rFonts w:ascii="Times New Roman" w:hAnsi="Times New Roman"/>
          <w:noProof/>
          <w:color w:val="000000"/>
        </w:rPr>
        <w:t xml:space="preserve"> </w:t>
      </w:r>
      <w:r>
        <w:rPr>
          <w:rFonts w:ascii="Times" w:hAnsi="Times"/>
          <w:sz w:val="24"/>
        </w:rPr>
        <w:t>(2013): 392-395.</w:t>
      </w:r>
    </w:p>
    <w:p w14:paraId="5D504539" w14:textId="77777777" w:rsidR="003F1235" w:rsidRPr="00B50C43" w:rsidRDefault="003F1235" w:rsidP="003F1235"/>
    <w:p w14:paraId="6B7C8CEC" w14:textId="77777777" w:rsidR="003F1235" w:rsidRPr="006B2335" w:rsidRDefault="003F1235" w:rsidP="003F1235">
      <w:pPr>
        <w:pStyle w:val="BodyText2"/>
        <w:spacing w:line="240" w:lineRule="auto"/>
        <w:rPr>
          <w:rFonts w:ascii="Times" w:hAnsi="Times"/>
          <w:sz w:val="24"/>
        </w:rPr>
      </w:pPr>
      <w:r w:rsidRPr="006B2335">
        <w:rPr>
          <w:rFonts w:ascii="Times" w:hAnsi="Times"/>
          <w:sz w:val="24"/>
        </w:rPr>
        <w:t xml:space="preserve">“El </w:t>
      </w:r>
      <w:proofErr w:type="spellStart"/>
      <w:r w:rsidRPr="006B2335">
        <w:rPr>
          <w:rFonts w:ascii="Times" w:hAnsi="Times"/>
          <w:sz w:val="24"/>
        </w:rPr>
        <w:t>vuelo</w:t>
      </w:r>
      <w:proofErr w:type="spellEnd"/>
      <w:r w:rsidRPr="006B2335">
        <w:rPr>
          <w:rFonts w:ascii="Times" w:hAnsi="Times"/>
          <w:sz w:val="24"/>
        </w:rPr>
        <w:t xml:space="preserve"> de la </w:t>
      </w:r>
      <w:proofErr w:type="spellStart"/>
      <w:r w:rsidRPr="006B2335">
        <w:rPr>
          <w:rFonts w:ascii="Times" w:hAnsi="Times"/>
          <w:sz w:val="24"/>
        </w:rPr>
        <w:t>reina</w:t>
      </w:r>
      <w:proofErr w:type="spellEnd"/>
      <w:r w:rsidRPr="006B2335">
        <w:rPr>
          <w:rFonts w:ascii="Times" w:hAnsi="Times"/>
          <w:sz w:val="24"/>
        </w:rPr>
        <w:t xml:space="preserve">: </w:t>
      </w:r>
      <w:proofErr w:type="spellStart"/>
      <w:r w:rsidRPr="006B2335">
        <w:rPr>
          <w:rFonts w:ascii="Times" w:hAnsi="Times"/>
          <w:sz w:val="24"/>
        </w:rPr>
        <w:t>Marosa</w:t>
      </w:r>
      <w:proofErr w:type="spellEnd"/>
      <w:r w:rsidRPr="006B2335">
        <w:rPr>
          <w:rFonts w:ascii="Times" w:hAnsi="Times"/>
          <w:sz w:val="24"/>
        </w:rPr>
        <w:t xml:space="preserve"> Di Giorgio (1932-2004).” </w:t>
      </w:r>
      <w:proofErr w:type="spellStart"/>
      <w:r w:rsidRPr="006B2335">
        <w:rPr>
          <w:rFonts w:ascii="Times" w:hAnsi="Times"/>
          <w:sz w:val="24"/>
        </w:rPr>
        <w:t>Revista</w:t>
      </w:r>
      <w:proofErr w:type="spellEnd"/>
      <w:r w:rsidRPr="006B2335">
        <w:rPr>
          <w:rFonts w:ascii="Times" w:hAnsi="Times"/>
          <w:sz w:val="24"/>
        </w:rPr>
        <w:t xml:space="preserve"> </w:t>
      </w:r>
      <w:proofErr w:type="spellStart"/>
      <w:r w:rsidRPr="006B2335">
        <w:rPr>
          <w:rFonts w:ascii="Times" w:hAnsi="Times"/>
          <w:sz w:val="24"/>
        </w:rPr>
        <w:t>Iberoamericana</w:t>
      </w:r>
      <w:proofErr w:type="spellEnd"/>
      <w:r w:rsidRPr="006B2335">
        <w:rPr>
          <w:rFonts w:ascii="Times" w:hAnsi="Times"/>
          <w:sz w:val="24"/>
        </w:rPr>
        <w:t xml:space="preserve">    </w:t>
      </w:r>
    </w:p>
    <w:p w14:paraId="2437252F" w14:textId="77777777" w:rsidR="003F1235" w:rsidRPr="006B2335" w:rsidRDefault="003F1235" w:rsidP="003F1235">
      <w:pPr>
        <w:pStyle w:val="BodyText2"/>
        <w:spacing w:line="240" w:lineRule="auto"/>
        <w:rPr>
          <w:rFonts w:ascii="Times" w:hAnsi="Times"/>
          <w:sz w:val="24"/>
        </w:rPr>
      </w:pPr>
      <w:r w:rsidRPr="006B2335">
        <w:rPr>
          <w:rFonts w:ascii="Times" w:hAnsi="Times"/>
          <w:sz w:val="24"/>
        </w:rPr>
        <w:t xml:space="preserve">       210 (2005): 301-302.</w:t>
      </w:r>
    </w:p>
    <w:p w14:paraId="729A41D4" w14:textId="77777777" w:rsidR="003F1235" w:rsidRDefault="003F1235" w:rsidP="003F1235">
      <w:pPr>
        <w:pStyle w:val="BodyText2"/>
        <w:spacing w:line="240" w:lineRule="auto"/>
        <w:rPr>
          <w:rFonts w:ascii="Times" w:hAnsi="Times"/>
          <w:i/>
          <w:sz w:val="24"/>
        </w:rPr>
      </w:pPr>
      <w:r w:rsidRPr="006B2335">
        <w:rPr>
          <w:rFonts w:ascii="Times" w:hAnsi="Times"/>
          <w:sz w:val="24"/>
        </w:rPr>
        <w:lastRenderedPageBreak/>
        <w:t xml:space="preserve">“De la nada </w:t>
      </w:r>
      <w:proofErr w:type="gramStart"/>
      <w:r w:rsidRPr="006B2335">
        <w:rPr>
          <w:rFonts w:ascii="Times" w:hAnsi="Times"/>
          <w:sz w:val="24"/>
        </w:rPr>
        <w:t>surge</w:t>
      </w:r>
      <w:proofErr w:type="gramEnd"/>
      <w:r w:rsidRPr="006B2335">
        <w:rPr>
          <w:rFonts w:ascii="Times" w:hAnsi="Times"/>
          <w:sz w:val="24"/>
        </w:rPr>
        <w:t xml:space="preserve"> la palabra </w:t>
      </w:r>
      <w:proofErr w:type="spellStart"/>
      <w:r w:rsidRPr="006B2335">
        <w:rPr>
          <w:rFonts w:ascii="Times" w:hAnsi="Times"/>
          <w:sz w:val="24"/>
        </w:rPr>
        <w:t>poética</w:t>
      </w:r>
      <w:proofErr w:type="spellEnd"/>
      <w:r w:rsidRPr="006B2335">
        <w:rPr>
          <w:rFonts w:ascii="Times" w:hAnsi="Times"/>
          <w:sz w:val="24"/>
        </w:rPr>
        <w:t xml:space="preserve">: </w:t>
      </w:r>
      <w:r w:rsidRPr="006B2335">
        <w:rPr>
          <w:rFonts w:ascii="Times" w:hAnsi="Times"/>
          <w:i/>
          <w:sz w:val="24"/>
        </w:rPr>
        <w:t xml:space="preserve">Nada de </w:t>
      </w:r>
      <w:proofErr w:type="spellStart"/>
      <w:r w:rsidRPr="006B2335">
        <w:rPr>
          <w:rFonts w:ascii="Times" w:hAnsi="Times"/>
          <w:i/>
          <w:sz w:val="24"/>
        </w:rPr>
        <w:t>nadie</w:t>
      </w:r>
      <w:proofErr w:type="spellEnd"/>
      <w:r w:rsidRPr="006B2335">
        <w:rPr>
          <w:rFonts w:ascii="Times" w:hAnsi="Times"/>
          <w:sz w:val="24"/>
        </w:rPr>
        <w:t xml:space="preserve"> de Silvia Guerra. </w:t>
      </w:r>
      <w:proofErr w:type="gramStart"/>
      <w:r w:rsidRPr="006B2335">
        <w:rPr>
          <w:rFonts w:ascii="Times" w:hAnsi="Times"/>
          <w:sz w:val="24"/>
        </w:rPr>
        <w:t xml:space="preserve">“ </w:t>
      </w:r>
      <w:r w:rsidRPr="006B2335">
        <w:rPr>
          <w:rFonts w:ascii="Times" w:hAnsi="Times"/>
          <w:i/>
          <w:sz w:val="24"/>
        </w:rPr>
        <w:t>Hispanic</w:t>
      </w:r>
      <w:proofErr w:type="gramEnd"/>
      <w:r w:rsidRPr="006B2335">
        <w:rPr>
          <w:rFonts w:ascii="Times" w:hAnsi="Times"/>
          <w:i/>
          <w:sz w:val="24"/>
        </w:rPr>
        <w:t xml:space="preserve"> Poetry </w:t>
      </w:r>
    </w:p>
    <w:p w14:paraId="22DC6657" w14:textId="77777777" w:rsidR="003F1235" w:rsidRPr="0016749B" w:rsidRDefault="003F1235" w:rsidP="003F1235">
      <w:pPr>
        <w:pStyle w:val="BodyText2"/>
        <w:spacing w:line="240" w:lineRule="auto"/>
        <w:ind w:left="450" w:hanging="450"/>
        <w:rPr>
          <w:rFonts w:ascii="Times" w:hAnsi="Times"/>
          <w:sz w:val="24"/>
        </w:rPr>
      </w:pPr>
      <w:r>
        <w:rPr>
          <w:rFonts w:ascii="Times" w:hAnsi="Times"/>
          <w:i/>
          <w:sz w:val="24"/>
        </w:rPr>
        <w:tab/>
      </w:r>
      <w:r w:rsidRPr="006B2335">
        <w:rPr>
          <w:rFonts w:ascii="Times" w:hAnsi="Times"/>
          <w:i/>
          <w:sz w:val="24"/>
        </w:rPr>
        <w:t>Review IV</w:t>
      </w:r>
      <w:r w:rsidRPr="006B2335">
        <w:rPr>
          <w:rFonts w:ascii="Times" w:hAnsi="Times"/>
          <w:sz w:val="24"/>
        </w:rPr>
        <w:t>. 2 (2002): 113-115.</w:t>
      </w:r>
    </w:p>
    <w:p w14:paraId="7C4EE90D" w14:textId="77777777" w:rsidR="003F1235" w:rsidRPr="008D5E5A" w:rsidRDefault="003F1235" w:rsidP="003F1235">
      <w:pPr>
        <w:pStyle w:val="BodyText2"/>
        <w:spacing w:line="240" w:lineRule="auto"/>
        <w:ind w:left="450" w:hanging="450"/>
        <w:rPr>
          <w:rFonts w:ascii="Times" w:hAnsi="Times"/>
          <w:i/>
          <w:sz w:val="24"/>
        </w:rPr>
      </w:pPr>
      <w:r w:rsidRPr="006B2335">
        <w:rPr>
          <w:rFonts w:ascii="Times" w:hAnsi="Times"/>
          <w:sz w:val="24"/>
        </w:rPr>
        <w:t xml:space="preserve">       b. Also in </w:t>
      </w:r>
      <w:proofErr w:type="spellStart"/>
      <w:r w:rsidRPr="006B2335">
        <w:rPr>
          <w:rFonts w:ascii="Times" w:hAnsi="Times"/>
          <w:i/>
          <w:sz w:val="24"/>
        </w:rPr>
        <w:t>Guaraguao</w:t>
      </w:r>
      <w:proofErr w:type="spellEnd"/>
      <w:r w:rsidRPr="006B2335">
        <w:rPr>
          <w:rFonts w:ascii="Times" w:hAnsi="Times"/>
          <w:i/>
          <w:sz w:val="24"/>
        </w:rPr>
        <w:t xml:space="preserve"> </w:t>
      </w:r>
      <w:r w:rsidRPr="006B2335">
        <w:rPr>
          <w:rFonts w:ascii="Times" w:hAnsi="Times"/>
          <w:sz w:val="24"/>
        </w:rPr>
        <w:t>17(2003): 227-229.</w:t>
      </w:r>
    </w:p>
    <w:p w14:paraId="7A4F8291" w14:textId="77777777" w:rsidR="003F1235" w:rsidRDefault="003F1235" w:rsidP="003F1235">
      <w:pPr>
        <w:pStyle w:val="BodyText2"/>
        <w:spacing w:line="240" w:lineRule="auto"/>
        <w:rPr>
          <w:rFonts w:ascii="Times" w:hAnsi="Times"/>
          <w:sz w:val="24"/>
        </w:rPr>
      </w:pPr>
      <w:r w:rsidRPr="006B2335">
        <w:rPr>
          <w:rFonts w:ascii="Times" w:hAnsi="Times"/>
          <w:sz w:val="24"/>
        </w:rPr>
        <w:t xml:space="preserve">“The Success of Community and Integrity.” </w:t>
      </w:r>
      <w:r w:rsidRPr="006B2335">
        <w:rPr>
          <w:rFonts w:ascii="Times" w:hAnsi="Times"/>
          <w:i/>
          <w:sz w:val="24"/>
        </w:rPr>
        <w:t>LASA</w:t>
      </w:r>
      <w:r w:rsidRPr="006B2335">
        <w:rPr>
          <w:rFonts w:ascii="Times" w:hAnsi="Times"/>
          <w:sz w:val="24"/>
        </w:rPr>
        <w:t xml:space="preserve"> </w:t>
      </w:r>
      <w:proofErr w:type="gramStart"/>
      <w:r w:rsidRPr="006B2335">
        <w:rPr>
          <w:rFonts w:ascii="Times" w:hAnsi="Times"/>
          <w:i/>
          <w:sz w:val="24"/>
        </w:rPr>
        <w:t xml:space="preserve">Forum </w:t>
      </w:r>
      <w:r w:rsidRPr="006B2335">
        <w:rPr>
          <w:rFonts w:ascii="Times" w:hAnsi="Times"/>
          <w:sz w:val="24"/>
        </w:rPr>
        <w:t xml:space="preserve"> XXXIV.</w:t>
      </w:r>
      <w:proofErr w:type="gramEnd"/>
      <w:r w:rsidRPr="006B2335">
        <w:rPr>
          <w:rFonts w:ascii="Times" w:hAnsi="Times"/>
          <w:sz w:val="24"/>
        </w:rPr>
        <w:t xml:space="preserve"> 1 (2003): 20-21.</w:t>
      </w:r>
    </w:p>
    <w:p w14:paraId="5750F5C7" w14:textId="77777777" w:rsidR="003F1235" w:rsidRDefault="003F1235" w:rsidP="003F1235">
      <w:pPr>
        <w:pStyle w:val="BodyText2"/>
        <w:spacing w:line="240" w:lineRule="auto"/>
        <w:rPr>
          <w:rFonts w:ascii="Times" w:hAnsi="Times"/>
          <w:sz w:val="24"/>
        </w:rPr>
      </w:pPr>
      <w:r w:rsidRPr="006B2335">
        <w:rPr>
          <w:rFonts w:ascii="Times" w:hAnsi="Times"/>
          <w:sz w:val="24"/>
        </w:rPr>
        <w:t xml:space="preserve">“From Dallas, Latin America Unfolds.” </w:t>
      </w:r>
      <w:r w:rsidRPr="006B2335">
        <w:rPr>
          <w:rFonts w:ascii="Times" w:hAnsi="Times"/>
          <w:i/>
          <w:sz w:val="24"/>
        </w:rPr>
        <w:t>LASA</w:t>
      </w:r>
      <w:r w:rsidRPr="006B2335">
        <w:rPr>
          <w:rFonts w:ascii="Times" w:hAnsi="Times"/>
          <w:sz w:val="24"/>
        </w:rPr>
        <w:t xml:space="preserve"> </w:t>
      </w:r>
      <w:r w:rsidRPr="006B2335">
        <w:rPr>
          <w:rFonts w:ascii="Times" w:hAnsi="Times"/>
          <w:i/>
          <w:sz w:val="24"/>
        </w:rPr>
        <w:t>Forum</w:t>
      </w:r>
      <w:r w:rsidRPr="006B2335">
        <w:rPr>
          <w:rFonts w:ascii="Times" w:hAnsi="Times"/>
          <w:sz w:val="24"/>
        </w:rPr>
        <w:t xml:space="preserve"> XXXIII.3 (2002): 19-31.</w:t>
      </w:r>
    </w:p>
    <w:p w14:paraId="57F1ABEF" w14:textId="77777777" w:rsidR="003F1235" w:rsidRPr="006B2335" w:rsidRDefault="003F1235" w:rsidP="003F1235">
      <w:pPr>
        <w:rPr>
          <w:rFonts w:ascii="Times" w:hAnsi="Times"/>
          <w:sz w:val="24"/>
        </w:rPr>
      </w:pPr>
      <w:r w:rsidRPr="006B2335">
        <w:rPr>
          <w:rFonts w:ascii="Times" w:hAnsi="Times"/>
          <w:sz w:val="24"/>
        </w:rPr>
        <w:t xml:space="preserve">“A Note from the Program Chair.” </w:t>
      </w:r>
      <w:r w:rsidRPr="006B2335">
        <w:rPr>
          <w:rFonts w:ascii="Times" w:hAnsi="Times"/>
          <w:i/>
          <w:sz w:val="24"/>
        </w:rPr>
        <w:t>LASA Forum</w:t>
      </w:r>
      <w:r w:rsidRPr="006B2335">
        <w:rPr>
          <w:rFonts w:ascii="Times" w:hAnsi="Times"/>
          <w:sz w:val="24"/>
        </w:rPr>
        <w:t xml:space="preserve"> XXXII.1 (2002): 9-10.</w:t>
      </w:r>
    </w:p>
    <w:p w14:paraId="6D5DC517" w14:textId="77777777" w:rsidR="003F1235" w:rsidRPr="006B2335" w:rsidRDefault="003F1235" w:rsidP="003F1235">
      <w:pPr>
        <w:rPr>
          <w:rFonts w:ascii="Times" w:hAnsi="Times"/>
          <w:sz w:val="24"/>
        </w:rPr>
      </w:pPr>
      <w:r>
        <w:rPr>
          <w:rFonts w:ascii="Times" w:hAnsi="Times"/>
          <w:sz w:val="24"/>
        </w:rPr>
        <w:t>“Cristina Peri-Rossi.”</w:t>
      </w:r>
      <w:r w:rsidRPr="006B2335">
        <w:rPr>
          <w:rFonts w:ascii="Times" w:hAnsi="Times"/>
          <w:sz w:val="24"/>
        </w:rPr>
        <w:t xml:space="preserve"> </w:t>
      </w:r>
      <w:r w:rsidRPr="006B2335">
        <w:rPr>
          <w:rFonts w:ascii="Times" w:hAnsi="Times"/>
          <w:i/>
          <w:sz w:val="24"/>
        </w:rPr>
        <w:t>Who's Who in Contemporary Women's Writing</w:t>
      </w:r>
      <w:r w:rsidRPr="006B2335">
        <w:rPr>
          <w:rFonts w:ascii="Times" w:hAnsi="Times"/>
          <w:sz w:val="24"/>
        </w:rPr>
        <w:t xml:space="preserve">. London: </w:t>
      </w:r>
    </w:p>
    <w:p w14:paraId="415EF852" w14:textId="77777777" w:rsidR="003F1235" w:rsidRPr="006B2335" w:rsidRDefault="003F1235" w:rsidP="003F1235">
      <w:pPr>
        <w:rPr>
          <w:rFonts w:ascii="Times" w:hAnsi="Times"/>
          <w:sz w:val="24"/>
        </w:rPr>
      </w:pPr>
      <w:r w:rsidRPr="006B2335">
        <w:rPr>
          <w:rFonts w:ascii="Times" w:hAnsi="Times"/>
          <w:sz w:val="24"/>
        </w:rPr>
        <w:t xml:space="preserve">        Routledge, 1999. 676.</w:t>
      </w:r>
    </w:p>
    <w:p w14:paraId="73692A18" w14:textId="77777777" w:rsidR="003F1235" w:rsidRPr="006B2335" w:rsidRDefault="003F1235" w:rsidP="003F1235">
      <w:pPr>
        <w:rPr>
          <w:rFonts w:ascii="Times" w:hAnsi="Times"/>
          <w:sz w:val="24"/>
        </w:rPr>
      </w:pPr>
    </w:p>
    <w:p w14:paraId="2480BF6D" w14:textId="77777777" w:rsidR="003F1235" w:rsidRDefault="003F1235" w:rsidP="003F1235">
      <w:pPr>
        <w:ind w:firstLine="450"/>
        <w:rPr>
          <w:rFonts w:ascii="Times" w:hAnsi="Times"/>
          <w:sz w:val="24"/>
        </w:rPr>
      </w:pPr>
      <w:r w:rsidRPr="006B2335">
        <w:rPr>
          <w:rFonts w:ascii="Times" w:hAnsi="Times"/>
          <w:sz w:val="24"/>
        </w:rPr>
        <w:t xml:space="preserve">b. Reprinted in </w:t>
      </w:r>
      <w:r w:rsidRPr="006B2335">
        <w:rPr>
          <w:rFonts w:ascii="Times" w:hAnsi="Times"/>
          <w:i/>
          <w:sz w:val="24"/>
        </w:rPr>
        <w:t xml:space="preserve">Who's Who in Contemporary Women's Writing. </w:t>
      </w:r>
      <w:r w:rsidRPr="006B2335">
        <w:rPr>
          <w:rFonts w:ascii="Times" w:hAnsi="Times"/>
          <w:sz w:val="24"/>
        </w:rPr>
        <w:t>2</w:t>
      </w:r>
      <w:r w:rsidRPr="006B2335">
        <w:rPr>
          <w:rFonts w:ascii="Times" w:hAnsi="Times"/>
          <w:sz w:val="24"/>
          <w:vertAlign w:val="superscript"/>
        </w:rPr>
        <w:t>nd</w:t>
      </w:r>
      <w:r w:rsidRPr="006B2335">
        <w:rPr>
          <w:rFonts w:ascii="Times" w:hAnsi="Times"/>
          <w:sz w:val="24"/>
        </w:rPr>
        <w:t>. Ed. 2002.</w:t>
      </w:r>
    </w:p>
    <w:p w14:paraId="7A3C70DE" w14:textId="77777777" w:rsidR="003F1235" w:rsidRDefault="003F1235" w:rsidP="003F1235">
      <w:pPr>
        <w:rPr>
          <w:rFonts w:ascii="Times" w:hAnsi="Times"/>
          <w:sz w:val="24"/>
        </w:rPr>
      </w:pPr>
    </w:p>
    <w:p w14:paraId="7BC2DE4B" w14:textId="77777777" w:rsidR="003F1235" w:rsidRPr="006B2335" w:rsidRDefault="003F1235" w:rsidP="003F1235">
      <w:pPr>
        <w:rPr>
          <w:rFonts w:ascii="Times" w:hAnsi="Times"/>
          <w:sz w:val="24"/>
        </w:rPr>
      </w:pPr>
      <w:r w:rsidRPr="006B2335">
        <w:rPr>
          <w:rFonts w:ascii="Times" w:hAnsi="Times"/>
          <w:sz w:val="24"/>
        </w:rPr>
        <w:t xml:space="preserve">"Review of </w:t>
      </w:r>
      <w:r w:rsidRPr="006B2335">
        <w:rPr>
          <w:rFonts w:ascii="Times" w:hAnsi="Times"/>
          <w:i/>
          <w:sz w:val="24"/>
        </w:rPr>
        <w:t xml:space="preserve">Caudillo Estado </w:t>
      </w:r>
      <w:proofErr w:type="spellStart"/>
      <w:r w:rsidRPr="006B2335">
        <w:rPr>
          <w:rFonts w:ascii="Times" w:hAnsi="Times"/>
          <w:i/>
          <w:sz w:val="24"/>
        </w:rPr>
        <w:t>Nación</w:t>
      </w:r>
      <w:proofErr w:type="spellEnd"/>
      <w:r w:rsidRPr="006B2335">
        <w:rPr>
          <w:rFonts w:ascii="Times" w:hAnsi="Times"/>
          <w:i/>
          <w:sz w:val="24"/>
        </w:rPr>
        <w:t xml:space="preserve">.  </w:t>
      </w:r>
      <w:proofErr w:type="spellStart"/>
      <w:r w:rsidRPr="006B2335">
        <w:rPr>
          <w:rFonts w:ascii="Times" w:hAnsi="Times"/>
          <w:i/>
          <w:sz w:val="24"/>
        </w:rPr>
        <w:t>Literatura</w:t>
      </w:r>
      <w:proofErr w:type="spellEnd"/>
      <w:r w:rsidRPr="006B2335">
        <w:rPr>
          <w:rFonts w:ascii="Times" w:hAnsi="Times"/>
          <w:i/>
          <w:sz w:val="24"/>
        </w:rPr>
        <w:t xml:space="preserve"> Historia e </w:t>
      </w:r>
      <w:proofErr w:type="spellStart"/>
      <w:r w:rsidRPr="006B2335">
        <w:rPr>
          <w:rFonts w:ascii="Times" w:hAnsi="Times"/>
          <w:i/>
          <w:sz w:val="24"/>
        </w:rPr>
        <w:t>Idealogía</w:t>
      </w:r>
      <w:proofErr w:type="spellEnd"/>
      <w:r w:rsidRPr="006B2335">
        <w:rPr>
          <w:rFonts w:ascii="Times" w:hAnsi="Times"/>
          <w:i/>
          <w:sz w:val="24"/>
        </w:rPr>
        <w:t xml:space="preserve"> </w:t>
      </w:r>
      <w:proofErr w:type="spellStart"/>
      <w:r w:rsidRPr="006B2335">
        <w:rPr>
          <w:rFonts w:ascii="Times" w:hAnsi="Times"/>
          <w:i/>
          <w:sz w:val="24"/>
        </w:rPr>
        <w:t>en</w:t>
      </w:r>
      <w:proofErr w:type="spellEnd"/>
      <w:r w:rsidRPr="006B2335">
        <w:rPr>
          <w:rFonts w:ascii="Times" w:hAnsi="Times"/>
          <w:i/>
          <w:sz w:val="24"/>
        </w:rPr>
        <w:t xml:space="preserve"> el Uruguay</w:t>
      </w:r>
      <w:r w:rsidRPr="006B2335">
        <w:rPr>
          <w:rFonts w:ascii="Times" w:hAnsi="Times"/>
          <w:sz w:val="24"/>
        </w:rPr>
        <w:t>."</w:t>
      </w:r>
    </w:p>
    <w:p w14:paraId="7DD6E7F1" w14:textId="77777777" w:rsidR="003F1235" w:rsidRPr="006B2335" w:rsidRDefault="003F1235" w:rsidP="003F1235">
      <w:pPr>
        <w:rPr>
          <w:rFonts w:ascii="Times" w:hAnsi="Times"/>
          <w:sz w:val="24"/>
        </w:rPr>
      </w:pPr>
      <w:r w:rsidRPr="006B2335">
        <w:rPr>
          <w:rFonts w:ascii="Times" w:hAnsi="Times"/>
          <w:sz w:val="24"/>
        </w:rPr>
        <w:t xml:space="preserve">        </w:t>
      </w:r>
      <w:r w:rsidRPr="006B2335">
        <w:rPr>
          <w:rFonts w:ascii="Times" w:hAnsi="Times"/>
          <w:i/>
          <w:sz w:val="24"/>
        </w:rPr>
        <w:t>Hispanic Culture on the Pacific Coast of the Americas:  From Chilenos to Chicanos</w:t>
      </w:r>
      <w:r w:rsidRPr="006B2335">
        <w:rPr>
          <w:rFonts w:ascii="Times" w:hAnsi="Times"/>
          <w:sz w:val="24"/>
        </w:rPr>
        <w:t xml:space="preserve">. </w:t>
      </w:r>
    </w:p>
    <w:p w14:paraId="388CFCC4" w14:textId="77777777" w:rsidR="003F1235" w:rsidRPr="006B2335" w:rsidRDefault="003F1235" w:rsidP="003F1235">
      <w:pPr>
        <w:rPr>
          <w:rFonts w:ascii="Times" w:hAnsi="Times"/>
          <w:sz w:val="24"/>
        </w:rPr>
      </w:pPr>
      <w:r w:rsidRPr="006B2335">
        <w:rPr>
          <w:rFonts w:ascii="Times" w:hAnsi="Times"/>
          <w:sz w:val="24"/>
        </w:rPr>
        <w:t xml:space="preserve">        Californi</w:t>
      </w:r>
      <w:r>
        <w:rPr>
          <w:rFonts w:ascii="Times" w:hAnsi="Times"/>
          <w:sz w:val="24"/>
        </w:rPr>
        <w:t>a State University (1994): 87-88.</w:t>
      </w:r>
    </w:p>
    <w:p w14:paraId="13C9BA8E" w14:textId="77777777" w:rsidR="003F1235" w:rsidRPr="006B2335" w:rsidRDefault="003F1235" w:rsidP="003F1235">
      <w:pPr>
        <w:ind w:left="450" w:hanging="450"/>
        <w:rPr>
          <w:rFonts w:ascii="Times" w:hAnsi="Times"/>
          <w:sz w:val="24"/>
        </w:rPr>
      </w:pPr>
    </w:p>
    <w:p w14:paraId="3D069AC6" w14:textId="77777777" w:rsidR="003F1235" w:rsidRPr="006B2335" w:rsidRDefault="003F1235" w:rsidP="003F1235">
      <w:pPr>
        <w:rPr>
          <w:rFonts w:ascii="Times" w:hAnsi="Times"/>
          <w:i/>
          <w:sz w:val="24"/>
        </w:rPr>
      </w:pPr>
      <w:r w:rsidRPr="006B2335">
        <w:rPr>
          <w:rFonts w:ascii="Times" w:hAnsi="Times"/>
          <w:sz w:val="24"/>
        </w:rPr>
        <w:t xml:space="preserve">"Review of </w:t>
      </w:r>
      <w:r w:rsidRPr="006B2335">
        <w:rPr>
          <w:rFonts w:ascii="Times" w:hAnsi="Times"/>
          <w:i/>
          <w:sz w:val="24"/>
        </w:rPr>
        <w:t xml:space="preserve">La carreta </w:t>
      </w:r>
      <w:r w:rsidRPr="006B2335">
        <w:rPr>
          <w:rFonts w:ascii="Times" w:hAnsi="Times"/>
          <w:sz w:val="24"/>
        </w:rPr>
        <w:t xml:space="preserve">de </w:t>
      </w:r>
      <w:proofErr w:type="spellStart"/>
      <w:r w:rsidRPr="006B2335">
        <w:rPr>
          <w:rFonts w:ascii="Times" w:hAnsi="Times"/>
          <w:sz w:val="24"/>
        </w:rPr>
        <w:t>Enrigue</w:t>
      </w:r>
      <w:proofErr w:type="spellEnd"/>
      <w:r w:rsidRPr="006B2335">
        <w:rPr>
          <w:rFonts w:ascii="Times" w:hAnsi="Times"/>
          <w:sz w:val="24"/>
        </w:rPr>
        <w:t xml:space="preserve"> </w:t>
      </w:r>
      <w:proofErr w:type="spellStart"/>
      <w:r w:rsidRPr="006B2335">
        <w:rPr>
          <w:rFonts w:ascii="Times" w:hAnsi="Times"/>
          <w:sz w:val="24"/>
        </w:rPr>
        <w:t>Amorin</w:t>
      </w:r>
      <w:proofErr w:type="spellEnd"/>
      <w:r w:rsidRPr="006B2335">
        <w:rPr>
          <w:rFonts w:ascii="Times" w:hAnsi="Times"/>
          <w:sz w:val="24"/>
        </w:rPr>
        <w:t xml:space="preserve">:  </w:t>
      </w:r>
      <w:proofErr w:type="spellStart"/>
      <w:r w:rsidRPr="006B2335">
        <w:rPr>
          <w:rFonts w:ascii="Times" w:hAnsi="Times"/>
          <w:sz w:val="24"/>
        </w:rPr>
        <w:t>Edición</w:t>
      </w:r>
      <w:proofErr w:type="spellEnd"/>
      <w:r w:rsidRPr="006B2335">
        <w:rPr>
          <w:rFonts w:ascii="Times" w:hAnsi="Times"/>
          <w:sz w:val="24"/>
        </w:rPr>
        <w:t xml:space="preserve"> </w:t>
      </w:r>
      <w:proofErr w:type="spellStart"/>
      <w:r w:rsidRPr="006B2335">
        <w:rPr>
          <w:rFonts w:ascii="Times" w:hAnsi="Times"/>
          <w:sz w:val="24"/>
        </w:rPr>
        <w:t>Critica</w:t>
      </w:r>
      <w:proofErr w:type="spellEnd"/>
      <w:r w:rsidRPr="006B2335">
        <w:rPr>
          <w:rFonts w:ascii="Times" w:hAnsi="Times"/>
          <w:sz w:val="24"/>
        </w:rPr>
        <w:t xml:space="preserve">." </w:t>
      </w:r>
      <w:r w:rsidRPr="006B2335">
        <w:rPr>
          <w:rFonts w:ascii="Times" w:hAnsi="Times"/>
          <w:i/>
          <w:sz w:val="24"/>
        </w:rPr>
        <w:t xml:space="preserve">La </w:t>
      </w:r>
      <w:proofErr w:type="spellStart"/>
      <w:r w:rsidRPr="006B2335">
        <w:rPr>
          <w:rFonts w:ascii="Times" w:hAnsi="Times"/>
          <w:i/>
          <w:sz w:val="24"/>
        </w:rPr>
        <w:t>Colección</w:t>
      </w:r>
      <w:proofErr w:type="spellEnd"/>
      <w:r w:rsidRPr="006B2335">
        <w:rPr>
          <w:rFonts w:ascii="Times" w:hAnsi="Times"/>
          <w:i/>
          <w:sz w:val="24"/>
        </w:rPr>
        <w:t xml:space="preserve"> </w:t>
      </w:r>
      <w:proofErr w:type="spellStart"/>
      <w:r w:rsidRPr="006B2335">
        <w:rPr>
          <w:rFonts w:ascii="Times" w:hAnsi="Times"/>
          <w:i/>
          <w:sz w:val="24"/>
        </w:rPr>
        <w:t>Archivos</w:t>
      </w:r>
      <w:proofErr w:type="spellEnd"/>
      <w:r w:rsidRPr="006B2335">
        <w:rPr>
          <w:rFonts w:ascii="Times" w:hAnsi="Times"/>
          <w:i/>
          <w:sz w:val="24"/>
        </w:rPr>
        <w:t xml:space="preserve">:  </w:t>
      </w:r>
    </w:p>
    <w:p w14:paraId="416C78D1" w14:textId="77777777" w:rsidR="003F1235" w:rsidRPr="006B2335" w:rsidRDefault="003F1235" w:rsidP="003F1235">
      <w:pPr>
        <w:rPr>
          <w:rFonts w:ascii="Times" w:hAnsi="Times"/>
          <w:sz w:val="24"/>
        </w:rPr>
      </w:pPr>
      <w:r w:rsidRPr="006B2335">
        <w:rPr>
          <w:rFonts w:ascii="Times" w:hAnsi="Times"/>
          <w:i/>
          <w:sz w:val="24"/>
        </w:rPr>
        <w:t xml:space="preserve">        </w:t>
      </w:r>
      <w:proofErr w:type="spellStart"/>
      <w:r w:rsidRPr="006B2335">
        <w:rPr>
          <w:rFonts w:ascii="Times" w:hAnsi="Times"/>
          <w:i/>
          <w:sz w:val="24"/>
        </w:rPr>
        <w:t>hacia</w:t>
      </w:r>
      <w:proofErr w:type="spellEnd"/>
      <w:r w:rsidRPr="006B2335">
        <w:rPr>
          <w:rFonts w:ascii="Times" w:hAnsi="Times"/>
          <w:i/>
          <w:sz w:val="24"/>
        </w:rPr>
        <w:t xml:space="preserve"> un nuevo canon</w:t>
      </w:r>
      <w:r w:rsidRPr="006B2335">
        <w:rPr>
          <w:rFonts w:ascii="Times" w:hAnsi="Times"/>
          <w:sz w:val="24"/>
        </w:rPr>
        <w:t xml:space="preserve">. Ed. Samuel Gordon. </w:t>
      </w:r>
      <w:proofErr w:type="spellStart"/>
      <w:r w:rsidRPr="006B2335">
        <w:rPr>
          <w:rFonts w:ascii="Times" w:hAnsi="Times"/>
          <w:i/>
          <w:sz w:val="24"/>
        </w:rPr>
        <w:t>Revista</w:t>
      </w:r>
      <w:proofErr w:type="spellEnd"/>
      <w:r w:rsidRPr="006B2335">
        <w:rPr>
          <w:rFonts w:ascii="Times" w:hAnsi="Times"/>
          <w:i/>
          <w:sz w:val="24"/>
        </w:rPr>
        <w:t xml:space="preserve"> </w:t>
      </w:r>
      <w:proofErr w:type="spellStart"/>
      <w:r w:rsidRPr="006B2335">
        <w:rPr>
          <w:rFonts w:ascii="Times" w:hAnsi="Times"/>
          <w:i/>
          <w:sz w:val="24"/>
        </w:rPr>
        <w:t>Iberoamericana</w:t>
      </w:r>
      <w:proofErr w:type="spellEnd"/>
      <w:r w:rsidRPr="006B2335">
        <w:rPr>
          <w:rFonts w:ascii="Times" w:hAnsi="Times"/>
          <w:sz w:val="24"/>
        </w:rPr>
        <w:t xml:space="preserve"> 159; 164-165   </w:t>
      </w:r>
    </w:p>
    <w:p w14:paraId="7963D06D" w14:textId="77777777" w:rsidR="003F1235" w:rsidRPr="006B2335" w:rsidRDefault="003F1235" w:rsidP="003F1235">
      <w:pPr>
        <w:rPr>
          <w:rFonts w:ascii="Times" w:hAnsi="Times"/>
          <w:sz w:val="24"/>
        </w:rPr>
      </w:pPr>
      <w:r w:rsidRPr="006B2335">
        <w:rPr>
          <w:rFonts w:ascii="Times" w:hAnsi="Times"/>
          <w:sz w:val="24"/>
        </w:rPr>
        <w:t xml:space="preserve">        (1992-1993): 83-86.</w:t>
      </w:r>
    </w:p>
    <w:p w14:paraId="053FD206" w14:textId="77777777" w:rsidR="003F1235" w:rsidRPr="006B2335" w:rsidRDefault="003F1235" w:rsidP="003F1235">
      <w:pPr>
        <w:rPr>
          <w:rFonts w:ascii="Times" w:hAnsi="Times"/>
          <w:sz w:val="24"/>
        </w:rPr>
      </w:pPr>
    </w:p>
    <w:p w14:paraId="7C68DD5C" w14:textId="77777777" w:rsidR="003F1235" w:rsidRPr="006B2335" w:rsidRDefault="003F1235" w:rsidP="003F1235">
      <w:pPr>
        <w:rPr>
          <w:rFonts w:ascii="Times" w:hAnsi="Times"/>
          <w:sz w:val="24"/>
        </w:rPr>
      </w:pPr>
      <w:r w:rsidRPr="006B2335">
        <w:rPr>
          <w:rFonts w:ascii="Times" w:hAnsi="Times"/>
          <w:sz w:val="24"/>
        </w:rPr>
        <w:t xml:space="preserve">"La </w:t>
      </w:r>
      <w:proofErr w:type="spellStart"/>
      <w:r w:rsidRPr="006B2335">
        <w:rPr>
          <w:rFonts w:ascii="Times" w:hAnsi="Times"/>
          <w:sz w:val="24"/>
        </w:rPr>
        <w:t>cultura</w:t>
      </w:r>
      <w:proofErr w:type="spellEnd"/>
      <w:r w:rsidRPr="006B2335">
        <w:rPr>
          <w:rFonts w:ascii="Times" w:hAnsi="Times"/>
          <w:sz w:val="24"/>
        </w:rPr>
        <w:t xml:space="preserve"> </w:t>
      </w:r>
      <w:proofErr w:type="spellStart"/>
      <w:r w:rsidRPr="006B2335">
        <w:rPr>
          <w:rFonts w:ascii="Times" w:hAnsi="Times"/>
          <w:sz w:val="24"/>
        </w:rPr>
        <w:t>uruguaya</w:t>
      </w:r>
      <w:proofErr w:type="spellEnd"/>
      <w:r w:rsidRPr="006B2335">
        <w:rPr>
          <w:rFonts w:ascii="Times" w:hAnsi="Times"/>
          <w:sz w:val="24"/>
        </w:rPr>
        <w:t xml:space="preserve">."  Review of </w:t>
      </w:r>
      <w:proofErr w:type="spellStart"/>
      <w:r w:rsidRPr="006B2335">
        <w:rPr>
          <w:rFonts w:ascii="Times" w:hAnsi="Times"/>
          <w:i/>
          <w:sz w:val="24"/>
        </w:rPr>
        <w:t>Represión</w:t>
      </w:r>
      <w:proofErr w:type="spellEnd"/>
      <w:r w:rsidRPr="006B2335">
        <w:rPr>
          <w:rFonts w:ascii="Times" w:hAnsi="Times"/>
          <w:i/>
          <w:sz w:val="24"/>
        </w:rPr>
        <w:t xml:space="preserve"> </w:t>
      </w:r>
      <w:proofErr w:type="spellStart"/>
      <w:r w:rsidRPr="006B2335">
        <w:rPr>
          <w:rFonts w:ascii="Times" w:hAnsi="Times"/>
          <w:i/>
          <w:sz w:val="24"/>
        </w:rPr>
        <w:t>exilio</w:t>
      </w:r>
      <w:proofErr w:type="spellEnd"/>
      <w:r w:rsidRPr="006B2335">
        <w:rPr>
          <w:rFonts w:ascii="Times" w:hAnsi="Times"/>
          <w:i/>
          <w:sz w:val="24"/>
        </w:rPr>
        <w:t xml:space="preserve"> y </w:t>
      </w:r>
      <w:proofErr w:type="spellStart"/>
      <w:r w:rsidRPr="006B2335">
        <w:rPr>
          <w:rFonts w:ascii="Times" w:hAnsi="Times"/>
          <w:i/>
          <w:sz w:val="24"/>
        </w:rPr>
        <w:t>democracia</w:t>
      </w:r>
      <w:proofErr w:type="spellEnd"/>
      <w:r w:rsidRPr="006B2335">
        <w:rPr>
          <w:rFonts w:ascii="Times" w:hAnsi="Times"/>
          <w:i/>
          <w:sz w:val="24"/>
        </w:rPr>
        <w:t xml:space="preserve">: la </w:t>
      </w:r>
      <w:proofErr w:type="spellStart"/>
      <w:r w:rsidRPr="006B2335">
        <w:rPr>
          <w:rFonts w:ascii="Times" w:hAnsi="Times"/>
          <w:i/>
          <w:sz w:val="24"/>
        </w:rPr>
        <w:t>cultura</w:t>
      </w:r>
      <w:proofErr w:type="spellEnd"/>
      <w:r w:rsidRPr="006B2335">
        <w:rPr>
          <w:rFonts w:ascii="Times" w:hAnsi="Times"/>
          <w:i/>
          <w:sz w:val="24"/>
        </w:rPr>
        <w:t xml:space="preserve"> </w:t>
      </w:r>
      <w:proofErr w:type="spellStart"/>
      <w:r w:rsidRPr="006B2335">
        <w:rPr>
          <w:rFonts w:ascii="Times" w:hAnsi="Times"/>
          <w:i/>
          <w:sz w:val="24"/>
        </w:rPr>
        <w:t>uruguaya</w:t>
      </w:r>
      <w:proofErr w:type="spellEnd"/>
      <w:r w:rsidRPr="006B2335">
        <w:rPr>
          <w:rFonts w:ascii="Times" w:hAnsi="Times"/>
          <w:sz w:val="24"/>
        </w:rPr>
        <w:t xml:space="preserve">.  </w:t>
      </w:r>
    </w:p>
    <w:p w14:paraId="5E010091" w14:textId="77777777" w:rsidR="003F1235" w:rsidRPr="006B2335" w:rsidRDefault="003F1235" w:rsidP="003F1235">
      <w:pPr>
        <w:rPr>
          <w:rFonts w:ascii="Times" w:hAnsi="Times"/>
          <w:sz w:val="24"/>
        </w:rPr>
      </w:pPr>
      <w:r w:rsidRPr="006B2335">
        <w:rPr>
          <w:rFonts w:ascii="Times" w:hAnsi="Times"/>
          <w:sz w:val="24"/>
        </w:rPr>
        <w:t xml:space="preserve">        </w:t>
      </w:r>
      <w:proofErr w:type="spellStart"/>
      <w:r w:rsidRPr="006B2335">
        <w:rPr>
          <w:rFonts w:ascii="Times" w:hAnsi="Times"/>
          <w:i/>
          <w:sz w:val="24"/>
        </w:rPr>
        <w:t>Relaciones</w:t>
      </w:r>
      <w:proofErr w:type="spellEnd"/>
      <w:r w:rsidRPr="006B2335">
        <w:rPr>
          <w:rFonts w:ascii="Times" w:hAnsi="Times"/>
          <w:i/>
          <w:sz w:val="24"/>
        </w:rPr>
        <w:t xml:space="preserve"> </w:t>
      </w:r>
      <w:r w:rsidRPr="006B2335">
        <w:rPr>
          <w:rFonts w:ascii="Times" w:hAnsi="Times"/>
          <w:sz w:val="24"/>
        </w:rPr>
        <w:t>39 (1987): 2-3.</w:t>
      </w:r>
    </w:p>
    <w:p w14:paraId="677F951D" w14:textId="77777777" w:rsidR="003F1235" w:rsidRPr="006B2335" w:rsidRDefault="003F1235" w:rsidP="003F1235">
      <w:pPr>
        <w:rPr>
          <w:rFonts w:ascii="Times" w:hAnsi="Times"/>
          <w:sz w:val="24"/>
        </w:rPr>
      </w:pPr>
    </w:p>
    <w:p w14:paraId="24885C98" w14:textId="77777777" w:rsidR="003F1235" w:rsidRPr="006B2335" w:rsidRDefault="003F1235" w:rsidP="003F1235">
      <w:pPr>
        <w:ind w:left="450" w:hanging="450"/>
        <w:rPr>
          <w:rFonts w:ascii="Times" w:hAnsi="Times"/>
          <w:sz w:val="24"/>
        </w:rPr>
      </w:pPr>
      <w:r w:rsidRPr="006B2335">
        <w:rPr>
          <w:rFonts w:ascii="Times" w:hAnsi="Times"/>
          <w:sz w:val="24"/>
        </w:rPr>
        <w:t xml:space="preserve">"Review of </w:t>
      </w:r>
      <w:proofErr w:type="spellStart"/>
      <w:r w:rsidRPr="006B2335">
        <w:rPr>
          <w:rFonts w:ascii="Times" w:hAnsi="Times"/>
          <w:i/>
          <w:sz w:val="24"/>
        </w:rPr>
        <w:t>Represion</w:t>
      </w:r>
      <w:proofErr w:type="spellEnd"/>
      <w:r w:rsidRPr="006B2335">
        <w:rPr>
          <w:rFonts w:ascii="Times" w:hAnsi="Times"/>
          <w:i/>
          <w:sz w:val="24"/>
        </w:rPr>
        <w:t xml:space="preserve"> </w:t>
      </w:r>
      <w:proofErr w:type="spellStart"/>
      <w:r w:rsidRPr="006B2335">
        <w:rPr>
          <w:rFonts w:ascii="Times" w:hAnsi="Times"/>
          <w:i/>
          <w:sz w:val="24"/>
        </w:rPr>
        <w:t>exilio</w:t>
      </w:r>
      <w:proofErr w:type="spellEnd"/>
      <w:r w:rsidRPr="006B2335">
        <w:rPr>
          <w:rFonts w:ascii="Times" w:hAnsi="Times"/>
          <w:i/>
          <w:sz w:val="24"/>
        </w:rPr>
        <w:t xml:space="preserve"> y </w:t>
      </w:r>
      <w:proofErr w:type="spellStart"/>
      <w:r w:rsidRPr="006B2335">
        <w:rPr>
          <w:rFonts w:ascii="Times" w:hAnsi="Times"/>
          <w:i/>
          <w:sz w:val="24"/>
        </w:rPr>
        <w:t>democracia</w:t>
      </w:r>
      <w:proofErr w:type="spellEnd"/>
      <w:r w:rsidRPr="006B2335">
        <w:rPr>
          <w:rFonts w:ascii="Times" w:hAnsi="Times"/>
          <w:i/>
          <w:sz w:val="24"/>
        </w:rPr>
        <w:t xml:space="preserve">: la </w:t>
      </w:r>
      <w:proofErr w:type="spellStart"/>
      <w:r w:rsidRPr="006B2335">
        <w:rPr>
          <w:rFonts w:ascii="Times" w:hAnsi="Times"/>
          <w:i/>
          <w:sz w:val="24"/>
        </w:rPr>
        <w:t>cultura</w:t>
      </w:r>
      <w:proofErr w:type="spellEnd"/>
      <w:r w:rsidRPr="006B2335">
        <w:rPr>
          <w:rFonts w:ascii="Times" w:hAnsi="Times"/>
          <w:i/>
          <w:sz w:val="24"/>
        </w:rPr>
        <w:t xml:space="preserve"> </w:t>
      </w:r>
      <w:proofErr w:type="spellStart"/>
      <w:r w:rsidRPr="006B2335">
        <w:rPr>
          <w:rFonts w:ascii="Times" w:hAnsi="Times"/>
          <w:i/>
          <w:sz w:val="24"/>
        </w:rPr>
        <w:t>uruguaya</w:t>
      </w:r>
      <w:proofErr w:type="spellEnd"/>
      <w:r w:rsidRPr="006B2335">
        <w:rPr>
          <w:rFonts w:ascii="Times" w:hAnsi="Times"/>
          <w:sz w:val="24"/>
        </w:rPr>
        <w:t xml:space="preserve">.  In </w:t>
      </w:r>
      <w:proofErr w:type="spellStart"/>
      <w:proofErr w:type="gramStart"/>
      <w:r w:rsidRPr="006B2335">
        <w:rPr>
          <w:rFonts w:ascii="Times" w:hAnsi="Times"/>
          <w:i/>
          <w:sz w:val="24"/>
        </w:rPr>
        <w:t>Hispamérica</w:t>
      </w:r>
      <w:proofErr w:type="spellEnd"/>
      <w:r w:rsidRPr="006B2335">
        <w:rPr>
          <w:rFonts w:ascii="Times" w:hAnsi="Times"/>
          <w:sz w:val="24"/>
        </w:rPr>
        <w:t xml:space="preserve">  XVI</w:t>
      </w:r>
      <w:proofErr w:type="gramEnd"/>
      <w:r w:rsidRPr="006B2335">
        <w:rPr>
          <w:rFonts w:ascii="Times" w:hAnsi="Times"/>
          <w:sz w:val="24"/>
        </w:rPr>
        <w:t>-48 (1987): 151-155.</w:t>
      </w:r>
    </w:p>
    <w:p w14:paraId="1E54EBA4" w14:textId="77777777" w:rsidR="003F1235" w:rsidRPr="006B2335" w:rsidRDefault="003F1235" w:rsidP="003F1235">
      <w:pPr>
        <w:ind w:left="450" w:hanging="450"/>
        <w:rPr>
          <w:rFonts w:ascii="Times" w:hAnsi="Times"/>
          <w:sz w:val="24"/>
        </w:rPr>
      </w:pPr>
    </w:p>
    <w:p w14:paraId="3AE0C3CD" w14:textId="77777777" w:rsidR="003F1235" w:rsidRPr="006B2335" w:rsidRDefault="003F1235" w:rsidP="003F1235">
      <w:pPr>
        <w:ind w:left="450" w:hanging="450"/>
        <w:rPr>
          <w:rFonts w:ascii="Times" w:hAnsi="Times"/>
          <w:sz w:val="24"/>
        </w:rPr>
      </w:pPr>
      <w:r w:rsidRPr="006B2335">
        <w:rPr>
          <w:rFonts w:ascii="Times" w:hAnsi="Times"/>
          <w:sz w:val="24"/>
        </w:rPr>
        <w:t xml:space="preserve">"Review of Luis Antonio De </w:t>
      </w:r>
      <w:proofErr w:type="spellStart"/>
      <w:r w:rsidRPr="006B2335">
        <w:rPr>
          <w:rFonts w:ascii="Times" w:hAnsi="Times"/>
          <w:sz w:val="24"/>
        </w:rPr>
        <w:t>Villena's</w:t>
      </w:r>
      <w:proofErr w:type="spellEnd"/>
      <w:r w:rsidRPr="006B2335">
        <w:rPr>
          <w:rFonts w:ascii="Times" w:hAnsi="Times"/>
          <w:sz w:val="24"/>
        </w:rPr>
        <w:t xml:space="preserve"> </w:t>
      </w:r>
      <w:r w:rsidRPr="006B2335">
        <w:rPr>
          <w:rFonts w:ascii="Times" w:hAnsi="Times"/>
          <w:i/>
          <w:sz w:val="24"/>
        </w:rPr>
        <w:t>Jose Emilio Pacheco.</w:t>
      </w:r>
      <w:r w:rsidRPr="006B2335">
        <w:rPr>
          <w:rFonts w:ascii="Times" w:hAnsi="Times"/>
          <w:sz w:val="24"/>
        </w:rPr>
        <w:t>"</w:t>
      </w:r>
      <w:r>
        <w:rPr>
          <w:rFonts w:ascii="Times" w:hAnsi="Times"/>
          <w:sz w:val="24"/>
        </w:rPr>
        <w:t xml:space="preserve"> </w:t>
      </w:r>
      <w:r w:rsidRPr="006B2335">
        <w:rPr>
          <w:rFonts w:ascii="Times" w:hAnsi="Times"/>
          <w:i/>
          <w:sz w:val="24"/>
        </w:rPr>
        <w:t>Hispania.</w:t>
      </w:r>
      <w:r w:rsidRPr="006B2335">
        <w:rPr>
          <w:rFonts w:ascii="Times" w:hAnsi="Times"/>
          <w:sz w:val="24"/>
        </w:rPr>
        <w:t xml:space="preserve">  Vol. 70, 4 (1987): 805-806.</w:t>
      </w:r>
    </w:p>
    <w:p w14:paraId="5BC4656A" w14:textId="77777777" w:rsidR="003F1235" w:rsidRPr="006B2335" w:rsidRDefault="003F1235" w:rsidP="003F1235">
      <w:pPr>
        <w:ind w:left="450" w:hanging="450"/>
        <w:rPr>
          <w:rFonts w:ascii="Times" w:hAnsi="Times"/>
          <w:sz w:val="24"/>
        </w:rPr>
      </w:pPr>
    </w:p>
    <w:p w14:paraId="18737A76" w14:textId="77777777" w:rsidR="003F1235" w:rsidRPr="006B2335" w:rsidRDefault="003F1235" w:rsidP="003F1235">
      <w:pPr>
        <w:rPr>
          <w:rFonts w:ascii="Times" w:hAnsi="Times"/>
          <w:i/>
          <w:sz w:val="24"/>
        </w:rPr>
      </w:pPr>
      <w:r w:rsidRPr="006B2335">
        <w:rPr>
          <w:rFonts w:ascii="Times" w:hAnsi="Times"/>
          <w:sz w:val="24"/>
        </w:rPr>
        <w:t xml:space="preserve">"Review of </w:t>
      </w:r>
      <w:r w:rsidRPr="006B2335">
        <w:rPr>
          <w:rFonts w:ascii="Times" w:hAnsi="Times"/>
          <w:i/>
          <w:sz w:val="24"/>
        </w:rPr>
        <w:t>Women in Latin American Literature: A Symposium</w:t>
      </w:r>
      <w:r w:rsidRPr="006B2335">
        <w:rPr>
          <w:rFonts w:ascii="Times" w:hAnsi="Times"/>
          <w:sz w:val="24"/>
        </w:rPr>
        <w:t xml:space="preserve">." </w:t>
      </w:r>
      <w:r w:rsidRPr="006B2335">
        <w:rPr>
          <w:rFonts w:ascii="Times" w:hAnsi="Times"/>
          <w:i/>
          <w:sz w:val="24"/>
        </w:rPr>
        <w:t xml:space="preserve">Women's Studies </w:t>
      </w:r>
    </w:p>
    <w:p w14:paraId="212DCA60" w14:textId="77777777" w:rsidR="003F1235" w:rsidRPr="006B2335" w:rsidRDefault="003F1235" w:rsidP="003F1235">
      <w:pPr>
        <w:rPr>
          <w:rFonts w:ascii="Times" w:hAnsi="Times"/>
          <w:sz w:val="24"/>
        </w:rPr>
      </w:pPr>
      <w:r w:rsidRPr="006B2335">
        <w:rPr>
          <w:rFonts w:ascii="Times" w:hAnsi="Times"/>
          <w:i/>
          <w:sz w:val="24"/>
        </w:rPr>
        <w:t xml:space="preserve">        Review </w:t>
      </w:r>
      <w:r w:rsidRPr="006B2335">
        <w:rPr>
          <w:rFonts w:ascii="Times" w:hAnsi="Times"/>
          <w:sz w:val="24"/>
        </w:rPr>
        <w:t>3-4 (1981): 10-12.</w:t>
      </w:r>
    </w:p>
    <w:p w14:paraId="74B97F9E" w14:textId="77777777" w:rsidR="003F1235" w:rsidRDefault="003F1235" w:rsidP="003F1235">
      <w:pPr>
        <w:rPr>
          <w:rFonts w:ascii="Times" w:hAnsi="Times"/>
          <w:sz w:val="24"/>
        </w:rPr>
      </w:pPr>
    </w:p>
    <w:p w14:paraId="0B61B9D3" w14:textId="77777777" w:rsidR="003F1235" w:rsidRDefault="003F1235" w:rsidP="003F1235">
      <w:pPr>
        <w:rPr>
          <w:rFonts w:ascii="Times" w:hAnsi="Times"/>
          <w:b/>
          <w:sz w:val="24"/>
        </w:rPr>
      </w:pPr>
      <w:r w:rsidRPr="006B2335">
        <w:rPr>
          <w:rFonts w:ascii="Times" w:hAnsi="Times"/>
          <w:b/>
          <w:sz w:val="24"/>
        </w:rPr>
        <w:t>INVITED LECTURES</w:t>
      </w:r>
    </w:p>
    <w:p w14:paraId="3F229D02" w14:textId="77777777" w:rsidR="003F1235" w:rsidRDefault="003F1235" w:rsidP="003F1235">
      <w:pPr>
        <w:rPr>
          <w:rFonts w:ascii="Times" w:hAnsi="Times"/>
          <w:sz w:val="24"/>
        </w:rPr>
      </w:pPr>
      <w:r w:rsidRPr="00E4013A">
        <w:rPr>
          <w:rFonts w:ascii="Times" w:hAnsi="Times"/>
          <w:sz w:val="24"/>
        </w:rPr>
        <w:t>“</w:t>
      </w:r>
      <w:proofErr w:type="spellStart"/>
      <w:r>
        <w:rPr>
          <w:rFonts w:ascii="Times" w:hAnsi="Times"/>
          <w:sz w:val="24"/>
        </w:rPr>
        <w:t>Movilidad</w:t>
      </w:r>
      <w:proofErr w:type="spellEnd"/>
      <w:r>
        <w:rPr>
          <w:rFonts w:ascii="Times" w:hAnsi="Times"/>
          <w:sz w:val="24"/>
        </w:rPr>
        <w:t xml:space="preserve"> y </w:t>
      </w:r>
      <w:proofErr w:type="spellStart"/>
      <w:r>
        <w:rPr>
          <w:rFonts w:ascii="Times" w:hAnsi="Times"/>
          <w:sz w:val="24"/>
        </w:rPr>
        <w:t>circulación</w:t>
      </w:r>
      <w:proofErr w:type="spellEnd"/>
      <w:r>
        <w:rPr>
          <w:rFonts w:ascii="Times" w:hAnsi="Times"/>
          <w:sz w:val="24"/>
        </w:rPr>
        <w:t xml:space="preserve"> de </w:t>
      </w:r>
      <w:proofErr w:type="spellStart"/>
      <w:r>
        <w:rPr>
          <w:rFonts w:ascii="Times" w:hAnsi="Times"/>
          <w:sz w:val="24"/>
        </w:rPr>
        <w:t>cuerpos</w:t>
      </w:r>
      <w:proofErr w:type="spellEnd"/>
      <w:r>
        <w:rPr>
          <w:rFonts w:ascii="Times" w:hAnsi="Times"/>
          <w:sz w:val="24"/>
        </w:rPr>
        <w:t xml:space="preserve"> e ideas: ¿</w:t>
      </w:r>
      <w:proofErr w:type="spellStart"/>
      <w:r>
        <w:rPr>
          <w:rFonts w:ascii="Times" w:hAnsi="Times"/>
          <w:sz w:val="24"/>
        </w:rPr>
        <w:t>qué</w:t>
      </w:r>
      <w:proofErr w:type="spellEnd"/>
      <w:r>
        <w:rPr>
          <w:rFonts w:ascii="Times" w:hAnsi="Times"/>
          <w:sz w:val="24"/>
        </w:rPr>
        <w:t xml:space="preserve"> </w:t>
      </w:r>
      <w:proofErr w:type="spellStart"/>
      <w:r>
        <w:rPr>
          <w:rFonts w:ascii="Times" w:hAnsi="Times"/>
          <w:sz w:val="24"/>
        </w:rPr>
        <w:t>puede</w:t>
      </w:r>
      <w:proofErr w:type="spellEnd"/>
      <w:r>
        <w:rPr>
          <w:rFonts w:ascii="Times" w:hAnsi="Times"/>
          <w:sz w:val="24"/>
        </w:rPr>
        <w:t xml:space="preserve"> </w:t>
      </w:r>
      <w:proofErr w:type="spellStart"/>
      <w:r>
        <w:rPr>
          <w:rFonts w:ascii="Times" w:hAnsi="Times"/>
          <w:sz w:val="24"/>
        </w:rPr>
        <w:t>enseñarnos</w:t>
      </w:r>
      <w:proofErr w:type="spellEnd"/>
      <w:r>
        <w:rPr>
          <w:rFonts w:ascii="Times" w:hAnsi="Times"/>
          <w:sz w:val="24"/>
        </w:rPr>
        <w:t xml:space="preserve"> la </w:t>
      </w:r>
      <w:proofErr w:type="spellStart"/>
      <w:r>
        <w:rPr>
          <w:rFonts w:ascii="Times" w:hAnsi="Times"/>
          <w:sz w:val="24"/>
        </w:rPr>
        <w:t>cultura</w:t>
      </w:r>
      <w:proofErr w:type="spellEnd"/>
      <w:r>
        <w:rPr>
          <w:rFonts w:ascii="Times" w:hAnsi="Times"/>
          <w:sz w:val="24"/>
        </w:rPr>
        <w:t xml:space="preserve"> del tango para </w:t>
      </w:r>
      <w:proofErr w:type="spellStart"/>
      <w:r>
        <w:rPr>
          <w:rFonts w:ascii="Times" w:hAnsi="Times"/>
          <w:sz w:val="24"/>
        </w:rPr>
        <w:t>este</w:t>
      </w:r>
      <w:proofErr w:type="spellEnd"/>
      <w:r>
        <w:rPr>
          <w:rFonts w:ascii="Times" w:hAnsi="Times"/>
          <w:sz w:val="24"/>
        </w:rPr>
        <w:t xml:space="preserve"> </w:t>
      </w:r>
      <w:proofErr w:type="spellStart"/>
      <w:r>
        <w:rPr>
          <w:rFonts w:ascii="Times" w:hAnsi="Times"/>
          <w:sz w:val="24"/>
        </w:rPr>
        <w:t>presente</w:t>
      </w:r>
      <w:proofErr w:type="spellEnd"/>
      <w:r>
        <w:rPr>
          <w:rFonts w:ascii="Times" w:hAnsi="Times"/>
          <w:sz w:val="24"/>
        </w:rPr>
        <w:t xml:space="preserve">?” (Keynote Presentation). III </w:t>
      </w:r>
      <w:proofErr w:type="spellStart"/>
      <w:r>
        <w:rPr>
          <w:rFonts w:ascii="Times" w:hAnsi="Times"/>
          <w:sz w:val="24"/>
        </w:rPr>
        <w:t>Simposio</w:t>
      </w:r>
      <w:proofErr w:type="spellEnd"/>
      <w:r>
        <w:rPr>
          <w:rFonts w:ascii="Times" w:hAnsi="Times"/>
          <w:sz w:val="24"/>
        </w:rPr>
        <w:t xml:space="preserve"> de la </w:t>
      </w:r>
      <w:proofErr w:type="spellStart"/>
      <w:r>
        <w:rPr>
          <w:rFonts w:ascii="Times" w:hAnsi="Times"/>
          <w:sz w:val="24"/>
        </w:rPr>
        <w:t>Sección</w:t>
      </w:r>
      <w:proofErr w:type="spellEnd"/>
      <w:r>
        <w:rPr>
          <w:rFonts w:ascii="Times" w:hAnsi="Times"/>
          <w:sz w:val="24"/>
        </w:rPr>
        <w:t xml:space="preserve"> de </w:t>
      </w:r>
      <w:proofErr w:type="spellStart"/>
      <w:r>
        <w:rPr>
          <w:rFonts w:ascii="Times" w:hAnsi="Times"/>
          <w:sz w:val="24"/>
        </w:rPr>
        <w:t>Estudios</w:t>
      </w:r>
      <w:proofErr w:type="spellEnd"/>
      <w:r>
        <w:rPr>
          <w:rFonts w:ascii="Times" w:hAnsi="Times"/>
          <w:sz w:val="24"/>
        </w:rPr>
        <w:t xml:space="preserve"> del </w:t>
      </w:r>
      <w:proofErr w:type="spellStart"/>
      <w:r>
        <w:rPr>
          <w:rFonts w:ascii="Times" w:hAnsi="Times"/>
          <w:sz w:val="24"/>
        </w:rPr>
        <w:t>Cono</w:t>
      </w:r>
      <w:proofErr w:type="spellEnd"/>
      <w:r>
        <w:rPr>
          <w:rFonts w:ascii="Times" w:hAnsi="Times"/>
          <w:sz w:val="24"/>
        </w:rPr>
        <w:t xml:space="preserve"> Sur de LASA. </w:t>
      </w:r>
      <w:proofErr w:type="spellStart"/>
      <w:r w:rsidRPr="00623B90">
        <w:rPr>
          <w:rFonts w:ascii="Times" w:hAnsi="Times"/>
          <w:i/>
          <w:sz w:val="24"/>
        </w:rPr>
        <w:t>Cuerpos</w:t>
      </w:r>
      <w:proofErr w:type="spellEnd"/>
      <w:r w:rsidRPr="00623B90">
        <w:rPr>
          <w:rFonts w:ascii="Times" w:hAnsi="Times"/>
          <w:i/>
          <w:sz w:val="24"/>
        </w:rPr>
        <w:t xml:space="preserve"> en </w:t>
      </w:r>
      <w:proofErr w:type="spellStart"/>
      <w:r w:rsidRPr="00623B90">
        <w:rPr>
          <w:rFonts w:ascii="Times" w:hAnsi="Times"/>
          <w:i/>
          <w:sz w:val="24"/>
        </w:rPr>
        <w:t>peligro</w:t>
      </w:r>
      <w:proofErr w:type="spellEnd"/>
      <w:r w:rsidRPr="00623B90">
        <w:rPr>
          <w:rFonts w:ascii="Times" w:hAnsi="Times"/>
          <w:i/>
          <w:sz w:val="24"/>
        </w:rPr>
        <w:t xml:space="preserve">: </w:t>
      </w:r>
      <w:proofErr w:type="spellStart"/>
      <w:r w:rsidRPr="00623B90">
        <w:rPr>
          <w:rFonts w:ascii="Times" w:hAnsi="Times"/>
          <w:i/>
          <w:sz w:val="24"/>
        </w:rPr>
        <w:t>minorías</w:t>
      </w:r>
      <w:proofErr w:type="spellEnd"/>
      <w:r w:rsidRPr="00623B90">
        <w:rPr>
          <w:rFonts w:ascii="Times" w:hAnsi="Times"/>
          <w:i/>
          <w:sz w:val="24"/>
        </w:rPr>
        <w:t xml:space="preserve"> y </w:t>
      </w:r>
      <w:proofErr w:type="spellStart"/>
      <w:r w:rsidRPr="00623B90">
        <w:rPr>
          <w:rFonts w:ascii="Times" w:hAnsi="Times"/>
          <w:i/>
          <w:sz w:val="24"/>
        </w:rPr>
        <w:t>migrantes</w:t>
      </w:r>
      <w:proofErr w:type="spellEnd"/>
      <w:r>
        <w:rPr>
          <w:rFonts w:ascii="Times" w:hAnsi="Times"/>
          <w:sz w:val="24"/>
        </w:rPr>
        <w:t xml:space="preserve">. Universidad Nacional de Tres de </w:t>
      </w:r>
      <w:proofErr w:type="spellStart"/>
      <w:r>
        <w:rPr>
          <w:rFonts w:ascii="Times" w:hAnsi="Times"/>
          <w:sz w:val="24"/>
        </w:rPr>
        <w:t>Febrero</w:t>
      </w:r>
      <w:proofErr w:type="spellEnd"/>
      <w:r>
        <w:rPr>
          <w:rFonts w:ascii="Times" w:hAnsi="Times"/>
          <w:sz w:val="24"/>
        </w:rPr>
        <w:t>, Buenos Aires, Argentina, July 10-13, 2019.</w:t>
      </w:r>
    </w:p>
    <w:p w14:paraId="2DEE28E6" w14:textId="77777777" w:rsidR="003F1235" w:rsidRPr="00E4013A" w:rsidRDefault="003F1235" w:rsidP="003F1235">
      <w:pPr>
        <w:rPr>
          <w:rFonts w:ascii="Times" w:hAnsi="Times"/>
          <w:sz w:val="24"/>
        </w:rPr>
      </w:pPr>
    </w:p>
    <w:p w14:paraId="24A3CADC" w14:textId="77777777" w:rsidR="003F1235" w:rsidRDefault="003F1235" w:rsidP="003F1235">
      <w:pPr>
        <w:rPr>
          <w:rFonts w:ascii="Times" w:hAnsi="Times"/>
          <w:sz w:val="24"/>
        </w:rPr>
      </w:pPr>
      <w:r>
        <w:rPr>
          <w:rFonts w:ascii="Times" w:hAnsi="Times"/>
          <w:sz w:val="24"/>
        </w:rPr>
        <w:t xml:space="preserve">“Women’s Voices in the National Imaginary of the Southern Cone Countries: Early Activists of the Twentieth Century and Women Authors” (Keynote Presentation). </w:t>
      </w:r>
      <w:r w:rsidRPr="00802765">
        <w:rPr>
          <w:rFonts w:ascii="Times" w:hAnsi="Times"/>
          <w:i/>
          <w:sz w:val="24"/>
        </w:rPr>
        <w:t>Ireland and Latin America: Globalizing Irish Studies. The Idea of a Nation and Narratives of Independence</w:t>
      </w:r>
      <w:r>
        <w:rPr>
          <w:rFonts w:ascii="Times" w:hAnsi="Times"/>
          <w:sz w:val="24"/>
        </w:rPr>
        <w:t xml:space="preserve">. (International Conference). Pontificia Universidad </w:t>
      </w:r>
      <w:proofErr w:type="spellStart"/>
      <w:r>
        <w:rPr>
          <w:rFonts w:ascii="Times" w:hAnsi="Times"/>
          <w:sz w:val="24"/>
        </w:rPr>
        <w:t>Católica</w:t>
      </w:r>
      <w:proofErr w:type="spellEnd"/>
      <w:r>
        <w:rPr>
          <w:rFonts w:ascii="Times" w:hAnsi="Times"/>
          <w:sz w:val="24"/>
        </w:rPr>
        <w:t xml:space="preserve"> de Chile, Santiago, Chile, December 9-12, 2018. </w:t>
      </w:r>
    </w:p>
    <w:p w14:paraId="3AAA2274" w14:textId="77777777" w:rsidR="003F1235" w:rsidRDefault="003F1235" w:rsidP="003F1235">
      <w:pPr>
        <w:rPr>
          <w:rFonts w:ascii="Times" w:hAnsi="Times"/>
          <w:sz w:val="24"/>
        </w:rPr>
      </w:pPr>
    </w:p>
    <w:p w14:paraId="2BF88F63" w14:textId="77777777" w:rsidR="003F1235" w:rsidRDefault="003F1235" w:rsidP="003F1235">
      <w:pPr>
        <w:rPr>
          <w:rFonts w:ascii="Times" w:hAnsi="Times"/>
          <w:sz w:val="24"/>
        </w:rPr>
      </w:pPr>
      <w:r>
        <w:rPr>
          <w:rFonts w:ascii="Times" w:hAnsi="Times"/>
          <w:sz w:val="24"/>
        </w:rPr>
        <w:lastRenderedPageBreak/>
        <w:t>“</w:t>
      </w:r>
      <w:r w:rsidRPr="000C45EA">
        <w:rPr>
          <w:rFonts w:ascii="Times" w:hAnsi="Times"/>
          <w:sz w:val="24"/>
          <w:lang w:val="es-ES"/>
        </w:rPr>
        <w:t xml:space="preserve">La poesía como un género vulnerable.” Fundación </w:t>
      </w:r>
      <w:proofErr w:type="spellStart"/>
      <w:r w:rsidRPr="000C45EA">
        <w:rPr>
          <w:rFonts w:ascii="Times" w:hAnsi="Times"/>
          <w:sz w:val="24"/>
          <w:lang w:val="es-ES"/>
        </w:rPr>
        <w:t>Bacelo</w:t>
      </w:r>
      <w:proofErr w:type="spellEnd"/>
      <w:r>
        <w:rPr>
          <w:rFonts w:ascii="Times" w:hAnsi="Times"/>
          <w:sz w:val="24"/>
        </w:rPr>
        <w:t>, Montevideo, Uruguay, September 6, 2018.</w:t>
      </w:r>
    </w:p>
    <w:p w14:paraId="79A19B3C" w14:textId="77777777" w:rsidR="003F1235" w:rsidRPr="00920D1D" w:rsidRDefault="003F1235" w:rsidP="003F1235">
      <w:pPr>
        <w:rPr>
          <w:rFonts w:ascii="Times" w:hAnsi="Times"/>
          <w:sz w:val="24"/>
        </w:rPr>
      </w:pPr>
    </w:p>
    <w:p w14:paraId="47CD3792" w14:textId="77777777" w:rsidR="003F1235" w:rsidRDefault="003F1235" w:rsidP="003F1235">
      <w:pPr>
        <w:rPr>
          <w:rFonts w:ascii="Times" w:hAnsi="Times"/>
          <w:sz w:val="24"/>
          <w:lang w:val="es-ES"/>
        </w:rPr>
      </w:pPr>
      <w:r>
        <w:rPr>
          <w:rFonts w:ascii="Times" w:hAnsi="Times"/>
          <w:sz w:val="24"/>
        </w:rPr>
        <w:t>“</w:t>
      </w:r>
      <w:r w:rsidRPr="00920D1D">
        <w:rPr>
          <w:rFonts w:ascii="Times" w:hAnsi="Times"/>
          <w:sz w:val="24"/>
          <w:lang w:val="es-ES"/>
        </w:rPr>
        <w:t xml:space="preserve">El Cono Sur en la Biblioteca </w:t>
      </w:r>
      <w:proofErr w:type="spellStart"/>
      <w:r w:rsidRPr="00920D1D">
        <w:rPr>
          <w:rFonts w:ascii="Times" w:hAnsi="Times"/>
          <w:sz w:val="24"/>
          <w:lang w:val="es-ES"/>
        </w:rPr>
        <w:t>Hesburgh</w:t>
      </w:r>
      <w:proofErr w:type="spellEnd"/>
      <w:r w:rsidRPr="00920D1D">
        <w:rPr>
          <w:rFonts w:ascii="Times" w:hAnsi="Times"/>
          <w:sz w:val="24"/>
          <w:lang w:val="es-ES"/>
        </w:rPr>
        <w:t xml:space="preserve">: dos archivos, </w:t>
      </w:r>
      <w:r>
        <w:rPr>
          <w:rFonts w:ascii="Times" w:hAnsi="Times"/>
          <w:sz w:val="24"/>
          <w:lang w:val="es-ES"/>
        </w:rPr>
        <w:t xml:space="preserve">Elvira Rawson de </w:t>
      </w:r>
      <w:proofErr w:type="spellStart"/>
      <w:r>
        <w:rPr>
          <w:rFonts w:ascii="Times" w:hAnsi="Times"/>
          <w:sz w:val="24"/>
          <w:lang w:val="es-ES"/>
        </w:rPr>
        <w:t>Dellepiane</w:t>
      </w:r>
      <w:proofErr w:type="spellEnd"/>
      <w:r>
        <w:rPr>
          <w:rFonts w:ascii="Times" w:hAnsi="Times"/>
          <w:sz w:val="24"/>
          <w:lang w:val="es-ES"/>
        </w:rPr>
        <w:t xml:space="preserve"> y Cristina Peri </w:t>
      </w:r>
      <w:proofErr w:type="spellStart"/>
      <w:r>
        <w:rPr>
          <w:rFonts w:ascii="Times" w:hAnsi="Times"/>
          <w:sz w:val="24"/>
          <w:lang w:val="es-ES"/>
        </w:rPr>
        <w:t>Rossi</w:t>
      </w:r>
      <w:proofErr w:type="spellEnd"/>
      <w:r>
        <w:rPr>
          <w:rFonts w:ascii="Times" w:hAnsi="Times"/>
          <w:sz w:val="24"/>
          <w:lang w:val="es-ES"/>
        </w:rPr>
        <w:t xml:space="preserve">.” Primera Jornada de la Red de Archivos. Biblioteca Nacional de Uruguay, Montevideo, Uruguay, </w:t>
      </w:r>
      <w:proofErr w:type="spellStart"/>
      <w:r>
        <w:rPr>
          <w:rFonts w:ascii="Times" w:hAnsi="Times"/>
          <w:sz w:val="24"/>
          <w:lang w:val="es-ES"/>
        </w:rPr>
        <w:t>September</w:t>
      </w:r>
      <w:proofErr w:type="spellEnd"/>
      <w:r>
        <w:rPr>
          <w:rFonts w:ascii="Times" w:hAnsi="Times"/>
          <w:sz w:val="24"/>
          <w:lang w:val="es-ES"/>
        </w:rPr>
        <w:t xml:space="preserve"> 4, 2018.</w:t>
      </w:r>
    </w:p>
    <w:p w14:paraId="26D9AFBC" w14:textId="77777777" w:rsidR="003F1235" w:rsidRPr="00920D1D" w:rsidRDefault="003F1235" w:rsidP="003F1235">
      <w:pPr>
        <w:rPr>
          <w:rFonts w:ascii="Times" w:hAnsi="Times"/>
          <w:sz w:val="24"/>
        </w:rPr>
      </w:pPr>
    </w:p>
    <w:p w14:paraId="08379505" w14:textId="77777777" w:rsidR="003F1235" w:rsidRDefault="003F1235" w:rsidP="003F1235">
      <w:pPr>
        <w:rPr>
          <w:rFonts w:ascii="Times" w:hAnsi="Times"/>
          <w:sz w:val="24"/>
          <w:lang w:val="es-ES"/>
        </w:rPr>
      </w:pPr>
      <w:r w:rsidRPr="00B9657D">
        <w:rPr>
          <w:rFonts w:ascii="Times" w:hAnsi="Times"/>
          <w:sz w:val="24"/>
          <w:lang w:val="es-ES"/>
        </w:rPr>
        <w:t>“La poesía como un género vulnerable.” Pontificia Universidad Católica de Chile</w:t>
      </w:r>
      <w:r>
        <w:rPr>
          <w:rFonts w:ascii="Times" w:hAnsi="Times"/>
          <w:sz w:val="24"/>
          <w:lang w:val="es-ES"/>
        </w:rPr>
        <w:t xml:space="preserve">. </w:t>
      </w:r>
      <w:proofErr w:type="spellStart"/>
      <w:r>
        <w:rPr>
          <w:rFonts w:ascii="Times" w:hAnsi="Times"/>
          <w:sz w:val="24"/>
          <w:lang w:val="es-ES"/>
        </w:rPr>
        <w:t>Organized</w:t>
      </w:r>
      <w:proofErr w:type="spellEnd"/>
      <w:r>
        <w:rPr>
          <w:rFonts w:ascii="Times" w:hAnsi="Times"/>
          <w:sz w:val="24"/>
          <w:lang w:val="es-ES"/>
        </w:rPr>
        <w:t xml:space="preserve"> </w:t>
      </w:r>
      <w:proofErr w:type="spellStart"/>
      <w:r>
        <w:rPr>
          <w:rFonts w:ascii="Times" w:hAnsi="Times"/>
          <w:sz w:val="24"/>
          <w:lang w:val="es-ES"/>
        </w:rPr>
        <w:t>by</w:t>
      </w:r>
      <w:proofErr w:type="spellEnd"/>
      <w:r>
        <w:rPr>
          <w:rFonts w:ascii="Times" w:hAnsi="Times"/>
          <w:sz w:val="24"/>
          <w:lang w:val="es-ES"/>
        </w:rPr>
        <w:t xml:space="preserve"> </w:t>
      </w:r>
      <w:proofErr w:type="spellStart"/>
      <w:r>
        <w:rPr>
          <w:rFonts w:ascii="Times" w:hAnsi="Times"/>
          <w:sz w:val="24"/>
          <w:lang w:val="es-ES"/>
        </w:rPr>
        <w:t>the</w:t>
      </w:r>
      <w:proofErr w:type="spellEnd"/>
      <w:r>
        <w:rPr>
          <w:rFonts w:ascii="Times" w:hAnsi="Times"/>
          <w:sz w:val="24"/>
          <w:lang w:val="es-ES"/>
        </w:rPr>
        <w:t xml:space="preserve"> </w:t>
      </w:r>
      <w:proofErr w:type="spellStart"/>
      <w:r>
        <w:rPr>
          <w:rFonts w:ascii="Times" w:hAnsi="Times"/>
          <w:sz w:val="24"/>
          <w:lang w:val="es-ES"/>
        </w:rPr>
        <w:t>College</w:t>
      </w:r>
      <w:proofErr w:type="spellEnd"/>
      <w:r>
        <w:rPr>
          <w:rFonts w:ascii="Times" w:hAnsi="Times"/>
          <w:sz w:val="24"/>
          <w:lang w:val="es-ES"/>
        </w:rPr>
        <w:t xml:space="preserve"> of </w:t>
      </w:r>
      <w:proofErr w:type="spellStart"/>
      <w:r>
        <w:rPr>
          <w:rFonts w:ascii="Times" w:hAnsi="Times"/>
          <w:sz w:val="24"/>
          <w:lang w:val="es-ES"/>
        </w:rPr>
        <w:t>Letters</w:t>
      </w:r>
      <w:proofErr w:type="spellEnd"/>
      <w:r>
        <w:rPr>
          <w:rFonts w:ascii="Times" w:hAnsi="Times"/>
          <w:sz w:val="24"/>
          <w:lang w:val="es-ES"/>
        </w:rPr>
        <w:t xml:space="preserve"> and </w:t>
      </w:r>
      <w:proofErr w:type="spellStart"/>
      <w:r>
        <w:rPr>
          <w:rFonts w:ascii="Times" w:hAnsi="Times"/>
          <w:sz w:val="24"/>
          <w:lang w:val="es-ES"/>
        </w:rPr>
        <w:t>co-sponsored</w:t>
      </w:r>
      <w:proofErr w:type="spellEnd"/>
      <w:r>
        <w:rPr>
          <w:rFonts w:ascii="Times" w:hAnsi="Times"/>
          <w:sz w:val="24"/>
          <w:lang w:val="es-ES"/>
        </w:rPr>
        <w:t xml:space="preserve"> </w:t>
      </w:r>
      <w:proofErr w:type="spellStart"/>
      <w:r>
        <w:rPr>
          <w:rFonts w:ascii="Times" w:hAnsi="Times"/>
          <w:sz w:val="24"/>
          <w:lang w:val="es-ES"/>
        </w:rPr>
        <w:t>by</w:t>
      </w:r>
      <w:proofErr w:type="spellEnd"/>
      <w:r>
        <w:rPr>
          <w:rFonts w:ascii="Times" w:hAnsi="Times"/>
          <w:sz w:val="24"/>
          <w:lang w:val="es-ES"/>
        </w:rPr>
        <w:t xml:space="preserve"> </w:t>
      </w:r>
      <w:proofErr w:type="spellStart"/>
      <w:r>
        <w:rPr>
          <w:rFonts w:ascii="Times" w:hAnsi="Times"/>
          <w:sz w:val="24"/>
          <w:lang w:val="es-ES"/>
        </w:rPr>
        <w:t>the</w:t>
      </w:r>
      <w:proofErr w:type="spellEnd"/>
      <w:r>
        <w:rPr>
          <w:rFonts w:ascii="Times" w:hAnsi="Times"/>
          <w:sz w:val="24"/>
          <w:lang w:val="es-ES"/>
        </w:rPr>
        <w:t xml:space="preserve"> </w:t>
      </w:r>
      <w:proofErr w:type="spellStart"/>
      <w:r>
        <w:rPr>
          <w:rFonts w:ascii="Times" w:hAnsi="Times"/>
          <w:sz w:val="24"/>
          <w:lang w:val="es-ES"/>
        </w:rPr>
        <w:t>Luksburg</w:t>
      </w:r>
      <w:proofErr w:type="spellEnd"/>
      <w:r>
        <w:rPr>
          <w:rFonts w:ascii="Times" w:hAnsi="Times"/>
          <w:sz w:val="24"/>
          <w:lang w:val="es-ES"/>
        </w:rPr>
        <w:t xml:space="preserve"> </w:t>
      </w:r>
      <w:proofErr w:type="spellStart"/>
      <w:r>
        <w:rPr>
          <w:rFonts w:ascii="Times" w:hAnsi="Times"/>
          <w:sz w:val="24"/>
          <w:lang w:val="es-ES"/>
        </w:rPr>
        <w:t>Foundation</w:t>
      </w:r>
      <w:proofErr w:type="spellEnd"/>
      <w:r>
        <w:rPr>
          <w:rFonts w:ascii="Times" w:hAnsi="Times"/>
          <w:sz w:val="24"/>
          <w:lang w:val="es-ES"/>
        </w:rPr>
        <w:t xml:space="preserve"> </w:t>
      </w:r>
      <w:proofErr w:type="spellStart"/>
      <w:r>
        <w:rPr>
          <w:rFonts w:ascii="Times" w:hAnsi="Times"/>
          <w:sz w:val="24"/>
          <w:lang w:val="es-ES"/>
        </w:rPr>
        <w:t>Program</w:t>
      </w:r>
      <w:proofErr w:type="spellEnd"/>
      <w:r>
        <w:rPr>
          <w:rFonts w:ascii="Times" w:hAnsi="Times"/>
          <w:sz w:val="24"/>
          <w:lang w:val="es-ES"/>
        </w:rPr>
        <w:t>, June 27, 2018.</w:t>
      </w:r>
    </w:p>
    <w:p w14:paraId="575C8C80" w14:textId="77777777" w:rsidR="003F1235" w:rsidRDefault="003F1235" w:rsidP="003F1235">
      <w:pPr>
        <w:rPr>
          <w:rFonts w:ascii="Times" w:hAnsi="Times"/>
          <w:sz w:val="24"/>
          <w:lang w:val="es-ES"/>
        </w:rPr>
      </w:pPr>
    </w:p>
    <w:p w14:paraId="1486E05F" w14:textId="77777777" w:rsidR="003F1235" w:rsidRDefault="003F1235" w:rsidP="003F1235">
      <w:pPr>
        <w:rPr>
          <w:rFonts w:ascii="Times" w:hAnsi="Times"/>
          <w:sz w:val="24"/>
          <w:lang w:val="es-ES"/>
        </w:rPr>
      </w:pPr>
      <w:r>
        <w:rPr>
          <w:rFonts w:ascii="Times" w:hAnsi="Times"/>
          <w:sz w:val="24"/>
          <w:lang w:val="es-ES"/>
        </w:rPr>
        <w:t xml:space="preserve">“Mujeres académicas.” </w:t>
      </w:r>
      <w:r w:rsidRPr="00B9657D">
        <w:rPr>
          <w:rFonts w:ascii="Times" w:hAnsi="Times"/>
          <w:sz w:val="24"/>
          <w:lang w:val="es-ES"/>
        </w:rPr>
        <w:t>Pontificia Universidad Católica de Chile</w:t>
      </w:r>
      <w:r>
        <w:rPr>
          <w:rFonts w:ascii="Times" w:hAnsi="Times"/>
          <w:sz w:val="24"/>
          <w:lang w:val="es-ES"/>
        </w:rPr>
        <w:t xml:space="preserve">. </w:t>
      </w:r>
      <w:proofErr w:type="spellStart"/>
      <w:r>
        <w:rPr>
          <w:rFonts w:ascii="Times" w:hAnsi="Times"/>
          <w:sz w:val="24"/>
          <w:lang w:val="es-ES"/>
        </w:rPr>
        <w:t>Organized</w:t>
      </w:r>
      <w:proofErr w:type="spellEnd"/>
      <w:r>
        <w:rPr>
          <w:rFonts w:ascii="Times" w:hAnsi="Times"/>
          <w:sz w:val="24"/>
          <w:lang w:val="es-ES"/>
        </w:rPr>
        <w:t xml:space="preserve"> </w:t>
      </w:r>
      <w:proofErr w:type="spellStart"/>
      <w:r>
        <w:rPr>
          <w:rFonts w:ascii="Times" w:hAnsi="Times"/>
          <w:sz w:val="24"/>
          <w:lang w:val="es-ES"/>
        </w:rPr>
        <w:t>by</w:t>
      </w:r>
      <w:proofErr w:type="spellEnd"/>
      <w:r>
        <w:rPr>
          <w:rFonts w:ascii="Times" w:hAnsi="Times"/>
          <w:sz w:val="24"/>
          <w:lang w:val="es-ES"/>
        </w:rPr>
        <w:t xml:space="preserve"> </w:t>
      </w:r>
      <w:proofErr w:type="spellStart"/>
      <w:r>
        <w:rPr>
          <w:rFonts w:ascii="Times" w:hAnsi="Times"/>
          <w:sz w:val="24"/>
          <w:lang w:val="es-ES"/>
        </w:rPr>
        <w:t>the</w:t>
      </w:r>
      <w:proofErr w:type="spellEnd"/>
      <w:r>
        <w:rPr>
          <w:rFonts w:ascii="Times" w:hAnsi="Times"/>
          <w:sz w:val="24"/>
          <w:lang w:val="es-ES"/>
        </w:rPr>
        <w:t xml:space="preserve"> </w:t>
      </w:r>
      <w:proofErr w:type="spellStart"/>
      <w:r>
        <w:rPr>
          <w:rFonts w:ascii="Times" w:hAnsi="Times"/>
          <w:sz w:val="24"/>
          <w:lang w:val="es-ES"/>
        </w:rPr>
        <w:t>College</w:t>
      </w:r>
      <w:proofErr w:type="spellEnd"/>
      <w:r>
        <w:rPr>
          <w:rFonts w:ascii="Times" w:hAnsi="Times"/>
          <w:sz w:val="24"/>
          <w:lang w:val="es-ES"/>
        </w:rPr>
        <w:t xml:space="preserve"> of </w:t>
      </w:r>
      <w:proofErr w:type="spellStart"/>
      <w:r>
        <w:rPr>
          <w:rFonts w:ascii="Times" w:hAnsi="Times"/>
          <w:sz w:val="24"/>
          <w:lang w:val="es-ES"/>
        </w:rPr>
        <w:t>Letters</w:t>
      </w:r>
      <w:proofErr w:type="spellEnd"/>
      <w:r>
        <w:rPr>
          <w:rFonts w:ascii="Times" w:hAnsi="Times"/>
          <w:sz w:val="24"/>
          <w:lang w:val="es-ES"/>
        </w:rPr>
        <w:t xml:space="preserve"> and </w:t>
      </w:r>
      <w:proofErr w:type="spellStart"/>
      <w:r>
        <w:rPr>
          <w:rFonts w:ascii="Times" w:hAnsi="Times"/>
          <w:sz w:val="24"/>
          <w:lang w:val="es-ES"/>
        </w:rPr>
        <w:t>co-sponsored</w:t>
      </w:r>
      <w:proofErr w:type="spellEnd"/>
      <w:r>
        <w:rPr>
          <w:rFonts w:ascii="Times" w:hAnsi="Times"/>
          <w:sz w:val="24"/>
          <w:lang w:val="es-ES"/>
        </w:rPr>
        <w:t xml:space="preserve"> </w:t>
      </w:r>
      <w:proofErr w:type="spellStart"/>
      <w:r>
        <w:rPr>
          <w:rFonts w:ascii="Times" w:hAnsi="Times"/>
          <w:sz w:val="24"/>
          <w:lang w:val="es-ES"/>
        </w:rPr>
        <w:t>by</w:t>
      </w:r>
      <w:proofErr w:type="spellEnd"/>
      <w:r>
        <w:rPr>
          <w:rFonts w:ascii="Times" w:hAnsi="Times"/>
          <w:sz w:val="24"/>
          <w:lang w:val="es-ES"/>
        </w:rPr>
        <w:t xml:space="preserve"> </w:t>
      </w:r>
      <w:proofErr w:type="spellStart"/>
      <w:r>
        <w:rPr>
          <w:rFonts w:ascii="Times" w:hAnsi="Times"/>
          <w:sz w:val="24"/>
          <w:lang w:val="es-ES"/>
        </w:rPr>
        <w:t>the</w:t>
      </w:r>
      <w:proofErr w:type="spellEnd"/>
      <w:r>
        <w:rPr>
          <w:rFonts w:ascii="Times" w:hAnsi="Times"/>
          <w:sz w:val="24"/>
          <w:lang w:val="es-ES"/>
        </w:rPr>
        <w:t xml:space="preserve"> </w:t>
      </w:r>
      <w:proofErr w:type="spellStart"/>
      <w:r>
        <w:rPr>
          <w:rFonts w:ascii="Times" w:hAnsi="Times"/>
          <w:sz w:val="24"/>
          <w:lang w:val="es-ES"/>
        </w:rPr>
        <w:t>Luksburg</w:t>
      </w:r>
      <w:proofErr w:type="spellEnd"/>
      <w:r>
        <w:rPr>
          <w:rFonts w:ascii="Times" w:hAnsi="Times"/>
          <w:sz w:val="24"/>
          <w:lang w:val="es-ES"/>
        </w:rPr>
        <w:t xml:space="preserve"> </w:t>
      </w:r>
      <w:proofErr w:type="spellStart"/>
      <w:r>
        <w:rPr>
          <w:rFonts w:ascii="Times" w:hAnsi="Times"/>
          <w:sz w:val="24"/>
          <w:lang w:val="es-ES"/>
        </w:rPr>
        <w:t>Foundation</w:t>
      </w:r>
      <w:proofErr w:type="spellEnd"/>
      <w:r>
        <w:rPr>
          <w:rFonts w:ascii="Times" w:hAnsi="Times"/>
          <w:sz w:val="24"/>
          <w:lang w:val="es-ES"/>
        </w:rPr>
        <w:t xml:space="preserve"> </w:t>
      </w:r>
      <w:proofErr w:type="spellStart"/>
      <w:r>
        <w:rPr>
          <w:rFonts w:ascii="Times" w:hAnsi="Times"/>
          <w:sz w:val="24"/>
          <w:lang w:val="es-ES"/>
        </w:rPr>
        <w:t>Program</w:t>
      </w:r>
      <w:proofErr w:type="spellEnd"/>
      <w:r>
        <w:rPr>
          <w:rFonts w:ascii="Times" w:hAnsi="Times"/>
          <w:sz w:val="24"/>
          <w:lang w:val="es-ES"/>
        </w:rPr>
        <w:t>, June 26, 2018.</w:t>
      </w:r>
    </w:p>
    <w:p w14:paraId="155A5622" w14:textId="77777777" w:rsidR="003F1235" w:rsidRPr="00B9657D" w:rsidRDefault="003F1235" w:rsidP="003F1235">
      <w:pPr>
        <w:rPr>
          <w:rFonts w:ascii="Times" w:hAnsi="Times"/>
          <w:sz w:val="24"/>
          <w:lang w:val="es-ES"/>
        </w:rPr>
      </w:pPr>
    </w:p>
    <w:p w14:paraId="45A723FA" w14:textId="77777777" w:rsidR="003F1235" w:rsidRPr="00CC5745" w:rsidRDefault="003F1235" w:rsidP="003F1235">
      <w:pPr>
        <w:widowControl w:val="0"/>
        <w:autoSpaceDE w:val="0"/>
        <w:autoSpaceDN w:val="0"/>
        <w:adjustRightInd w:val="0"/>
        <w:rPr>
          <w:sz w:val="24"/>
          <w:szCs w:val="24"/>
        </w:rPr>
      </w:pPr>
      <w:r w:rsidRPr="00CC5745">
        <w:rPr>
          <w:sz w:val="24"/>
          <w:szCs w:val="24"/>
        </w:rPr>
        <w:t xml:space="preserve">“What A Poem Can Do.” Providence College. Organized by the Department of Foreign Language Studies and co-sponsored by the Latin American and Latino Studies Program and the Office of Institutional Diversity, October 16, 2017. </w:t>
      </w:r>
    </w:p>
    <w:p w14:paraId="381C0E8E" w14:textId="77777777" w:rsidR="003F1235" w:rsidRDefault="003F1235" w:rsidP="003F1235">
      <w:pPr>
        <w:rPr>
          <w:rFonts w:ascii="Times" w:hAnsi="Times"/>
          <w:b/>
          <w:sz w:val="24"/>
        </w:rPr>
      </w:pPr>
    </w:p>
    <w:p w14:paraId="2767242C" w14:textId="77777777" w:rsidR="003F1235" w:rsidRDefault="003F1235" w:rsidP="003F1235">
      <w:pPr>
        <w:rPr>
          <w:rFonts w:ascii="Times" w:hAnsi="Times"/>
          <w:b/>
          <w:sz w:val="24"/>
        </w:rPr>
      </w:pPr>
      <w:r w:rsidRPr="000A1FEE">
        <w:rPr>
          <w:rFonts w:ascii="Times" w:hAnsi="Times"/>
          <w:color w:val="222222"/>
          <w:sz w:val="24"/>
          <w:szCs w:val="24"/>
        </w:rPr>
        <w:t xml:space="preserve">“Tango: </w:t>
      </w:r>
      <w:proofErr w:type="spellStart"/>
      <w:r w:rsidRPr="000A1FEE">
        <w:rPr>
          <w:rFonts w:ascii="Times" w:hAnsi="Times"/>
          <w:color w:val="222222"/>
          <w:sz w:val="24"/>
          <w:szCs w:val="24"/>
        </w:rPr>
        <w:t>identidad</w:t>
      </w:r>
      <w:proofErr w:type="spellEnd"/>
      <w:r w:rsidRPr="000A1FEE">
        <w:rPr>
          <w:rFonts w:ascii="Times" w:hAnsi="Times"/>
          <w:color w:val="222222"/>
          <w:sz w:val="24"/>
          <w:szCs w:val="24"/>
        </w:rPr>
        <w:t xml:space="preserve">, </w:t>
      </w:r>
      <w:proofErr w:type="spellStart"/>
      <w:r w:rsidRPr="000A1FEE">
        <w:rPr>
          <w:rFonts w:ascii="Times" w:hAnsi="Times"/>
          <w:color w:val="222222"/>
          <w:sz w:val="24"/>
          <w:szCs w:val="24"/>
        </w:rPr>
        <w:t>deseo</w:t>
      </w:r>
      <w:proofErr w:type="spellEnd"/>
      <w:r w:rsidRPr="000A1FEE">
        <w:rPr>
          <w:rFonts w:ascii="Times" w:hAnsi="Times"/>
          <w:color w:val="222222"/>
          <w:sz w:val="24"/>
          <w:szCs w:val="24"/>
        </w:rPr>
        <w:t xml:space="preserve"> y </w:t>
      </w:r>
      <w:proofErr w:type="spellStart"/>
      <w:r w:rsidRPr="000A1FEE">
        <w:rPr>
          <w:rFonts w:ascii="Times" w:hAnsi="Times"/>
          <w:color w:val="222222"/>
          <w:sz w:val="24"/>
          <w:szCs w:val="24"/>
        </w:rPr>
        <w:t>secreto</w:t>
      </w:r>
      <w:proofErr w:type="spellEnd"/>
      <w:r>
        <w:rPr>
          <w:rFonts w:ascii="Times" w:hAnsi="Times"/>
          <w:color w:val="222222"/>
          <w:sz w:val="24"/>
          <w:szCs w:val="24"/>
        </w:rPr>
        <w:t xml:space="preserve"> del Río de la Plata”. P</w:t>
      </w:r>
      <w:r w:rsidRPr="000A1FEE">
        <w:rPr>
          <w:rFonts w:ascii="Times" w:hAnsi="Times"/>
          <w:color w:val="222222"/>
          <w:sz w:val="24"/>
          <w:szCs w:val="24"/>
        </w:rPr>
        <w:t>ublic lecture. University of Notre Dame, April 4, 2017.</w:t>
      </w:r>
    </w:p>
    <w:p w14:paraId="3AE36382" w14:textId="77777777" w:rsidR="003F1235" w:rsidRDefault="003F1235" w:rsidP="003F1235">
      <w:pPr>
        <w:rPr>
          <w:rFonts w:ascii="Times" w:hAnsi="Times"/>
          <w:b/>
          <w:sz w:val="24"/>
        </w:rPr>
      </w:pPr>
    </w:p>
    <w:p w14:paraId="406D3C8E" w14:textId="77777777" w:rsidR="003F1235" w:rsidRDefault="003F1235" w:rsidP="003F1235">
      <w:pPr>
        <w:rPr>
          <w:rFonts w:ascii="Times" w:hAnsi="Times"/>
          <w:sz w:val="24"/>
        </w:rPr>
      </w:pPr>
      <w:r w:rsidRPr="00B14A69">
        <w:rPr>
          <w:rFonts w:ascii="Times" w:hAnsi="Times"/>
          <w:sz w:val="24"/>
        </w:rPr>
        <w:t>“From</w:t>
      </w:r>
      <w:r>
        <w:rPr>
          <w:rFonts w:ascii="Times" w:hAnsi="Times"/>
          <w:sz w:val="24"/>
        </w:rPr>
        <w:t xml:space="preserve"> Gaucho to Cosmopolitan Cultures: A Discussion on the Rio de la Plata Countries.” Public lecture at the 2015 Irish Studies Seminar, Buenos Aires, Argentina, June 29, 2015.</w:t>
      </w:r>
    </w:p>
    <w:p w14:paraId="39B8F49E" w14:textId="77777777" w:rsidR="003F1235" w:rsidRDefault="003F1235" w:rsidP="003F1235">
      <w:pPr>
        <w:rPr>
          <w:rFonts w:ascii="Times" w:hAnsi="Times"/>
          <w:sz w:val="24"/>
        </w:rPr>
      </w:pPr>
    </w:p>
    <w:p w14:paraId="078D33DC" w14:textId="77777777" w:rsidR="003F1235" w:rsidRDefault="003F1235" w:rsidP="003F1235">
      <w:pPr>
        <w:rPr>
          <w:rFonts w:ascii="Times" w:hAnsi="Times"/>
          <w:sz w:val="24"/>
        </w:rPr>
      </w:pPr>
      <w:r>
        <w:rPr>
          <w:rFonts w:ascii="Times" w:hAnsi="Times"/>
          <w:sz w:val="24"/>
        </w:rPr>
        <w:t>“Tango and Modernity.” Public lecture at the 2015 Irish Studies Seminar, Buenos Aires, Argentina, June 30, 2015.</w:t>
      </w:r>
    </w:p>
    <w:p w14:paraId="4F0B25F5" w14:textId="77777777" w:rsidR="003F1235" w:rsidRDefault="003F1235" w:rsidP="003F1235">
      <w:pPr>
        <w:rPr>
          <w:rFonts w:ascii="Times" w:hAnsi="Times"/>
          <w:sz w:val="24"/>
        </w:rPr>
      </w:pPr>
      <w:r>
        <w:rPr>
          <w:rFonts w:ascii="Times" w:hAnsi="Times"/>
          <w:sz w:val="24"/>
        </w:rPr>
        <w:t xml:space="preserve"> </w:t>
      </w:r>
    </w:p>
    <w:p w14:paraId="79BC1A31" w14:textId="77777777" w:rsidR="003F1235" w:rsidRDefault="003F1235" w:rsidP="003F1235">
      <w:pPr>
        <w:rPr>
          <w:rFonts w:ascii="Times" w:hAnsi="Times"/>
          <w:sz w:val="24"/>
        </w:rPr>
      </w:pPr>
      <w:r>
        <w:rPr>
          <w:rFonts w:ascii="Times" w:hAnsi="Times"/>
          <w:sz w:val="24"/>
        </w:rPr>
        <w:t>“</w:t>
      </w:r>
      <w:proofErr w:type="spellStart"/>
      <w:r>
        <w:rPr>
          <w:rFonts w:ascii="Times" w:hAnsi="Times"/>
          <w:sz w:val="24"/>
        </w:rPr>
        <w:t>Cambios</w:t>
      </w:r>
      <w:proofErr w:type="spellEnd"/>
      <w:r>
        <w:rPr>
          <w:rFonts w:ascii="Times" w:hAnsi="Times"/>
          <w:sz w:val="24"/>
        </w:rPr>
        <w:t xml:space="preserve">, </w:t>
      </w:r>
      <w:proofErr w:type="spellStart"/>
      <w:r>
        <w:rPr>
          <w:rFonts w:ascii="Times" w:hAnsi="Times"/>
          <w:sz w:val="24"/>
        </w:rPr>
        <w:t>violencia</w:t>
      </w:r>
      <w:proofErr w:type="spellEnd"/>
      <w:r>
        <w:rPr>
          <w:rFonts w:ascii="Times" w:hAnsi="Times"/>
          <w:sz w:val="24"/>
        </w:rPr>
        <w:t xml:space="preserve"> y </w:t>
      </w:r>
      <w:proofErr w:type="spellStart"/>
      <w:r>
        <w:rPr>
          <w:rFonts w:ascii="Times" w:hAnsi="Times"/>
          <w:sz w:val="24"/>
        </w:rPr>
        <w:t>memoria</w:t>
      </w:r>
      <w:proofErr w:type="spellEnd"/>
      <w:r>
        <w:rPr>
          <w:rFonts w:ascii="Times" w:hAnsi="Times"/>
          <w:sz w:val="24"/>
        </w:rPr>
        <w:t>.” Public Lecture at the National Department of Literature, Council of Education, Institute of Professors “Artigas,” Montevideo, Uruguay, July 24, 2013.</w:t>
      </w:r>
    </w:p>
    <w:p w14:paraId="4045C31C" w14:textId="77777777" w:rsidR="003F1235" w:rsidRDefault="003F1235" w:rsidP="003F1235">
      <w:pPr>
        <w:rPr>
          <w:rFonts w:ascii="Times" w:hAnsi="Times"/>
          <w:sz w:val="24"/>
        </w:rPr>
      </w:pPr>
    </w:p>
    <w:p w14:paraId="4F5AE602" w14:textId="77777777" w:rsidR="003F1235" w:rsidRDefault="003F1235" w:rsidP="003F1235">
      <w:pPr>
        <w:rPr>
          <w:rFonts w:ascii="Times" w:hAnsi="Times"/>
          <w:sz w:val="24"/>
        </w:rPr>
      </w:pPr>
      <w:r>
        <w:rPr>
          <w:rFonts w:ascii="Times" w:hAnsi="Times"/>
          <w:sz w:val="24"/>
        </w:rPr>
        <w:t xml:space="preserve">“El </w:t>
      </w:r>
      <w:proofErr w:type="spellStart"/>
      <w:r>
        <w:rPr>
          <w:rFonts w:ascii="Times" w:hAnsi="Times"/>
          <w:sz w:val="24"/>
        </w:rPr>
        <w:t>arte</w:t>
      </w:r>
      <w:proofErr w:type="spellEnd"/>
      <w:r>
        <w:rPr>
          <w:rFonts w:ascii="Times" w:hAnsi="Times"/>
          <w:sz w:val="24"/>
        </w:rPr>
        <w:t xml:space="preserve"> de </w:t>
      </w:r>
      <w:proofErr w:type="spellStart"/>
      <w:r>
        <w:rPr>
          <w:rFonts w:ascii="Times" w:hAnsi="Times"/>
          <w:sz w:val="24"/>
        </w:rPr>
        <w:t>crear</w:t>
      </w:r>
      <w:proofErr w:type="spellEnd"/>
      <w:r>
        <w:rPr>
          <w:rFonts w:ascii="Times" w:hAnsi="Times"/>
          <w:sz w:val="24"/>
        </w:rPr>
        <w:t xml:space="preserve"> lo </w:t>
      </w:r>
      <w:proofErr w:type="spellStart"/>
      <w:r>
        <w:rPr>
          <w:rFonts w:ascii="Times" w:hAnsi="Times"/>
          <w:sz w:val="24"/>
        </w:rPr>
        <w:t>femenino</w:t>
      </w:r>
      <w:proofErr w:type="spellEnd"/>
      <w:r>
        <w:rPr>
          <w:rFonts w:ascii="Times" w:hAnsi="Times"/>
          <w:sz w:val="24"/>
        </w:rPr>
        <w:t xml:space="preserve">”. Public Lecture at Fundación Nancy </w:t>
      </w:r>
      <w:proofErr w:type="spellStart"/>
      <w:r>
        <w:rPr>
          <w:rFonts w:ascii="Times" w:hAnsi="Times"/>
          <w:sz w:val="24"/>
        </w:rPr>
        <w:t>Bacelo</w:t>
      </w:r>
      <w:proofErr w:type="spellEnd"/>
      <w:r>
        <w:rPr>
          <w:rFonts w:ascii="Times" w:hAnsi="Times"/>
          <w:sz w:val="24"/>
        </w:rPr>
        <w:t>. Montevideo, Uruguay, July 22, 2013.</w:t>
      </w:r>
    </w:p>
    <w:p w14:paraId="6D36B696" w14:textId="77777777" w:rsidR="003F1235" w:rsidRDefault="003F1235" w:rsidP="003F1235">
      <w:pPr>
        <w:rPr>
          <w:rFonts w:ascii="Times" w:hAnsi="Times"/>
          <w:sz w:val="24"/>
        </w:rPr>
      </w:pPr>
    </w:p>
    <w:p w14:paraId="67078CDB" w14:textId="77777777" w:rsidR="003F1235" w:rsidRDefault="003F1235" w:rsidP="003F1235">
      <w:pPr>
        <w:rPr>
          <w:rFonts w:ascii="Times" w:hAnsi="Times"/>
          <w:sz w:val="24"/>
        </w:rPr>
      </w:pPr>
      <w:r>
        <w:rPr>
          <w:rFonts w:ascii="Times" w:hAnsi="Times"/>
          <w:sz w:val="24"/>
        </w:rPr>
        <w:t xml:space="preserve">“Tango: el </w:t>
      </w:r>
      <w:proofErr w:type="spellStart"/>
      <w:r>
        <w:rPr>
          <w:rFonts w:ascii="Times" w:hAnsi="Times"/>
          <w:sz w:val="24"/>
        </w:rPr>
        <w:t>deseo</w:t>
      </w:r>
      <w:proofErr w:type="spellEnd"/>
      <w:r>
        <w:rPr>
          <w:rFonts w:ascii="Times" w:hAnsi="Times"/>
          <w:sz w:val="24"/>
        </w:rPr>
        <w:t xml:space="preserve"> de la </w:t>
      </w:r>
      <w:proofErr w:type="spellStart"/>
      <w:r>
        <w:rPr>
          <w:rFonts w:ascii="Times" w:hAnsi="Times"/>
          <w:sz w:val="24"/>
        </w:rPr>
        <w:t>pertenencia</w:t>
      </w:r>
      <w:proofErr w:type="spellEnd"/>
      <w:r>
        <w:rPr>
          <w:rFonts w:ascii="Times" w:hAnsi="Times"/>
          <w:sz w:val="24"/>
        </w:rPr>
        <w:t xml:space="preserve">”. Keynote Lecture of the conference “Act 29 </w:t>
      </w:r>
      <w:proofErr w:type="spellStart"/>
      <w:r>
        <w:rPr>
          <w:rFonts w:ascii="Times" w:hAnsi="Times"/>
          <w:sz w:val="24"/>
        </w:rPr>
        <w:t>Literaturas</w:t>
      </w:r>
      <w:proofErr w:type="spellEnd"/>
      <w:r>
        <w:rPr>
          <w:rFonts w:ascii="Times" w:hAnsi="Times"/>
          <w:sz w:val="24"/>
        </w:rPr>
        <w:t xml:space="preserve"> y </w:t>
      </w:r>
      <w:proofErr w:type="spellStart"/>
      <w:r>
        <w:rPr>
          <w:rFonts w:ascii="Times" w:hAnsi="Times"/>
          <w:sz w:val="24"/>
        </w:rPr>
        <w:t>culturas</w:t>
      </w:r>
      <w:proofErr w:type="spellEnd"/>
      <w:r>
        <w:rPr>
          <w:rFonts w:ascii="Times" w:hAnsi="Times"/>
          <w:sz w:val="24"/>
        </w:rPr>
        <w:t xml:space="preserve"> de Portugal e </w:t>
      </w:r>
      <w:proofErr w:type="spellStart"/>
      <w:r>
        <w:rPr>
          <w:rFonts w:ascii="Times" w:hAnsi="Times"/>
          <w:sz w:val="24"/>
        </w:rPr>
        <w:t>Hispanoamérica</w:t>
      </w:r>
      <w:proofErr w:type="spellEnd"/>
      <w:r>
        <w:rPr>
          <w:rFonts w:ascii="Times" w:hAnsi="Times"/>
          <w:sz w:val="24"/>
        </w:rPr>
        <w:t xml:space="preserve">: </w:t>
      </w:r>
      <w:proofErr w:type="spellStart"/>
      <w:r>
        <w:rPr>
          <w:rFonts w:ascii="Times" w:hAnsi="Times"/>
          <w:sz w:val="24"/>
        </w:rPr>
        <w:t>Nuevas</w:t>
      </w:r>
      <w:proofErr w:type="spellEnd"/>
      <w:r>
        <w:rPr>
          <w:rFonts w:ascii="Times" w:hAnsi="Times"/>
          <w:sz w:val="24"/>
        </w:rPr>
        <w:t xml:space="preserve"> </w:t>
      </w:r>
      <w:proofErr w:type="spellStart"/>
      <w:r>
        <w:rPr>
          <w:rFonts w:ascii="Times" w:hAnsi="Times"/>
          <w:sz w:val="24"/>
        </w:rPr>
        <w:t>perspectivas</w:t>
      </w:r>
      <w:proofErr w:type="spellEnd"/>
      <w:r>
        <w:rPr>
          <w:rFonts w:ascii="Times" w:hAnsi="Times"/>
          <w:sz w:val="24"/>
        </w:rPr>
        <w:t xml:space="preserve"> </w:t>
      </w:r>
      <w:proofErr w:type="spellStart"/>
      <w:r>
        <w:rPr>
          <w:rFonts w:ascii="Times" w:hAnsi="Times"/>
          <w:sz w:val="24"/>
        </w:rPr>
        <w:t>en</w:t>
      </w:r>
      <w:proofErr w:type="spellEnd"/>
      <w:r>
        <w:rPr>
          <w:rFonts w:ascii="Times" w:hAnsi="Times"/>
          <w:sz w:val="24"/>
        </w:rPr>
        <w:t xml:space="preserve"> </w:t>
      </w:r>
      <w:proofErr w:type="spellStart"/>
      <w:r>
        <w:rPr>
          <w:rFonts w:ascii="Times" w:hAnsi="Times"/>
          <w:sz w:val="24"/>
        </w:rPr>
        <w:t>diálogo</w:t>
      </w:r>
      <w:proofErr w:type="spellEnd"/>
      <w:r>
        <w:rPr>
          <w:rFonts w:ascii="Times" w:hAnsi="Times"/>
          <w:sz w:val="24"/>
        </w:rPr>
        <w:t xml:space="preserve">”. Centro de </w:t>
      </w:r>
      <w:proofErr w:type="spellStart"/>
      <w:r>
        <w:rPr>
          <w:rFonts w:ascii="Times" w:hAnsi="Times"/>
          <w:sz w:val="24"/>
        </w:rPr>
        <w:t>Estudios</w:t>
      </w:r>
      <w:proofErr w:type="spellEnd"/>
      <w:r>
        <w:rPr>
          <w:rFonts w:ascii="Times" w:hAnsi="Times"/>
          <w:sz w:val="24"/>
        </w:rPr>
        <w:t xml:space="preserve"> </w:t>
      </w:r>
      <w:proofErr w:type="spellStart"/>
      <w:r>
        <w:rPr>
          <w:rFonts w:ascii="Times" w:hAnsi="Times"/>
          <w:sz w:val="24"/>
        </w:rPr>
        <w:t>Comparatistas</w:t>
      </w:r>
      <w:proofErr w:type="spellEnd"/>
      <w:r>
        <w:rPr>
          <w:rFonts w:ascii="Times" w:hAnsi="Times"/>
          <w:sz w:val="24"/>
        </w:rPr>
        <w:t xml:space="preserve">. </w:t>
      </w:r>
      <w:proofErr w:type="spellStart"/>
      <w:r>
        <w:rPr>
          <w:rFonts w:ascii="Times" w:hAnsi="Times"/>
          <w:sz w:val="24"/>
        </w:rPr>
        <w:t>Facultade</w:t>
      </w:r>
      <w:proofErr w:type="spellEnd"/>
      <w:r>
        <w:rPr>
          <w:rFonts w:ascii="Times" w:hAnsi="Times"/>
          <w:sz w:val="24"/>
        </w:rPr>
        <w:t xml:space="preserve"> de </w:t>
      </w:r>
      <w:proofErr w:type="spellStart"/>
      <w:r>
        <w:rPr>
          <w:rFonts w:ascii="Times" w:hAnsi="Times"/>
          <w:sz w:val="24"/>
        </w:rPr>
        <w:t>Letras</w:t>
      </w:r>
      <w:proofErr w:type="spellEnd"/>
      <w:r>
        <w:rPr>
          <w:rFonts w:ascii="Times" w:hAnsi="Times"/>
          <w:sz w:val="24"/>
        </w:rPr>
        <w:t xml:space="preserve">. </w:t>
      </w:r>
      <w:proofErr w:type="spellStart"/>
      <w:r>
        <w:rPr>
          <w:rFonts w:ascii="Times" w:hAnsi="Times"/>
          <w:sz w:val="24"/>
        </w:rPr>
        <w:t>Universidade</w:t>
      </w:r>
      <w:proofErr w:type="spellEnd"/>
      <w:r>
        <w:rPr>
          <w:rFonts w:ascii="Times" w:hAnsi="Times"/>
          <w:sz w:val="24"/>
        </w:rPr>
        <w:t xml:space="preserve"> de </w:t>
      </w:r>
      <w:proofErr w:type="spellStart"/>
      <w:r>
        <w:rPr>
          <w:rFonts w:ascii="Times" w:hAnsi="Times"/>
          <w:sz w:val="24"/>
        </w:rPr>
        <w:t>Lisboa</w:t>
      </w:r>
      <w:proofErr w:type="spellEnd"/>
      <w:r>
        <w:rPr>
          <w:rFonts w:ascii="Times" w:hAnsi="Times"/>
          <w:sz w:val="24"/>
        </w:rPr>
        <w:t xml:space="preserve">, </w:t>
      </w:r>
      <w:proofErr w:type="spellStart"/>
      <w:r>
        <w:rPr>
          <w:rFonts w:ascii="Times" w:hAnsi="Times"/>
          <w:sz w:val="24"/>
        </w:rPr>
        <w:t>Lisboa</w:t>
      </w:r>
      <w:proofErr w:type="spellEnd"/>
      <w:r>
        <w:rPr>
          <w:rFonts w:ascii="Times" w:hAnsi="Times"/>
          <w:sz w:val="24"/>
        </w:rPr>
        <w:t xml:space="preserve">, </w:t>
      </w:r>
      <w:proofErr w:type="spellStart"/>
      <w:r>
        <w:rPr>
          <w:rFonts w:ascii="Times" w:hAnsi="Times"/>
          <w:sz w:val="24"/>
        </w:rPr>
        <w:t>Portugual</w:t>
      </w:r>
      <w:proofErr w:type="spellEnd"/>
      <w:r>
        <w:rPr>
          <w:rFonts w:ascii="Times" w:hAnsi="Times"/>
          <w:sz w:val="24"/>
        </w:rPr>
        <w:t xml:space="preserve">, April 11-12, 2013. </w:t>
      </w:r>
    </w:p>
    <w:p w14:paraId="27B38AD9" w14:textId="77777777" w:rsidR="003F1235" w:rsidRPr="00BA055C" w:rsidRDefault="003F1235" w:rsidP="003F1235">
      <w:pPr>
        <w:rPr>
          <w:rFonts w:ascii="Times" w:hAnsi="Times"/>
          <w:sz w:val="24"/>
        </w:rPr>
      </w:pPr>
    </w:p>
    <w:p w14:paraId="2DE25FC7" w14:textId="77777777" w:rsidR="003F1235" w:rsidRDefault="003F1235" w:rsidP="003F1235">
      <w:pPr>
        <w:rPr>
          <w:rFonts w:ascii="Times" w:hAnsi="Times"/>
          <w:sz w:val="24"/>
        </w:rPr>
      </w:pPr>
      <w:r w:rsidRPr="005C774E">
        <w:rPr>
          <w:rFonts w:ascii="Times" w:hAnsi="Times"/>
          <w:sz w:val="24"/>
        </w:rPr>
        <w:t>“</w:t>
      </w:r>
      <w:proofErr w:type="spellStart"/>
      <w:r>
        <w:rPr>
          <w:rFonts w:ascii="Times" w:hAnsi="Times"/>
          <w:sz w:val="24"/>
        </w:rPr>
        <w:t>Violencia</w:t>
      </w:r>
      <w:proofErr w:type="spellEnd"/>
      <w:r>
        <w:rPr>
          <w:rFonts w:ascii="Times" w:hAnsi="Times"/>
          <w:sz w:val="24"/>
        </w:rPr>
        <w:t xml:space="preserve"> y la idea de </w:t>
      </w:r>
      <w:proofErr w:type="spellStart"/>
      <w:r>
        <w:rPr>
          <w:rFonts w:ascii="Times" w:hAnsi="Times"/>
          <w:sz w:val="24"/>
        </w:rPr>
        <w:t>justicia</w:t>
      </w:r>
      <w:proofErr w:type="spellEnd"/>
      <w:r>
        <w:rPr>
          <w:rFonts w:ascii="Times" w:hAnsi="Times"/>
          <w:sz w:val="24"/>
        </w:rPr>
        <w:t xml:space="preserve"> </w:t>
      </w:r>
      <w:proofErr w:type="spellStart"/>
      <w:r>
        <w:rPr>
          <w:rFonts w:ascii="Times" w:hAnsi="Times"/>
          <w:sz w:val="24"/>
        </w:rPr>
        <w:t>en</w:t>
      </w:r>
      <w:proofErr w:type="spellEnd"/>
      <w:r>
        <w:rPr>
          <w:rFonts w:ascii="Times" w:hAnsi="Times"/>
          <w:sz w:val="24"/>
        </w:rPr>
        <w:t xml:space="preserve"> la </w:t>
      </w:r>
      <w:proofErr w:type="spellStart"/>
      <w:r>
        <w:rPr>
          <w:rFonts w:ascii="Times" w:hAnsi="Times"/>
          <w:sz w:val="24"/>
        </w:rPr>
        <w:t>obra</w:t>
      </w:r>
      <w:proofErr w:type="spellEnd"/>
      <w:r>
        <w:rPr>
          <w:rFonts w:ascii="Times" w:hAnsi="Times"/>
          <w:sz w:val="24"/>
        </w:rPr>
        <w:t xml:space="preserve"> de Pilar </w:t>
      </w:r>
      <w:proofErr w:type="spellStart"/>
      <w:r>
        <w:rPr>
          <w:rFonts w:ascii="Times" w:hAnsi="Times"/>
          <w:sz w:val="24"/>
        </w:rPr>
        <w:t>Calveiro</w:t>
      </w:r>
      <w:proofErr w:type="spellEnd"/>
      <w:r>
        <w:rPr>
          <w:rFonts w:ascii="Times" w:hAnsi="Times"/>
          <w:sz w:val="24"/>
        </w:rPr>
        <w:t>”. Public Lecture with the author at the Department of Spanish and Portuguese. University of California at Davis, Davis, California, May 22, 2012.</w:t>
      </w:r>
    </w:p>
    <w:p w14:paraId="608130EE" w14:textId="77777777" w:rsidR="003F1235" w:rsidRDefault="003F1235" w:rsidP="003F1235">
      <w:pPr>
        <w:rPr>
          <w:rFonts w:ascii="Times" w:hAnsi="Times"/>
          <w:sz w:val="24"/>
        </w:rPr>
      </w:pPr>
    </w:p>
    <w:p w14:paraId="573EF9EB" w14:textId="77777777" w:rsidR="003F1235" w:rsidRDefault="003F1235" w:rsidP="003F1235">
      <w:pPr>
        <w:rPr>
          <w:rFonts w:ascii="Times" w:hAnsi="Times"/>
          <w:sz w:val="24"/>
        </w:rPr>
      </w:pPr>
      <w:r w:rsidRPr="00B14A69">
        <w:rPr>
          <w:rFonts w:ascii="Times" w:hAnsi="Times"/>
          <w:sz w:val="24"/>
        </w:rPr>
        <w:lastRenderedPageBreak/>
        <w:t>“Tango</w:t>
      </w:r>
      <w:r>
        <w:rPr>
          <w:rFonts w:ascii="Times" w:hAnsi="Times"/>
          <w:sz w:val="24"/>
        </w:rPr>
        <w:t>: A Cultural Ruin that Signals the Vacuum of the Present.” Lecture at the Helen Kellogg Institute for International Studies. University of Notre Dame, Notre Dame, Indiana, April 12, 2012.</w:t>
      </w:r>
    </w:p>
    <w:p w14:paraId="260695F2" w14:textId="77777777" w:rsidR="003F1235" w:rsidRDefault="003F1235" w:rsidP="003F1235">
      <w:pPr>
        <w:rPr>
          <w:rFonts w:ascii="Times" w:hAnsi="Times"/>
          <w:sz w:val="24"/>
        </w:rPr>
      </w:pPr>
      <w:r>
        <w:rPr>
          <w:rFonts w:ascii="Times" w:hAnsi="Times"/>
          <w:sz w:val="24"/>
        </w:rPr>
        <w:t xml:space="preserve"> </w:t>
      </w:r>
    </w:p>
    <w:p w14:paraId="65B33C21" w14:textId="77777777" w:rsidR="003F1235" w:rsidRDefault="003F1235" w:rsidP="003F1235">
      <w:pPr>
        <w:rPr>
          <w:rFonts w:ascii="Times" w:hAnsi="Times"/>
          <w:sz w:val="24"/>
        </w:rPr>
      </w:pPr>
      <w:r>
        <w:rPr>
          <w:rFonts w:ascii="Times" w:hAnsi="Times"/>
          <w:sz w:val="24"/>
        </w:rPr>
        <w:t xml:space="preserve">“Tango: A Popular Cultural Phenomenon that Gave Voice and Image to the Modern Rio de la Plata Countries.” Public Lecture at the Seventh Diverse Students’ Leadership Conference. Saint Mary’s College, Notre Dame, Indiana, March 20, 2012.  </w:t>
      </w:r>
    </w:p>
    <w:p w14:paraId="2816A850" w14:textId="77777777" w:rsidR="003F1235" w:rsidRPr="005C774E" w:rsidRDefault="003F1235" w:rsidP="003F1235">
      <w:pPr>
        <w:rPr>
          <w:rFonts w:ascii="Times" w:hAnsi="Times"/>
          <w:sz w:val="24"/>
        </w:rPr>
      </w:pPr>
    </w:p>
    <w:p w14:paraId="0843D53D" w14:textId="77777777" w:rsidR="003F1235" w:rsidRPr="00D16F0E" w:rsidRDefault="003F1235" w:rsidP="003F1235">
      <w:pPr>
        <w:tabs>
          <w:tab w:val="left" w:pos="-1440"/>
        </w:tabs>
        <w:rPr>
          <w:rFonts w:ascii="Times" w:hAnsi="Times"/>
          <w:sz w:val="24"/>
        </w:rPr>
      </w:pPr>
      <w:r w:rsidRPr="00D16F0E">
        <w:rPr>
          <w:rFonts w:ascii="Times" w:hAnsi="Times"/>
          <w:sz w:val="24"/>
        </w:rPr>
        <w:t xml:space="preserve">“El tango </w:t>
      </w:r>
      <w:proofErr w:type="spellStart"/>
      <w:r w:rsidRPr="00D16F0E">
        <w:rPr>
          <w:rFonts w:ascii="Times" w:hAnsi="Times"/>
          <w:sz w:val="24"/>
        </w:rPr>
        <w:t>como</w:t>
      </w:r>
      <w:proofErr w:type="spellEnd"/>
      <w:r w:rsidRPr="00D16F0E">
        <w:rPr>
          <w:rFonts w:ascii="Times" w:hAnsi="Times"/>
          <w:sz w:val="24"/>
        </w:rPr>
        <w:t xml:space="preserve"> </w:t>
      </w:r>
      <w:proofErr w:type="spellStart"/>
      <w:r w:rsidRPr="00D16F0E">
        <w:rPr>
          <w:rFonts w:ascii="Times" w:hAnsi="Times"/>
          <w:sz w:val="24"/>
        </w:rPr>
        <w:t>afecto</w:t>
      </w:r>
      <w:proofErr w:type="spellEnd"/>
      <w:r w:rsidRPr="00D16F0E">
        <w:rPr>
          <w:rFonts w:ascii="Times" w:hAnsi="Times"/>
          <w:sz w:val="24"/>
        </w:rPr>
        <w:t>”. Public Lecture at Museo del vino, Montevideo, Uruguay, December 2, 2011.</w:t>
      </w:r>
    </w:p>
    <w:p w14:paraId="2D584646" w14:textId="77777777" w:rsidR="003F1235" w:rsidRPr="00D16F0E" w:rsidRDefault="003F1235" w:rsidP="003F1235">
      <w:pPr>
        <w:tabs>
          <w:tab w:val="left" w:pos="-1440"/>
        </w:tabs>
        <w:rPr>
          <w:rFonts w:ascii="Times" w:hAnsi="Times"/>
          <w:sz w:val="24"/>
        </w:rPr>
      </w:pPr>
    </w:p>
    <w:p w14:paraId="2E8CBF5A" w14:textId="77777777" w:rsidR="003F1235" w:rsidRPr="00D16F0E" w:rsidRDefault="003F1235" w:rsidP="003F1235">
      <w:pPr>
        <w:tabs>
          <w:tab w:val="left" w:pos="-1440"/>
        </w:tabs>
        <w:rPr>
          <w:rFonts w:ascii="Times" w:hAnsi="Times"/>
          <w:sz w:val="24"/>
        </w:rPr>
      </w:pPr>
      <w:r w:rsidRPr="00D16F0E">
        <w:rPr>
          <w:rFonts w:ascii="Times" w:hAnsi="Times"/>
          <w:sz w:val="24"/>
        </w:rPr>
        <w:t xml:space="preserve">“Lo </w:t>
      </w:r>
      <w:proofErr w:type="spellStart"/>
      <w:r w:rsidRPr="00D16F0E">
        <w:rPr>
          <w:rFonts w:ascii="Times" w:hAnsi="Times"/>
          <w:sz w:val="24"/>
        </w:rPr>
        <w:t>femenino</w:t>
      </w:r>
      <w:proofErr w:type="spellEnd"/>
      <w:r w:rsidRPr="00D16F0E">
        <w:rPr>
          <w:rFonts w:ascii="Times" w:hAnsi="Times"/>
          <w:sz w:val="24"/>
        </w:rPr>
        <w:t xml:space="preserve"> </w:t>
      </w:r>
      <w:proofErr w:type="spellStart"/>
      <w:r w:rsidRPr="00D16F0E">
        <w:rPr>
          <w:rFonts w:ascii="Times" w:hAnsi="Times"/>
          <w:sz w:val="24"/>
        </w:rPr>
        <w:t>delirante</w:t>
      </w:r>
      <w:proofErr w:type="spellEnd"/>
      <w:r w:rsidRPr="00D16F0E">
        <w:rPr>
          <w:rFonts w:ascii="Times" w:hAnsi="Times"/>
          <w:sz w:val="24"/>
        </w:rPr>
        <w:t xml:space="preserve">: </w:t>
      </w:r>
      <w:r w:rsidRPr="00D16F0E">
        <w:rPr>
          <w:rFonts w:ascii="Times" w:hAnsi="Times"/>
          <w:i/>
          <w:sz w:val="24"/>
        </w:rPr>
        <w:t xml:space="preserve">La </w:t>
      </w:r>
      <w:proofErr w:type="spellStart"/>
      <w:r w:rsidRPr="00D16F0E">
        <w:rPr>
          <w:rFonts w:ascii="Times" w:hAnsi="Times"/>
          <w:i/>
          <w:sz w:val="24"/>
        </w:rPr>
        <w:t>mujer</w:t>
      </w:r>
      <w:proofErr w:type="spellEnd"/>
      <w:r w:rsidRPr="00D16F0E">
        <w:rPr>
          <w:rFonts w:ascii="Times" w:hAnsi="Times"/>
          <w:i/>
          <w:sz w:val="24"/>
        </w:rPr>
        <w:t xml:space="preserve"> </w:t>
      </w:r>
      <w:proofErr w:type="spellStart"/>
      <w:r w:rsidRPr="00D16F0E">
        <w:rPr>
          <w:rFonts w:ascii="Times" w:hAnsi="Times"/>
          <w:i/>
          <w:sz w:val="24"/>
        </w:rPr>
        <w:t>desnuda</w:t>
      </w:r>
      <w:proofErr w:type="spellEnd"/>
      <w:r w:rsidRPr="00D16F0E">
        <w:rPr>
          <w:rFonts w:ascii="Times" w:hAnsi="Times"/>
          <w:sz w:val="24"/>
        </w:rPr>
        <w:t xml:space="preserve"> de </w:t>
      </w:r>
      <w:proofErr w:type="spellStart"/>
      <w:r w:rsidRPr="00D16F0E">
        <w:rPr>
          <w:rFonts w:ascii="Times" w:hAnsi="Times"/>
          <w:sz w:val="24"/>
        </w:rPr>
        <w:t>Armonía</w:t>
      </w:r>
      <w:proofErr w:type="spellEnd"/>
      <w:r w:rsidRPr="00D16F0E">
        <w:rPr>
          <w:rFonts w:ascii="Times" w:hAnsi="Times"/>
          <w:sz w:val="24"/>
        </w:rPr>
        <w:t xml:space="preserve"> Somers”</w:t>
      </w:r>
      <w:r>
        <w:rPr>
          <w:rFonts w:ascii="Times" w:hAnsi="Times"/>
          <w:sz w:val="24"/>
        </w:rPr>
        <w:t>. Fulbright L</w:t>
      </w:r>
      <w:r w:rsidRPr="00D16F0E">
        <w:rPr>
          <w:rFonts w:ascii="Times" w:hAnsi="Times"/>
          <w:sz w:val="24"/>
        </w:rPr>
        <w:t xml:space="preserve">ecture at Fundación Nancy </w:t>
      </w:r>
      <w:proofErr w:type="spellStart"/>
      <w:r w:rsidRPr="00D16F0E">
        <w:rPr>
          <w:rFonts w:ascii="Times" w:hAnsi="Times"/>
          <w:sz w:val="24"/>
        </w:rPr>
        <w:t>Bacelo</w:t>
      </w:r>
      <w:proofErr w:type="spellEnd"/>
      <w:r w:rsidRPr="00D16F0E">
        <w:rPr>
          <w:rFonts w:ascii="Times" w:hAnsi="Times"/>
          <w:sz w:val="24"/>
        </w:rPr>
        <w:t>, Montevideo, Uruguay, November 16, 2011.</w:t>
      </w:r>
    </w:p>
    <w:p w14:paraId="6895A3F4" w14:textId="77777777" w:rsidR="003F1235" w:rsidRPr="00D16F0E" w:rsidRDefault="003F1235" w:rsidP="003F1235">
      <w:pPr>
        <w:tabs>
          <w:tab w:val="left" w:pos="-1440"/>
        </w:tabs>
        <w:rPr>
          <w:rFonts w:ascii="Times" w:hAnsi="Times"/>
          <w:sz w:val="24"/>
        </w:rPr>
      </w:pPr>
    </w:p>
    <w:p w14:paraId="4FBFB3B0" w14:textId="77777777" w:rsidR="003F1235" w:rsidRPr="00D16F0E" w:rsidRDefault="003F1235" w:rsidP="003F1235">
      <w:pPr>
        <w:tabs>
          <w:tab w:val="left" w:pos="-1440"/>
        </w:tabs>
        <w:rPr>
          <w:rFonts w:ascii="Times" w:hAnsi="Times"/>
          <w:sz w:val="24"/>
        </w:rPr>
      </w:pPr>
      <w:r w:rsidRPr="00D16F0E">
        <w:rPr>
          <w:rFonts w:ascii="Times" w:hAnsi="Times"/>
          <w:sz w:val="24"/>
        </w:rPr>
        <w:t xml:space="preserve">“Tango </w:t>
      </w:r>
      <w:proofErr w:type="spellStart"/>
      <w:r w:rsidRPr="00D16F0E">
        <w:rPr>
          <w:rFonts w:ascii="Times" w:hAnsi="Times"/>
          <w:sz w:val="24"/>
        </w:rPr>
        <w:t>como</w:t>
      </w:r>
      <w:proofErr w:type="spellEnd"/>
      <w:r w:rsidRPr="00D16F0E">
        <w:rPr>
          <w:rFonts w:ascii="Times" w:hAnsi="Times"/>
          <w:sz w:val="24"/>
        </w:rPr>
        <w:t xml:space="preserve"> </w:t>
      </w:r>
      <w:proofErr w:type="spellStart"/>
      <w:r w:rsidRPr="00D16F0E">
        <w:rPr>
          <w:rFonts w:ascii="Times" w:hAnsi="Times"/>
          <w:sz w:val="24"/>
        </w:rPr>
        <w:t>afecto</w:t>
      </w:r>
      <w:proofErr w:type="spellEnd"/>
      <w:r w:rsidRPr="00D16F0E">
        <w:rPr>
          <w:rFonts w:ascii="Times" w:hAnsi="Times"/>
          <w:sz w:val="24"/>
        </w:rPr>
        <w:t>”.</w:t>
      </w:r>
      <w:r>
        <w:rPr>
          <w:rFonts w:ascii="Times" w:hAnsi="Times"/>
          <w:sz w:val="24"/>
        </w:rPr>
        <w:t xml:space="preserve"> Fulbright L</w:t>
      </w:r>
      <w:r w:rsidRPr="00D16F0E">
        <w:rPr>
          <w:rFonts w:ascii="Times" w:hAnsi="Times"/>
          <w:sz w:val="24"/>
        </w:rPr>
        <w:t xml:space="preserve">ecture at Fundación Nancy </w:t>
      </w:r>
      <w:proofErr w:type="spellStart"/>
      <w:r w:rsidRPr="00D16F0E">
        <w:rPr>
          <w:rFonts w:ascii="Times" w:hAnsi="Times"/>
          <w:sz w:val="24"/>
        </w:rPr>
        <w:t>Bacelo</w:t>
      </w:r>
      <w:proofErr w:type="spellEnd"/>
      <w:r w:rsidRPr="00D16F0E">
        <w:rPr>
          <w:rFonts w:ascii="Times" w:hAnsi="Times"/>
          <w:sz w:val="24"/>
        </w:rPr>
        <w:t>, Montevideo, Uruguay, November 15, 2011.</w:t>
      </w:r>
    </w:p>
    <w:p w14:paraId="085D3DEF" w14:textId="77777777" w:rsidR="003F1235" w:rsidRPr="00D16F0E" w:rsidRDefault="003F1235" w:rsidP="003F1235">
      <w:pPr>
        <w:tabs>
          <w:tab w:val="left" w:pos="-1440"/>
        </w:tabs>
        <w:rPr>
          <w:rFonts w:ascii="Times" w:hAnsi="Times"/>
          <w:sz w:val="24"/>
        </w:rPr>
      </w:pPr>
    </w:p>
    <w:p w14:paraId="7C1DA8E0" w14:textId="77777777" w:rsidR="003F1235" w:rsidRPr="00D16F0E" w:rsidRDefault="003F1235" w:rsidP="003F1235">
      <w:pPr>
        <w:tabs>
          <w:tab w:val="left" w:pos="-1440"/>
        </w:tabs>
        <w:rPr>
          <w:rFonts w:ascii="Times" w:hAnsi="Times"/>
          <w:sz w:val="24"/>
        </w:rPr>
      </w:pPr>
      <w:r w:rsidRPr="00D16F0E">
        <w:rPr>
          <w:rFonts w:ascii="Times" w:hAnsi="Times"/>
          <w:sz w:val="24"/>
        </w:rPr>
        <w:t xml:space="preserve">“El </w:t>
      </w:r>
      <w:proofErr w:type="spellStart"/>
      <w:r w:rsidRPr="00D16F0E">
        <w:rPr>
          <w:rFonts w:ascii="Times" w:hAnsi="Times"/>
          <w:sz w:val="24"/>
        </w:rPr>
        <w:t>arte</w:t>
      </w:r>
      <w:proofErr w:type="spellEnd"/>
      <w:r w:rsidRPr="00D16F0E">
        <w:rPr>
          <w:rFonts w:ascii="Times" w:hAnsi="Times"/>
          <w:sz w:val="24"/>
        </w:rPr>
        <w:t xml:space="preserve"> de </w:t>
      </w:r>
      <w:proofErr w:type="spellStart"/>
      <w:r w:rsidRPr="00D16F0E">
        <w:rPr>
          <w:rFonts w:ascii="Times" w:hAnsi="Times"/>
          <w:sz w:val="24"/>
        </w:rPr>
        <w:t>crear</w:t>
      </w:r>
      <w:proofErr w:type="spellEnd"/>
      <w:r w:rsidRPr="00D16F0E">
        <w:rPr>
          <w:rFonts w:ascii="Times" w:hAnsi="Times"/>
          <w:sz w:val="24"/>
        </w:rPr>
        <w:t xml:space="preserve"> lo </w:t>
      </w:r>
      <w:proofErr w:type="spellStart"/>
      <w:r w:rsidRPr="00D16F0E">
        <w:rPr>
          <w:rFonts w:ascii="Times" w:hAnsi="Times"/>
          <w:sz w:val="24"/>
        </w:rPr>
        <w:t>femenino</w:t>
      </w:r>
      <w:proofErr w:type="spellEnd"/>
      <w:r w:rsidRPr="00D16F0E">
        <w:rPr>
          <w:rFonts w:ascii="Times" w:hAnsi="Times"/>
          <w:sz w:val="24"/>
        </w:rPr>
        <w:t xml:space="preserve">: </w:t>
      </w:r>
      <w:proofErr w:type="spellStart"/>
      <w:r w:rsidRPr="00D16F0E">
        <w:rPr>
          <w:rFonts w:ascii="Times" w:hAnsi="Times"/>
          <w:sz w:val="24"/>
        </w:rPr>
        <w:t>teoría</w:t>
      </w:r>
      <w:proofErr w:type="spellEnd"/>
      <w:r w:rsidRPr="00D16F0E">
        <w:rPr>
          <w:rFonts w:ascii="Times" w:hAnsi="Times"/>
          <w:sz w:val="24"/>
        </w:rPr>
        <w:t xml:space="preserve"> y praxis </w:t>
      </w:r>
      <w:proofErr w:type="spellStart"/>
      <w:r w:rsidRPr="00D16F0E">
        <w:rPr>
          <w:rFonts w:ascii="Times" w:hAnsi="Times"/>
          <w:sz w:val="24"/>
        </w:rPr>
        <w:t>en</w:t>
      </w:r>
      <w:proofErr w:type="spellEnd"/>
      <w:r w:rsidRPr="00D16F0E">
        <w:rPr>
          <w:rFonts w:ascii="Times" w:hAnsi="Times"/>
          <w:sz w:val="24"/>
        </w:rPr>
        <w:t xml:space="preserve"> el </w:t>
      </w:r>
      <w:proofErr w:type="spellStart"/>
      <w:r w:rsidRPr="00D16F0E">
        <w:rPr>
          <w:rFonts w:ascii="Times" w:hAnsi="Times"/>
          <w:sz w:val="24"/>
        </w:rPr>
        <w:t>Cono</w:t>
      </w:r>
      <w:proofErr w:type="spellEnd"/>
      <w:r w:rsidRPr="00D16F0E">
        <w:rPr>
          <w:rFonts w:ascii="Times" w:hAnsi="Times"/>
          <w:sz w:val="24"/>
        </w:rPr>
        <w:t xml:space="preserve"> Sur”</w:t>
      </w:r>
      <w:r>
        <w:rPr>
          <w:rFonts w:ascii="Times" w:hAnsi="Times"/>
          <w:sz w:val="24"/>
        </w:rPr>
        <w:t>. Opening L</w:t>
      </w:r>
      <w:r w:rsidRPr="00D16F0E">
        <w:rPr>
          <w:rFonts w:ascii="Times" w:hAnsi="Times"/>
          <w:sz w:val="24"/>
        </w:rPr>
        <w:t>ecture of the Latin American Literature Seminar. Universidad de Montevideo, Montevideo, Uruguay, October 25, 2011.</w:t>
      </w:r>
    </w:p>
    <w:p w14:paraId="18E49C47" w14:textId="77777777" w:rsidR="003F1235" w:rsidRDefault="003F1235" w:rsidP="003F1235">
      <w:pPr>
        <w:rPr>
          <w:rFonts w:ascii="Times" w:hAnsi="Times"/>
          <w:b/>
          <w:sz w:val="24"/>
        </w:rPr>
      </w:pPr>
    </w:p>
    <w:p w14:paraId="154C0FDC" w14:textId="77777777" w:rsidR="003F1235" w:rsidRDefault="003F1235" w:rsidP="003F1235">
      <w:pPr>
        <w:rPr>
          <w:rFonts w:ascii="Times" w:hAnsi="Times"/>
          <w:sz w:val="24"/>
        </w:rPr>
      </w:pPr>
      <w:r>
        <w:rPr>
          <w:rFonts w:ascii="Times" w:hAnsi="Times"/>
          <w:sz w:val="24"/>
        </w:rPr>
        <w:t xml:space="preserve">“Tango </w:t>
      </w:r>
      <w:proofErr w:type="spellStart"/>
      <w:r>
        <w:rPr>
          <w:rFonts w:ascii="Times" w:hAnsi="Times"/>
          <w:sz w:val="24"/>
        </w:rPr>
        <w:t>como</w:t>
      </w:r>
      <w:proofErr w:type="spellEnd"/>
      <w:r>
        <w:rPr>
          <w:rFonts w:ascii="Times" w:hAnsi="Times"/>
          <w:sz w:val="24"/>
        </w:rPr>
        <w:t xml:space="preserve"> </w:t>
      </w:r>
      <w:proofErr w:type="spellStart"/>
      <w:r>
        <w:rPr>
          <w:rFonts w:ascii="Times" w:hAnsi="Times"/>
          <w:sz w:val="24"/>
        </w:rPr>
        <w:t>afecto</w:t>
      </w:r>
      <w:proofErr w:type="spellEnd"/>
      <w:r>
        <w:rPr>
          <w:rFonts w:ascii="Times" w:hAnsi="Times"/>
          <w:sz w:val="24"/>
        </w:rPr>
        <w:t xml:space="preserve">: cruces y </w:t>
      </w:r>
      <w:proofErr w:type="spellStart"/>
      <w:r>
        <w:rPr>
          <w:rFonts w:ascii="Times" w:hAnsi="Times"/>
          <w:sz w:val="24"/>
        </w:rPr>
        <w:t>cortes</w:t>
      </w:r>
      <w:proofErr w:type="spellEnd"/>
      <w:r>
        <w:rPr>
          <w:rFonts w:ascii="Times" w:hAnsi="Times"/>
          <w:sz w:val="24"/>
        </w:rPr>
        <w:t xml:space="preserve"> de la </w:t>
      </w:r>
      <w:proofErr w:type="spellStart"/>
      <w:r>
        <w:rPr>
          <w:rFonts w:ascii="Times" w:hAnsi="Times"/>
          <w:sz w:val="24"/>
        </w:rPr>
        <w:t>sensibilidad</w:t>
      </w:r>
      <w:proofErr w:type="spellEnd"/>
      <w:r>
        <w:rPr>
          <w:rFonts w:ascii="Times" w:hAnsi="Times"/>
          <w:sz w:val="24"/>
        </w:rPr>
        <w:t xml:space="preserve"> </w:t>
      </w:r>
      <w:proofErr w:type="spellStart"/>
      <w:r>
        <w:rPr>
          <w:rFonts w:ascii="Times" w:hAnsi="Times"/>
          <w:sz w:val="24"/>
        </w:rPr>
        <w:t>moderna</w:t>
      </w:r>
      <w:proofErr w:type="spellEnd"/>
      <w:r>
        <w:rPr>
          <w:rFonts w:ascii="Times" w:hAnsi="Times"/>
          <w:sz w:val="24"/>
        </w:rPr>
        <w:t xml:space="preserve"> y </w:t>
      </w:r>
      <w:proofErr w:type="spellStart"/>
      <w:r>
        <w:rPr>
          <w:rFonts w:ascii="Times" w:hAnsi="Times"/>
          <w:sz w:val="24"/>
        </w:rPr>
        <w:t>posmoderna</w:t>
      </w:r>
      <w:proofErr w:type="spellEnd"/>
      <w:r>
        <w:rPr>
          <w:rFonts w:ascii="Times" w:hAnsi="Times"/>
          <w:sz w:val="24"/>
        </w:rPr>
        <w:t xml:space="preserve">”. Lecture at the Department of Spanish and Portuguese. University of California at Los Angeles, Los Angeles, California, June 2, 2011. </w:t>
      </w:r>
    </w:p>
    <w:p w14:paraId="22092A03" w14:textId="77777777" w:rsidR="003F1235" w:rsidRPr="00492B18" w:rsidRDefault="003F1235" w:rsidP="003F1235">
      <w:pPr>
        <w:rPr>
          <w:rFonts w:ascii="Times" w:hAnsi="Times"/>
          <w:sz w:val="24"/>
        </w:rPr>
      </w:pPr>
    </w:p>
    <w:p w14:paraId="549D8CAE" w14:textId="77777777" w:rsidR="003F1235" w:rsidRDefault="003F1235" w:rsidP="003F1235">
      <w:pPr>
        <w:rPr>
          <w:rFonts w:ascii="Times" w:hAnsi="Times"/>
          <w:sz w:val="24"/>
        </w:rPr>
      </w:pPr>
      <w:r w:rsidRPr="00B14A69">
        <w:rPr>
          <w:rFonts w:ascii="Times" w:hAnsi="Times"/>
          <w:sz w:val="24"/>
        </w:rPr>
        <w:t>“Tango</w:t>
      </w:r>
      <w:r>
        <w:rPr>
          <w:rFonts w:ascii="Times" w:hAnsi="Times"/>
          <w:sz w:val="24"/>
        </w:rPr>
        <w:t xml:space="preserve">: </w:t>
      </w:r>
      <w:proofErr w:type="spellStart"/>
      <w:r>
        <w:rPr>
          <w:rFonts w:ascii="Times" w:hAnsi="Times"/>
          <w:sz w:val="24"/>
        </w:rPr>
        <w:t>nudos</w:t>
      </w:r>
      <w:proofErr w:type="spellEnd"/>
      <w:r>
        <w:rPr>
          <w:rFonts w:ascii="Times" w:hAnsi="Times"/>
          <w:sz w:val="24"/>
        </w:rPr>
        <w:t xml:space="preserve"> y </w:t>
      </w:r>
      <w:proofErr w:type="spellStart"/>
      <w:r>
        <w:rPr>
          <w:rFonts w:ascii="Times" w:hAnsi="Times"/>
          <w:sz w:val="24"/>
        </w:rPr>
        <w:t>cortes</w:t>
      </w:r>
      <w:proofErr w:type="spellEnd"/>
      <w:r>
        <w:rPr>
          <w:rFonts w:ascii="Times" w:hAnsi="Times"/>
          <w:sz w:val="24"/>
        </w:rPr>
        <w:t xml:space="preserve"> de la </w:t>
      </w:r>
      <w:proofErr w:type="spellStart"/>
      <w:r>
        <w:rPr>
          <w:rFonts w:ascii="Times" w:hAnsi="Times"/>
          <w:sz w:val="24"/>
        </w:rPr>
        <w:t>sensibilidad</w:t>
      </w:r>
      <w:proofErr w:type="spellEnd"/>
      <w:r>
        <w:rPr>
          <w:rFonts w:ascii="Times" w:hAnsi="Times"/>
          <w:sz w:val="24"/>
        </w:rPr>
        <w:t xml:space="preserve"> </w:t>
      </w:r>
      <w:proofErr w:type="spellStart"/>
      <w:r>
        <w:rPr>
          <w:rFonts w:ascii="Times" w:hAnsi="Times"/>
          <w:sz w:val="24"/>
        </w:rPr>
        <w:t>moderna</w:t>
      </w:r>
      <w:proofErr w:type="spellEnd"/>
      <w:r>
        <w:rPr>
          <w:rFonts w:ascii="Times" w:hAnsi="Times"/>
          <w:sz w:val="24"/>
        </w:rPr>
        <w:t xml:space="preserve"> y </w:t>
      </w:r>
      <w:proofErr w:type="spellStart"/>
      <w:r>
        <w:rPr>
          <w:rFonts w:ascii="Times" w:hAnsi="Times"/>
          <w:sz w:val="24"/>
        </w:rPr>
        <w:t>posmoderna</w:t>
      </w:r>
      <w:proofErr w:type="spellEnd"/>
      <w:r>
        <w:rPr>
          <w:rFonts w:ascii="Times" w:hAnsi="Times"/>
          <w:sz w:val="24"/>
        </w:rPr>
        <w:t>”. Invited lecture at “Reading Emotions in Latin America: Interdisciplinary Approaches to the Presentation of Affect.” South by Midwest</w:t>
      </w:r>
      <w:r w:rsidRPr="004079C6">
        <w:rPr>
          <w:rFonts w:ascii="Times" w:hAnsi="Times"/>
          <w:sz w:val="24"/>
        </w:rPr>
        <w:t xml:space="preserve"> 3</w:t>
      </w:r>
      <w:r w:rsidRPr="004079C6">
        <w:rPr>
          <w:rFonts w:ascii="Times" w:hAnsi="Times"/>
          <w:sz w:val="24"/>
          <w:vertAlign w:val="superscript"/>
        </w:rPr>
        <w:t>rd</w:t>
      </w:r>
      <w:r w:rsidRPr="004079C6">
        <w:rPr>
          <w:rFonts w:ascii="Times" w:hAnsi="Times"/>
          <w:sz w:val="24"/>
        </w:rPr>
        <w:t xml:space="preserve"> International Conference on Latin America at Washington University</w:t>
      </w:r>
      <w:r>
        <w:rPr>
          <w:rFonts w:ascii="Times" w:hAnsi="Times"/>
          <w:sz w:val="24"/>
        </w:rPr>
        <w:t>, Washington University, Saint Louis, Missouri, April 7-8, 2011.</w:t>
      </w:r>
    </w:p>
    <w:p w14:paraId="3B2AD603" w14:textId="77777777" w:rsidR="003F1235" w:rsidRPr="00492B18" w:rsidRDefault="003F1235" w:rsidP="003F1235">
      <w:pPr>
        <w:rPr>
          <w:rFonts w:ascii="Times" w:hAnsi="Times"/>
          <w:sz w:val="24"/>
        </w:rPr>
      </w:pPr>
    </w:p>
    <w:p w14:paraId="75611305" w14:textId="77777777" w:rsidR="003F1235" w:rsidRPr="006B2335" w:rsidRDefault="003F1235" w:rsidP="003F1235">
      <w:pPr>
        <w:rPr>
          <w:rFonts w:ascii="Times" w:hAnsi="Times"/>
          <w:sz w:val="24"/>
        </w:rPr>
      </w:pPr>
      <w:r w:rsidRPr="006B2335">
        <w:rPr>
          <w:rFonts w:ascii="Times" w:hAnsi="Times"/>
          <w:sz w:val="24"/>
        </w:rPr>
        <w:t>“</w:t>
      </w:r>
      <w:proofErr w:type="spellStart"/>
      <w:r w:rsidRPr="006B2335">
        <w:rPr>
          <w:rFonts w:ascii="Times" w:hAnsi="Times"/>
          <w:sz w:val="24"/>
        </w:rPr>
        <w:t>Cien</w:t>
      </w:r>
      <w:proofErr w:type="spellEnd"/>
      <w:r w:rsidRPr="006B2335">
        <w:rPr>
          <w:rFonts w:ascii="Times" w:hAnsi="Times"/>
          <w:sz w:val="24"/>
        </w:rPr>
        <w:t xml:space="preserve"> </w:t>
      </w:r>
      <w:proofErr w:type="spellStart"/>
      <w:r w:rsidRPr="006B2335">
        <w:rPr>
          <w:rFonts w:ascii="Times" w:hAnsi="Times"/>
          <w:sz w:val="24"/>
        </w:rPr>
        <w:t>años</w:t>
      </w:r>
      <w:proofErr w:type="spellEnd"/>
      <w:r w:rsidRPr="006B2335">
        <w:rPr>
          <w:rFonts w:ascii="Times" w:hAnsi="Times"/>
          <w:sz w:val="24"/>
        </w:rPr>
        <w:t xml:space="preserve"> de </w:t>
      </w:r>
      <w:proofErr w:type="spellStart"/>
      <w:r w:rsidRPr="006B2335">
        <w:rPr>
          <w:rFonts w:ascii="Times" w:hAnsi="Times"/>
          <w:sz w:val="24"/>
        </w:rPr>
        <w:t>poesía</w:t>
      </w:r>
      <w:proofErr w:type="spellEnd"/>
      <w:r w:rsidRPr="006B2335">
        <w:rPr>
          <w:rFonts w:ascii="Times" w:hAnsi="Times"/>
          <w:sz w:val="24"/>
        </w:rPr>
        <w:t xml:space="preserve"> de </w:t>
      </w:r>
      <w:proofErr w:type="spellStart"/>
      <w:r w:rsidRPr="006B2335">
        <w:rPr>
          <w:rFonts w:ascii="Times" w:hAnsi="Times"/>
          <w:sz w:val="24"/>
        </w:rPr>
        <w:t>mujeres</w:t>
      </w:r>
      <w:proofErr w:type="spellEnd"/>
      <w:r w:rsidRPr="006B2335">
        <w:rPr>
          <w:rFonts w:ascii="Times" w:hAnsi="Times"/>
          <w:sz w:val="24"/>
        </w:rPr>
        <w:t xml:space="preserve">: balance </w:t>
      </w:r>
      <w:proofErr w:type="spellStart"/>
      <w:r w:rsidRPr="006B2335">
        <w:rPr>
          <w:rFonts w:ascii="Times" w:hAnsi="Times"/>
          <w:sz w:val="24"/>
        </w:rPr>
        <w:t>crítico</w:t>
      </w:r>
      <w:proofErr w:type="spellEnd"/>
      <w:r w:rsidRPr="006B2335">
        <w:rPr>
          <w:rFonts w:ascii="Times" w:hAnsi="Times"/>
          <w:sz w:val="24"/>
        </w:rPr>
        <w:t xml:space="preserve"> de dos </w:t>
      </w:r>
      <w:proofErr w:type="spellStart"/>
      <w:r w:rsidRPr="006B2335">
        <w:rPr>
          <w:rFonts w:ascii="Times" w:hAnsi="Times"/>
          <w:sz w:val="24"/>
        </w:rPr>
        <w:t>centenarios</w:t>
      </w:r>
      <w:proofErr w:type="spellEnd"/>
      <w:r w:rsidRPr="006B2335">
        <w:rPr>
          <w:rFonts w:ascii="Times" w:hAnsi="Times"/>
          <w:sz w:val="24"/>
        </w:rPr>
        <w:t xml:space="preserve">”. Keynote </w:t>
      </w:r>
      <w:r>
        <w:rPr>
          <w:rFonts w:ascii="Times" w:hAnsi="Times"/>
          <w:sz w:val="24"/>
        </w:rPr>
        <w:t xml:space="preserve">lecture </w:t>
      </w:r>
      <w:r w:rsidRPr="006B2335">
        <w:rPr>
          <w:rFonts w:ascii="Times" w:hAnsi="Times"/>
          <w:sz w:val="24"/>
        </w:rPr>
        <w:t>at the International Meeting “</w:t>
      </w:r>
      <w:proofErr w:type="spellStart"/>
      <w:r w:rsidRPr="006B2335">
        <w:rPr>
          <w:rFonts w:ascii="Times" w:hAnsi="Times"/>
          <w:sz w:val="24"/>
        </w:rPr>
        <w:t>Poesía</w:t>
      </w:r>
      <w:proofErr w:type="spellEnd"/>
      <w:r w:rsidRPr="006B2335">
        <w:rPr>
          <w:rFonts w:ascii="Times" w:hAnsi="Times"/>
          <w:sz w:val="24"/>
        </w:rPr>
        <w:t xml:space="preserve"> y </w:t>
      </w:r>
      <w:proofErr w:type="spellStart"/>
      <w:r w:rsidRPr="006B2335">
        <w:rPr>
          <w:rFonts w:ascii="Times" w:hAnsi="Times"/>
          <w:sz w:val="24"/>
        </w:rPr>
        <w:t>diversidad</w:t>
      </w:r>
      <w:proofErr w:type="spellEnd"/>
      <w:r w:rsidRPr="006B2335">
        <w:rPr>
          <w:rFonts w:ascii="Times" w:hAnsi="Times"/>
          <w:sz w:val="24"/>
        </w:rPr>
        <w:t xml:space="preserve">(es) </w:t>
      </w:r>
      <w:proofErr w:type="spellStart"/>
      <w:r w:rsidRPr="006B2335">
        <w:rPr>
          <w:rFonts w:ascii="Times" w:hAnsi="Times"/>
          <w:sz w:val="24"/>
        </w:rPr>
        <w:t>en</w:t>
      </w:r>
      <w:proofErr w:type="spellEnd"/>
      <w:r w:rsidRPr="006B2335">
        <w:rPr>
          <w:rFonts w:ascii="Times" w:hAnsi="Times"/>
          <w:sz w:val="24"/>
        </w:rPr>
        <w:t xml:space="preserve"> América y </w:t>
      </w:r>
      <w:proofErr w:type="spellStart"/>
      <w:r w:rsidRPr="006B2335">
        <w:rPr>
          <w:rFonts w:ascii="Times" w:hAnsi="Times"/>
          <w:sz w:val="24"/>
        </w:rPr>
        <w:t>España</w:t>
      </w:r>
      <w:proofErr w:type="spellEnd"/>
      <w:r w:rsidRPr="006B2335">
        <w:rPr>
          <w:rFonts w:ascii="Times" w:hAnsi="Times"/>
          <w:sz w:val="24"/>
        </w:rPr>
        <w:t xml:space="preserve">. </w:t>
      </w:r>
      <w:proofErr w:type="spellStart"/>
      <w:r w:rsidRPr="006B2335">
        <w:rPr>
          <w:rFonts w:ascii="Times" w:hAnsi="Times"/>
          <w:sz w:val="24"/>
        </w:rPr>
        <w:t>Perspectivas</w:t>
      </w:r>
      <w:proofErr w:type="spellEnd"/>
      <w:r w:rsidRPr="006B2335">
        <w:rPr>
          <w:rFonts w:ascii="Times" w:hAnsi="Times"/>
          <w:sz w:val="24"/>
        </w:rPr>
        <w:t xml:space="preserve"> </w:t>
      </w:r>
      <w:proofErr w:type="spellStart"/>
      <w:r w:rsidRPr="006B2335">
        <w:rPr>
          <w:rFonts w:ascii="Times" w:hAnsi="Times"/>
          <w:sz w:val="24"/>
        </w:rPr>
        <w:t>críticas</w:t>
      </w:r>
      <w:proofErr w:type="spellEnd"/>
      <w:r w:rsidRPr="006B2335">
        <w:rPr>
          <w:rFonts w:ascii="Times" w:hAnsi="Times"/>
          <w:sz w:val="24"/>
        </w:rPr>
        <w:t xml:space="preserve"> </w:t>
      </w:r>
      <w:proofErr w:type="spellStart"/>
      <w:r w:rsidRPr="006B2335">
        <w:rPr>
          <w:rFonts w:ascii="Times" w:hAnsi="Times"/>
          <w:sz w:val="24"/>
        </w:rPr>
        <w:t>en</w:t>
      </w:r>
      <w:proofErr w:type="spellEnd"/>
      <w:r w:rsidRPr="006B2335">
        <w:rPr>
          <w:rFonts w:ascii="Times" w:hAnsi="Times"/>
          <w:sz w:val="24"/>
        </w:rPr>
        <w:t xml:space="preserve"> el </w:t>
      </w:r>
      <w:proofErr w:type="spellStart"/>
      <w:r w:rsidRPr="006B2335">
        <w:rPr>
          <w:rFonts w:ascii="Times" w:hAnsi="Times"/>
          <w:sz w:val="24"/>
        </w:rPr>
        <w:t>Bicentenario</w:t>
      </w:r>
      <w:proofErr w:type="spellEnd"/>
      <w:r w:rsidRPr="006B2335">
        <w:rPr>
          <w:rFonts w:ascii="Times" w:hAnsi="Times"/>
          <w:sz w:val="24"/>
        </w:rPr>
        <w:t xml:space="preserve">,” </w:t>
      </w:r>
      <w:proofErr w:type="spellStart"/>
      <w:r w:rsidRPr="006B2335">
        <w:rPr>
          <w:rFonts w:ascii="Times" w:hAnsi="Times"/>
          <w:sz w:val="24"/>
        </w:rPr>
        <w:t>Departamento</w:t>
      </w:r>
      <w:proofErr w:type="spellEnd"/>
      <w:r w:rsidRPr="006B2335">
        <w:rPr>
          <w:rFonts w:ascii="Times" w:hAnsi="Times"/>
          <w:sz w:val="24"/>
        </w:rPr>
        <w:t xml:space="preserve"> de </w:t>
      </w:r>
      <w:proofErr w:type="spellStart"/>
      <w:r w:rsidRPr="006B2335">
        <w:rPr>
          <w:rFonts w:ascii="Times" w:hAnsi="Times"/>
          <w:sz w:val="24"/>
        </w:rPr>
        <w:t>Literatura</w:t>
      </w:r>
      <w:proofErr w:type="spellEnd"/>
      <w:r w:rsidRPr="006B2335">
        <w:rPr>
          <w:rFonts w:ascii="Times" w:hAnsi="Times"/>
          <w:sz w:val="24"/>
        </w:rPr>
        <w:t xml:space="preserve">, Centro de </w:t>
      </w:r>
      <w:proofErr w:type="spellStart"/>
      <w:r w:rsidRPr="006B2335">
        <w:rPr>
          <w:rFonts w:ascii="Times" w:hAnsi="Times"/>
          <w:sz w:val="24"/>
        </w:rPr>
        <w:t>Estudios</w:t>
      </w:r>
      <w:proofErr w:type="spellEnd"/>
      <w:r w:rsidRPr="006B2335">
        <w:rPr>
          <w:rFonts w:ascii="Times" w:hAnsi="Times"/>
          <w:sz w:val="24"/>
        </w:rPr>
        <w:t xml:space="preserve"> de </w:t>
      </w:r>
      <w:proofErr w:type="spellStart"/>
      <w:r w:rsidRPr="006B2335">
        <w:rPr>
          <w:rFonts w:ascii="Times" w:hAnsi="Times"/>
          <w:sz w:val="24"/>
        </w:rPr>
        <w:t>Género</w:t>
      </w:r>
      <w:proofErr w:type="spellEnd"/>
      <w:r w:rsidRPr="006B2335">
        <w:rPr>
          <w:rFonts w:ascii="Times" w:hAnsi="Times"/>
          <w:sz w:val="24"/>
        </w:rPr>
        <w:t xml:space="preserve"> y </w:t>
      </w:r>
      <w:proofErr w:type="spellStart"/>
      <w:r w:rsidRPr="006B2335">
        <w:rPr>
          <w:rFonts w:ascii="Times" w:hAnsi="Times"/>
          <w:sz w:val="24"/>
        </w:rPr>
        <w:t>Cultura</w:t>
      </w:r>
      <w:proofErr w:type="spellEnd"/>
      <w:r w:rsidRPr="006B2335">
        <w:rPr>
          <w:rFonts w:ascii="Times" w:hAnsi="Times"/>
          <w:sz w:val="24"/>
        </w:rPr>
        <w:t xml:space="preserve"> </w:t>
      </w:r>
      <w:proofErr w:type="spellStart"/>
      <w:r w:rsidRPr="006B2335">
        <w:rPr>
          <w:rFonts w:ascii="Times" w:hAnsi="Times"/>
          <w:sz w:val="24"/>
        </w:rPr>
        <w:t>en</w:t>
      </w:r>
      <w:proofErr w:type="spellEnd"/>
      <w:r w:rsidRPr="006B2335">
        <w:rPr>
          <w:rFonts w:ascii="Times" w:hAnsi="Times"/>
          <w:sz w:val="24"/>
        </w:rPr>
        <w:t xml:space="preserve"> América Latina y Centro de </w:t>
      </w:r>
      <w:proofErr w:type="spellStart"/>
      <w:r w:rsidRPr="006B2335">
        <w:rPr>
          <w:rFonts w:ascii="Times" w:hAnsi="Times"/>
          <w:sz w:val="24"/>
        </w:rPr>
        <w:t>Estudios</w:t>
      </w:r>
      <w:proofErr w:type="spellEnd"/>
      <w:r w:rsidRPr="006B2335">
        <w:rPr>
          <w:rFonts w:ascii="Times" w:hAnsi="Times"/>
          <w:sz w:val="24"/>
        </w:rPr>
        <w:t xml:space="preserve"> </w:t>
      </w:r>
      <w:proofErr w:type="spellStart"/>
      <w:r w:rsidRPr="006B2335">
        <w:rPr>
          <w:rFonts w:ascii="Times" w:hAnsi="Times"/>
          <w:sz w:val="24"/>
        </w:rPr>
        <w:t>Culturales</w:t>
      </w:r>
      <w:proofErr w:type="spellEnd"/>
      <w:r w:rsidRPr="006B2335">
        <w:rPr>
          <w:rFonts w:ascii="Times" w:hAnsi="Times"/>
          <w:sz w:val="24"/>
        </w:rPr>
        <w:t xml:space="preserve"> </w:t>
      </w:r>
      <w:proofErr w:type="spellStart"/>
      <w:r w:rsidRPr="006B2335">
        <w:rPr>
          <w:rFonts w:ascii="Times" w:hAnsi="Times"/>
          <w:sz w:val="24"/>
        </w:rPr>
        <w:t>Latinoamericanos</w:t>
      </w:r>
      <w:proofErr w:type="spellEnd"/>
      <w:r w:rsidRPr="006B2335">
        <w:rPr>
          <w:rFonts w:ascii="Times" w:hAnsi="Times"/>
          <w:sz w:val="24"/>
        </w:rPr>
        <w:t xml:space="preserve"> de la </w:t>
      </w:r>
      <w:proofErr w:type="spellStart"/>
      <w:proofErr w:type="gramStart"/>
      <w:r w:rsidRPr="006B2335">
        <w:rPr>
          <w:rFonts w:ascii="Times" w:hAnsi="Times"/>
          <w:sz w:val="24"/>
        </w:rPr>
        <w:t>Facultad</w:t>
      </w:r>
      <w:proofErr w:type="spellEnd"/>
      <w:r w:rsidRPr="006B2335">
        <w:rPr>
          <w:rFonts w:ascii="Times" w:hAnsi="Times"/>
          <w:sz w:val="24"/>
        </w:rPr>
        <w:t xml:space="preserve">  de</w:t>
      </w:r>
      <w:proofErr w:type="gramEnd"/>
      <w:r w:rsidRPr="006B2335">
        <w:rPr>
          <w:rFonts w:ascii="Times" w:hAnsi="Times"/>
          <w:sz w:val="24"/>
        </w:rPr>
        <w:t xml:space="preserve"> </w:t>
      </w:r>
      <w:proofErr w:type="spellStart"/>
      <w:r w:rsidRPr="006B2335">
        <w:rPr>
          <w:rFonts w:ascii="Times" w:hAnsi="Times"/>
          <w:sz w:val="24"/>
        </w:rPr>
        <w:t>Filosofía</w:t>
      </w:r>
      <w:proofErr w:type="spellEnd"/>
      <w:r w:rsidRPr="006B2335">
        <w:rPr>
          <w:rFonts w:ascii="Times" w:hAnsi="Times"/>
          <w:sz w:val="24"/>
        </w:rPr>
        <w:t xml:space="preserve"> y </w:t>
      </w:r>
      <w:proofErr w:type="spellStart"/>
      <w:r w:rsidRPr="006B2335">
        <w:rPr>
          <w:rFonts w:ascii="Times" w:hAnsi="Times"/>
          <w:sz w:val="24"/>
        </w:rPr>
        <w:t>Humanidades</w:t>
      </w:r>
      <w:proofErr w:type="spellEnd"/>
      <w:r w:rsidRPr="006B2335">
        <w:rPr>
          <w:rFonts w:ascii="Times" w:hAnsi="Times"/>
          <w:sz w:val="24"/>
        </w:rPr>
        <w:t xml:space="preserve"> de la Universidad de Chile, Santiago, Chile, August 31-September 2, 2010.</w:t>
      </w:r>
    </w:p>
    <w:p w14:paraId="2823902B" w14:textId="77777777" w:rsidR="003F1235" w:rsidRPr="006B2335" w:rsidRDefault="003F1235" w:rsidP="003F1235">
      <w:pPr>
        <w:rPr>
          <w:rFonts w:ascii="Times" w:hAnsi="Times"/>
          <w:sz w:val="24"/>
        </w:rPr>
      </w:pPr>
    </w:p>
    <w:p w14:paraId="775E8414" w14:textId="77777777" w:rsidR="003F1235" w:rsidRPr="001A7A14" w:rsidRDefault="003F1235" w:rsidP="003F1235">
      <w:pPr>
        <w:rPr>
          <w:rFonts w:ascii="Times" w:hAnsi="Times"/>
          <w:sz w:val="24"/>
        </w:rPr>
      </w:pPr>
      <w:r w:rsidRPr="001A7A14">
        <w:rPr>
          <w:rFonts w:ascii="Times" w:hAnsi="Times"/>
          <w:sz w:val="24"/>
        </w:rPr>
        <w:t>“</w:t>
      </w:r>
      <w:proofErr w:type="spellStart"/>
      <w:r w:rsidRPr="001A7A14">
        <w:rPr>
          <w:rFonts w:ascii="Times" w:hAnsi="Times"/>
          <w:sz w:val="24"/>
        </w:rPr>
        <w:t>Marosa</w:t>
      </w:r>
      <w:proofErr w:type="spellEnd"/>
      <w:r w:rsidRPr="001A7A14">
        <w:rPr>
          <w:rFonts w:ascii="Times" w:hAnsi="Times"/>
          <w:sz w:val="24"/>
        </w:rPr>
        <w:t xml:space="preserve"> Di Giorgio: The Erotic Sounds of a Virgin Poet.” Keynote lecture delivered at The Poetry of the Americas. International Symposium. Department of Hispanic Studies, Texas A&amp;M University, College Station, TX, April 12-14, 2007.</w:t>
      </w:r>
    </w:p>
    <w:p w14:paraId="7FFDF7E3" w14:textId="77777777" w:rsidR="003F1235" w:rsidRPr="001E3C3F" w:rsidRDefault="003F1235" w:rsidP="003F1235">
      <w:pPr>
        <w:rPr>
          <w:rFonts w:ascii="Times" w:hAnsi="Times"/>
          <w:color w:val="000000"/>
          <w:sz w:val="24"/>
        </w:rPr>
      </w:pPr>
    </w:p>
    <w:p w14:paraId="4D1BACC9" w14:textId="77777777" w:rsidR="003F1235" w:rsidRDefault="003F1235" w:rsidP="003F1235">
      <w:pPr>
        <w:rPr>
          <w:rFonts w:ascii="Times" w:hAnsi="Times"/>
          <w:sz w:val="24"/>
        </w:rPr>
      </w:pPr>
      <w:r>
        <w:rPr>
          <w:rFonts w:ascii="Times" w:hAnsi="Times"/>
          <w:sz w:val="24"/>
        </w:rPr>
        <w:t xml:space="preserve">“The Voice of the Motherland: José Hernández’ </w:t>
      </w:r>
      <w:r>
        <w:rPr>
          <w:rFonts w:ascii="Times" w:hAnsi="Times"/>
          <w:i/>
          <w:sz w:val="24"/>
        </w:rPr>
        <w:t>El gaucho Martín Fierro</w:t>
      </w:r>
      <w:r>
        <w:rPr>
          <w:rFonts w:ascii="Times" w:hAnsi="Times"/>
          <w:sz w:val="24"/>
        </w:rPr>
        <w:t>.” Humanities lecture delivered at the 22</w:t>
      </w:r>
      <w:r>
        <w:rPr>
          <w:rFonts w:ascii="Times" w:hAnsi="Times"/>
          <w:sz w:val="24"/>
          <w:vertAlign w:val="superscript"/>
        </w:rPr>
        <w:t>nd</w:t>
      </w:r>
      <w:r>
        <w:rPr>
          <w:rFonts w:ascii="Times" w:hAnsi="Times"/>
          <w:sz w:val="24"/>
        </w:rPr>
        <w:t>. National Cowboy Poetry Gathering, The Great Basin College and the Elko Convention Center, Elko, Nevada, February 1-3, 2006.</w:t>
      </w:r>
    </w:p>
    <w:p w14:paraId="39C07575" w14:textId="77777777" w:rsidR="003F1235" w:rsidRDefault="003F1235" w:rsidP="003F1235"/>
    <w:p w14:paraId="2766EC90" w14:textId="77777777" w:rsidR="003F1235" w:rsidRDefault="003F1235" w:rsidP="003F1235">
      <w:pPr>
        <w:rPr>
          <w:rFonts w:ascii="Times" w:hAnsi="Times"/>
          <w:sz w:val="24"/>
        </w:rPr>
      </w:pPr>
      <w:r>
        <w:rPr>
          <w:rFonts w:ascii="Times" w:hAnsi="Times"/>
          <w:sz w:val="24"/>
        </w:rPr>
        <w:lastRenderedPageBreak/>
        <w:t>“</w:t>
      </w:r>
      <w:proofErr w:type="spellStart"/>
      <w:r>
        <w:rPr>
          <w:rFonts w:ascii="Times" w:hAnsi="Times"/>
          <w:sz w:val="24"/>
        </w:rPr>
        <w:t>Poética</w:t>
      </w:r>
      <w:proofErr w:type="spellEnd"/>
      <w:r>
        <w:rPr>
          <w:rFonts w:ascii="Times" w:hAnsi="Times"/>
          <w:sz w:val="24"/>
        </w:rPr>
        <w:t xml:space="preserve"> </w:t>
      </w:r>
      <w:proofErr w:type="spellStart"/>
      <w:r>
        <w:rPr>
          <w:rFonts w:ascii="Times" w:hAnsi="Times"/>
          <w:sz w:val="24"/>
        </w:rPr>
        <w:t>erótica</w:t>
      </w:r>
      <w:proofErr w:type="spellEnd"/>
      <w:r>
        <w:rPr>
          <w:rFonts w:ascii="Times" w:hAnsi="Times"/>
          <w:sz w:val="24"/>
        </w:rPr>
        <w:t xml:space="preserve">: </w:t>
      </w:r>
      <w:r>
        <w:rPr>
          <w:rFonts w:ascii="Times" w:hAnsi="Times"/>
          <w:i/>
          <w:sz w:val="24"/>
        </w:rPr>
        <w:t xml:space="preserve">Rosa </w:t>
      </w:r>
      <w:proofErr w:type="spellStart"/>
      <w:r>
        <w:rPr>
          <w:rFonts w:ascii="Times" w:hAnsi="Times"/>
          <w:i/>
          <w:sz w:val="24"/>
        </w:rPr>
        <w:t>mística</w:t>
      </w:r>
      <w:proofErr w:type="spellEnd"/>
      <w:r>
        <w:rPr>
          <w:rFonts w:ascii="Times" w:hAnsi="Times"/>
          <w:sz w:val="24"/>
        </w:rPr>
        <w:t xml:space="preserve"> de </w:t>
      </w:r>
      <w:proofErr w:type="spellStart"/>
      <w:r>
        <w:rPr>
          <w:rFonts w:ascii="Times" w:hAnsi="Times"/>
          <w:sz w:val="24"/>
        </w:rPr>
        <w:t>Marosa</w:t>
      </w:r>
      <w:proofErr w:type="spellEnd"/>
      <w:r>
        <w:rPr>
          <w:rFonts w:ascii="Times" w:hAnsi="Times"/>
          <w:sz w:val="24"/>
        </w:rPr>
        <w:t xml:space="preserve"> Di Giorgio.” Keynote address presented </w:t>
      </w:r>
      <w:proofErr w:type="gramStart"/>
      <w:r>
        <w:rPr>
          <w:rFonts w:ascii="Times" w:hAnsi="Times"/>
          <w:sz w:val="24"/>
        </w:rPr>
        <w:t>at  “</w:t>
      </w:r>
      <w:proofErr w:type="gramEnd"/>
      <w:r>
        <w:rPr>
          <w:rFonts w:ascii="Times" w:hAnsi="Times"/>
          <w:sz w:val="24"/>
        </w:rPr>
        <w:t xml:space="preserve">Homage to </w:t>
      </w:r>
      <w:proofErr w:type="spellStart"/>
      <w:r>
        <w:rPr>
          <w:rFonts w:ascii="Times" w:hAnsi="Times"/>
          <w:sz w:val="24"/>
        </w:rPr>
        <w:t>Marosa</w:t>
      </w:r>
      <w:proofErr w:type="spellEnd"/>
      <w:r>
        <w:rPr>
          <w:rFonts w:ascii="Times" w:hAnsi="Times"/>
          <w:sz w:val="24"/>
        </w:rPr>
        <w:t xml:space="preserve"> Di Giorgio.” </w:t>
      </w:r>
      <w:proofErr w:type="spellStart"/>
      <w:r>
        <w:rPr>
          <w:rFonts w:ascii="Times" w:hAnsi="Times"/>
          <w:sz w:val="24"/>
        </w:rPr>
        <w:t>Biblioteca</w:t>
      </w:r>
      <w:proofErr w:type="spellEnd"/>
      <w:r>
        <w:rPr>
          <w:rFonts w:ascii="Times" w:hAnsi="Times"/>
          <w:sz w:val="24"/>
        </w:rPr>
        <w:t xml:space="preserve"> Nacional, Montevideo, Uruguay. August 15-19, 2005.</w:t>
      </w:r>
    </w:p>
    <w:p w14:paraId="328E08BC" w14:textId="77777777" w:rsidR="003F1235" w:rsidRDefault="003F1235" w:rsidP="003F1235">
      <w:pPr>
        <w:rPr>
          <w:rFonts w:ascii="Times" w:hAnsi="Times"/>
          <w:sz w:val="24"/>
        </w:rPr>
      </w:pPr>
    </w:p>
    <w:p w14:paraId="0DF1E586" w14:textId="77777777" w:rsidR="003F1235" w:rsidRDefault="003F1235" w:rsidP="003F1235">
      <w:pPr>
        <w:rPr>
          <w:rFonts w:ascii="Times" w:hAnsi="Times"/>
          <w:sz w:val="24"/>
        </w:rPr>
      </w:pPr>
      <w:r>
        <w:rPr>
          <w:rFonts w:ascii="Times" w:hAnsi="Times"/>
          <w:sz w:val="24"/>
        </w:rPr>
        <w:t xml:space="preserve">“Encuentro de </w:t>
      </w:r>
      <w:proofErr w:type="spellStart"/>
      <w:r>
        <w:rPr>
          <w:rFonts w:ascii="Times" w:hAnsi="Times"/>
          <w:sz w:val="24"/>
        </w:rPr>
        <w:t>miradas</w:t>
      </w:r>
      <w:proofErr w:type="spellEnd"/>
      <w:r>
        <w:rPr>
          <w:rFonts w:ascii="Times" w:hAnsi="Times"/>
          <w:sz w:val="24"/>
        </w:rPr>
        <w:t xml:space="preserve">: José Emilio Pacheco y El Bosco.” Invited Lecture delivered at the Homage to José Emilio Pacheco. University of Maryland, College Park, Maryland, April 12-13, </w:t>
      </w:r>
      <w:r w:rsidRPr="00B14A69">
        <w:rPr>
          <w:rFonts w:ascii="Times" w:hAnsi="Times"/>
          <w:sz w:val="24"/>
        </w:rPr>
        <w:t>2005.</w:t>
      </w:r>
    </w:p>
    <w:p w14:paraId="13FEF543" w14:textId="77777777" w:rsidR="003F1235" w:rsidRDefault="003F1235" w:rsidP="003F1235">
      <w:pPr>
        <w:rPr>
          <w:rFonts w:ascii="Times" w:hAnsi="Times"/>
          <w:sz w:val="24"/>
        </w:rPr>
      </w:pPr>
    </w:p>
    <w:p w14:paraId="3713CBEE" w14:textId="77777777" w:rsidR="003F1235" w:rsidRDefault="003F1235" w:rsidP="003F1235">
      <w:pPr>
        <w:pStyle w:val="BodyText2"/>
        <w:spacing w:line="240" w:lineRule="auto"/>
        <w:rPr>
          <w:rFonts w:ascii="Times" w:hAnsi="Times"/>
          <w:sz w:val="24"/>
        </w:rPr>
      </w:pPr>
      <w:r w:rsidRPr="002D0880">
        <w:rPr>
          <w:rFonts w:ascii="Times" w:hAnsi="Times"/>
          <w:sz w:val="24"/>
        </w:rPr>
        <w:t xml:space="preserve">“Neruda’s </w:t>
      </w:r>
      <w:proofErr w:type="spellStart"/>
      <w:r w:rsidRPr="002D0880">
        <w:rPr>
          <w:rFonts w:ascii="Times" w:hAnsi="Times"/>
          <w:sz w:val="24"/>
        </w:rPr>
        <w:t>Macchu</w:t>
      </w:r>
      <w:proofErr w:type="spellEnd"/>
      <w:r w:rsidRPr="002D0880">
        <w:rPr>
          <w:rFonts w:ascii="Times" w:hAnsi="Times"/>
          <w:sz w:val="24"/>
        </w:rPr>
        <w:t xml:space="preserve"> Picchu.” Invited Lecture read at the conference “</w:t>
      </w:r>
      <w:r w:rsidRPr="002D0880">
        <w:rPr>
          <w:rFonts w:ascii="Times" w:hAnsi="Times"/>
          <w:color w:val="000000"/>
          <w:sz w:val="24"/>
        </w:rPr>
        <w:t>Centennial Homage to Neruda: A Poetic Pilgrimage</w:t>
      </w:r>
      <w:r w:rsidRPr="002D0880">
        <w:rPr>
          <w:rFonts w:ascii="Times" w:hAnsi="Times"/>
          <w:sz w:val="24"/>
        </w:rPr>
        <w:t>.” Department of Spanish and Portuguese. University of Virginia, Charlottesville, Virginia, October 27-28, 2004.</w:t>
      </w:r>
    </w:p>
    <w:p w14:paraId="0D8332F8" w14:textId="77777777" w:rsidR="003F1235" w:rsidRPr="002D0880" w:rsidRDefault="003F1235" w:rsidP="003F1235">
      <w:pPr>
        <w:pStyle w:val="BodyText2"/>
        <w:spacing w:line="240" w:lineRule="auto"/>
        <w:rPr>
          <w:rFonts w:ascii="Times" w:hAnsi="Times"/>
          <w:sz w:val="24"/>
        </w:rPr>
      </w:pPr>
    </w:p>
    <w:p w14:paraId="7D470ED6" w14:textId="77777777" w:rsidR="003F1235" w:rsidRPr="002D0880" w:rsidRDefault="003F1235" w:rsidP="003F1235">
      <w:pPr>
        <w:pStyle w:val="BodyText2"/>
        <w:spacing w:line="240" w:lineRule="auto"/>
        <w:rPr>
          <w:rFonts w:ascii="Times" w:hAnsi="Times"/>
          <w:sz w:val="24"/>
        </w:rPr>
      </w:pPr>
      <w:r w:rsidRPr="002D0880">
        <w:rPr>
          <w:rFonts w:ascii="Times" w:hAnsi="Times"/>
          <w:sz w:val="24"/>
        </w:rPr>
        <w:t>“</w:t>
      </w:r>
      <w:proofErr w:type="spellStart"/>
      <w:r w:rsidRPr="002D0880">
        <w:rPr>
          <w:rFonts w:ascii="Times" w:hAnsi="Times"/>
          <w:sz w:val="24"/>
        </w:rPr>
        <w:t>Marosa</w:t>
      </w:r>
      <w:proofErr w:type="spellEnd"/>
      <w:r w:rsidRPr="002D0880">
        <w:rPr>
          <w:rFonts w:ascii="Times" w:hAnsi="Times"/>
          <w:sz w:val="24"/>
        </w:rPr>
        <w:t xml:space="preserve"> Di Giorgio, una </w:t>
      </w:r>
      <w:proofErr w:type="spellStart"/>
      <w:r w:rsidRPr="002D0880">
        <w:rPr>
          <w:rFonts w:ascii="Times" w:hAnsi="Times"/>
          <w:sz w:val="24"/>
        </w:rPr>
        <w:t>escritura</w:t>
      </w:r>
      <w:proofErr w:type="spellEnd"/>
      <w:r w:rsidRPr="002D0880">
        <w:rPr>
          <w:rFonts w:ascii="Times" w:hAnsi="Times"/>
          <w:sz w:val="24"/>
        </w:rPr>
        <w:t xml:space="preserve"> </w:t>
      </w:r>
      <w:proofErr w:type="spellStart"/>
      <w:r w:rsidRPr="002D0880">
        <w:rPr>
          <w:rFonts w:ascii="Times" w:hAnsi="Times"/>
          <w:sz w:val="24"/>
        </w:rPr>
        <w:t>salvaje</w:t>
      </w:r>
      <w:proofErr w:type="spellEnd"/>
      <w:r w:rsidRPr="002D0880">
        <w:rPr>
          <w:rFonts w:ascii="Times" w:hAnsi="Times"/>
          <w:sz w:val="24"/>
        </w:rPr>
        <w:t xml:space="preserve">.” Invited lecture read by Professor Melba </w:t>
      </w:r>
      <w:proofErr w:type="spellStart"/>
      <w:r w:rsidRPr="002D0880">
        <w:rPr>
          <w:rFonts w:ascii="Times" w:hAnsi="Times"/>
          <w:sz w:val="24"/>
        </w:rPr>
        <w:t>Guariglia</w:t>
      </w:r>
      <w:proofErr w:type="spellEnd"/>
      <w:r w:rsidRPr="002D0880">
        <w:rPr>
          <w:rFonts w:ascii="Times" w:hAnsi="Times"/>
          <w:sz w:val="24"/>
        </w:rPr>
        <w:t xml:space="preserve">. Primer Encuentro de </w:t>
      </w:r>
      <w:proofErr w:type="spellStart"/>
      <w:r w:rsidRPr="002D0880">
        <w:rPr>
          <w:rFonts w:ascii="Times" w:hAnsi="Times"/>
          <w:sz w:val="24"/>
        </w:rPr>
        <w:t>Literatura</w:t>
      </w:r>
      <w:proofErr w:type="spellEnd"/>
      <w:r w:rsidRPr="002D0880">
        <w:rPr>
          <w:rFonts w:ascii="Times" w:hAnsi="Times"/>
          <w:sz w:val="24"/>
        </w:rPr>
        <w:t xml:space="preserve"> </w:t>
      </w:r>
      <w:proofErr w:type="spellStart"/>
      <w:r w:rsidRPr="002D0880">
        <w:rPr>
          <w:rFonts w:ascii="Times" w:hAnsi="Times"/>
          <w:sz w:val="24"/>
        </w:rPr>
        <w:t>Uruguaya</w:t>
      </w:r>
      <w:proofErr w:type="spellEnd"/>
      <w:r w:rsidRPr="002D0880">
        <w:rPr>
          <w:rFonts w:ascii="Times" w:hAnsi="Times"/>
          <w:sz w:val="24"/>
        </w:rPr>
        <w:t xml:space="preserve"> de </w:t>
      </w:r>
      <w:proofErr w:type="spellStart"/>
      <w:r w:rsidRPr="002D0880">
        <w:rPr>
          <w:rFonts w:ascii="Times" w:hAnsi="Times"/>
          <w:sz w:val="24"/>
        </w:rPr>
        <w:t>Mujeres</w:t>
      </w:r>
      <w:proofErr w:type="spellEnd"/>
      <w:r w:rsidRPr="002D0880">
        <w:rPr>
          <w:rFonts w:ascii="Times" w:hAnsi="Times"/>
          <w:sz w:val="24"/>
        </w:rPr>
        <w:t>. Instituto Goethe-Museo Blanes. Montevideo, Uruguay, November 27-30, 2003.</w:t>
      </w:r>
    </w:p>
    <w:p w14:paraId="2A11112B" w14:textId="77777777" w:rsidR="003F1235" w:rsidRDefault="003F1235" w:rsidP="003F1235">
      <w:pPr>
        <w:rPr>
          <w:rFonts w:ascii="Times" w:hAnsi="Times"/>
          <w:sz w:val="24"/>
        </w:rPr>
      </w:pPr>
    </w:p>
    <w:p w14:paraId="6BCC67F9" w14:textId="77777777" w:rsidR="003F1235" w:rsidRDefault="003F1235" w:rsidP="003F1235">
      <w:pPr>
        <w:rPr>
          <w:rFonts w:ascii="Times" w:hAnsi="Times"/>
          <w:sz w:val="24"/>
        </w:rPr>
      </w:pPr>
      <w:r>
        <w:rPr>
          <w:rFonts w:ascii="Times" w:hAnsi="Times"/>
          <w:sz w:val="24"/>
        </w:rPr>
        <w:t xml:space="preserve">“The Americas.” Invited presentation at “Americas Studies Group” (headed by Janice </w:t>
      </w:r>
      <w:proofErr w:type="spellStart"/>
      <w:r>
        <w:rPr>
          <w:rFonts w:ascii="Times" w:hAnsi="Times"/>
          <w:sz w:val="24"/>
        </w:rPr>
        <w:t>Radway</w:t>
      </w:r>
      <w:proofErr w:type="spellEnd"/>
      <w:r>
        <w:rPr>
          <w:rFonts w:ascii="Times" w:hAnsi="Times"/>
          <w:sz w:val="24"/>
        </w:rPr>
        <w:t xml:space="preserve"> and Walter </w:t>
      </w:r>
      <w:proofErr w:type="spellStart"/>
      <w:r>
        <w:rPr>
          <w:rFonts w:ascii="Times" w:hAnsi="Times"/>
          <w:sz w:val="24"/>
        </w:rPr>
        <w:t>Mignolo</w:t>
      </w:r>
      <w:proofErr w:type="spellEnd"/>
      <w:r>
        <w:rPr>
          <w:rFonts w:ascii="Times" w:hAnsi="Times"/>
          <w:sz w:val="24"/>
        </w:rPr>
        <w:t>). Duke University, Durham, North Carolina, October 31, 2002.</w:t>
      </w:r>
    </w:p>
    <w:p w14:paraId="1BBDB4FE" w14:textId="77777777" w:rsidR="003F1235" w:rsidRDefault="003F1235" w:rsidP="003F1235">
      <w:pPr>
        <w:rPr>
          <w:rFonts w:ascii="Times" w:hAnsi="Times"/>
          <w:sz w:val="24"/>
        </w:rPr>
      </w:pPr>
    </w:p>
    <w:p w14:paraId="57D53FBA" w14:textId="77777777" w:rsidR="003F1235" w:rsidRPr="006B2335" w:rsidRDefault="003F1235" w:rsidP="003F1235">
      <w:pPr>
        <w:pStyle w:val="BodyText2"/>
        <w:spacing w:line="240" w:lineRule="auto"/>
        <w:rPr>
          <w:rFonts w:ascii="Times" w:hAnsi="Times"/>
          <w:sz w:val="24"/>
        </w:rPr>
      </w:pPr>
      <w:r w:rsidRPr="006B2335">
        <w:rPr>
          <w:rFonts w:ascii="Times" w:hAnsi="Times"/>
          <w:sz w:val="24"/>
        </w:rPr>
        <w:t xml:space="preserve">"La </w:t>
      </w:r>
      <w:proofErr w:type="spellStart"/>
      <w:r w:rsidRPr="006B2335">
        <w:rPr>
          <w:rFonts w:ascii="Times" w:hAnsi="Times"/>
          <w:sz w:val="24"/>
        </w:rPr>
        <w:t>imaginación</w:t>
      </w:r>
      <w:proofErr w:type="spellEnd"/>
      <w:r w:rsidRPr="006B2335">
        <w:rPr>
          <w:rFonts w:ascii="Times" w:hAnsi="Times"/>
          <w:sz w:val="24"/>
        </w:rPr>
        <w:t xml:space="preserve"> </w:t>
      </w:r>
      <w:proofErr w:type="spellStart"/>
      <w:r w:rsidRPr="006B2335">
        <w:rPr>
          <w:rFonts w:ascii="Times" w:hAnsi="Times"/>
          <w:sz w:val="24"/>
        </w:rPr>
        <w:t>salvaje</w:t>
      </w:r>
      <w:proofErr w:type="spellEnd"/>
      <w:r w:rsidRPr="006B2335">
        <w:rPr>
          <w:rFonts w:ascii="Times" w:hAnsi="Times"/>
          <w:sz w:val="24"/>
        </w:rPr>
        <w:t xml:space="preserve">: </w:t>
      </w:r>
      <w:proofErr w:type="spellStart"/>
      <w:r w:rsidRPr="006B2335">
        <w:rPr>
          <w:rFonts w:ascii="Times" w:hAnsi="Times"/>
          <w:sz w:val="24"/>
        </w:rPr>
        <w:t>Marosa</w:t>
      </w:r>
      <w:proofErr w:type="spellEnd"/>
      <w:r w:rsidRPr="006B2335">
        <w:rPr>
          <w:rFonts w:ascii="Times" w:hAnsi="Times"/>
          <w:sz w:val="24"/>
        </w:rPr>
        <w:t xml:space="preserve"> di Giorgio." Paper read as Distinguished Lecturer of La Fundación </w:t>
      </w:r>
      <w:proofErr w:type="spellStart"/>
      <w:r w:rsidRPr="006B2335">
        <w:rPr>
          <w:rFonts w:ascii="Times" w:hAnsi="Times"/>
          <w:sz w:val="24"/>
        </w:rPr>
        <w:t>Internacional</w:t>
      </w:r>
      <w:proofErr w:type="spellEnd"/>
      <w:r w:rsidRPr="006B2335">
        <w:rPr>
          <w:rFonts w:ascii="Times" w:hAnsi="Times"/>
          <w:sz w:val="24"/>
        </w:rPr>
        <w:t xml:space="preserve"> Jorge Luis Borges. Jornadas de </w:t>
      </w:r>
      <w:proofErr w:type="spellStart"/>
      <w:r w:rsidRPr="006B2335">
        <w:rPr>
          <w:rFonts w:ascii="Times" w:hAnsi="Times"/>
          <w:sz w:val="24"/>
        </w:rPr>
        <w:t>homenaje</w:t>
      </w:r>
      <w:proofErr w:type="spellEnd"/>
      <w:r w:rsidRPr="006B2335">
        <w:rPr>
          <w:rFonts w:ascii="Times" w:hAnsi="Times"/>
          <w:sz w:val="24"/>
        </w:rPr>
        <w:t xml:space="preserve"> a Jorge Luis Borges. Buenos Aires, Argentina, July 26, 2002.</w:t>
      </w:r>
    </w:p>
    <w:p w14:paraId="2AFA990A" w14:textId="77777777" w:rsidR="003F1235" w:rsidRDefault="003F1235" w:rsidP="003F1235">
      <w:pPr>
        <w:pStyle w:val="BodyText2"/>
        <w:spacing w:line="240" w:lineRule="auto"/>
        <w:rPr>
          <w:rFonts w:ascii="Times" w:hAnsi="Times"/>
          <w:sz w:val="24"/>
        </w:rPr>
      </w:pPr>
      <w:r w:rsidRPr="006B2335">
        <w:rPr>
          <w:rFonts w:ascii="Times" w:hAnsi="Times"/>
          <w:sz w:val="24"/>
        </w:rPr>
        <w:t>“</w:t>
      </w:r>
      <w:proofErr w:type="spellStart"/>
      <w:r w:rsidRPr="006B2335">
        <w:rPr>
          <w:rFonts w:ascii="Times" w:hAnsi="Times"/>
          <w:sz w:val="24"/>
        </w:rPr>
        <w:t>Ajustes</w:t>
      </w:r>
      <w:proofErr w:type="spellEnd"/>
      <w:r w:rsidRPr="006B2335">
        <w:rPr>
          <w:rFonts w:ascii="Times" w:hAnsi="Times"/>
          <w:sz w:val="24"/>
        </w:rPr>
        <w:t xml:space="preserve"> </w:t>
      </w:r>
      <w:proofErr w:type="spellStart"/>
      <w:r w:rsidRPr="006B2335">
        <w:rPr>
          <w:rFonts w:ascii="Times" w:hAnsi="Times"/>
          <w:sz w:val="24"/>
        </w:rPr>
        <w:t>centroamericanos</w:t>
      </w:r>
      <w:proofErr w:type="spellEnd"/>
      <w:r w:rsidRPr="006B2335">
        <w:rPr>
          <w:rFonts w:ascii="Times" w:hAnsi="Times"/>
          <w:sz w:val="24"/>
        </w:rPr>
        <w:t xml:space="preserve"> para un </w:t>
      </w:r>
      <w:proofErr w:type="spellStart"/>
      <w:r w:rsidRPr="006B2335">
        <w:rPr>
          <w:rFonts w:ascii="Times" w:hAnsi="Times"/>
          <w:sz w:val="24"/>
        </w:rPr>
        <w:t>feminismo</w:t>
      </w:r>
      <w:proofErr w:type="spellEnd"/>
      <w:r w:rsidRPr="006B2335">
        <w:rPr>
          <w:rFonts w:ascii="Times" w:hAnsi="Times"/>
          <w:sz w:val="24"/>
        </w:rPr>
        <w:t xml:space="preserve"> global: Claribel </w:t>
      </w:r>
      <w:proofErr w:type="spellStart"/>
      <w:r w:rsidRPr="006B2335">
        <w:rPr>
          <w:rFonts w:ascii="Times" w:hAnsi="Times"/>
          <w:sz w:val="24"/>
        </w:rPr>
        <w:t>Alegría</w:t>
      </w:r>
      <w:proofErr w:type="spellEnd"/>
      <w:r w:rsidRPr="006B2335">
        <w:rPr>
          <w:rFonts w:ascii="Times" w:hAnsi="Times"/>
          <w:sz w:val="24"/>
        </w:rPr>
        <w:t>, Gioconda Belli y Carmen Naranjo.” Invited paper read at “Challenges of Central American Literatures and Cultures.” University of California, Los Angeles. Los Angeles, California, May 24-25, 2002.</w:t>
      </w:r>
    </w:p>
    <w:p w14:paraId="6ACDDFA2" w14:textId="77777777" w:rsidR="003F1235" w:rsidRDefault="003F1235" w:rsidP="003F1235">
      <w:pPr>
        <w:rPr>
          <w:rFonts w:ascii="Times" w:hAnsi="Times"/>
          <w:sz w:val="24"/>
        </w:rPr>
      </w:pPr>
      <w:r>
        <w:rPr>
          <w:rFonts w:ascii="Times" w:hAnsi="Times"/>
          <w:sz w:val="24"/>
        </w:rPr>
        <w:t xml:space="preserve">"What are Women in this </w:t>
      </w:r>
      <w:proofErr w:type="gramStart"/>
      <w:r>
        <w:rPr>
          <w:rFonts w:ascii="Times" w:hAnsi="Times"/>
          <w:sz w:val="24"/>
        </w:rPr>
        <w:t>Democracy?:</w:t>
      </w:r>
      <w:proofErr w:type="gramEnd"/>
      <w:r>
        <w:rPr>
          <w:rFonts w:ascii="Times" w:hAnsi="Times"/>
          <w:sz w:val="24"/>
        </w:rPr>
        <w:t xml:space="preserve"> Redefinitions of Feminine Identities in the Southern Cone Literary Culture of the 1950s and 1960s." Public Lecture. Kellogg Institute. University of Notre Dame, Notre Dame, Indiana, November 18, 1999.</w:t>
      </w:r>
    </w:p>
    <w:p w14:paraId="7709433B" w14:textId="77777777" w:rsidR="003F1235" w:rsidRDefault="003F1235" w:rsidP="003F1235">
      <w:pPr>
        <w:rPr>
          <w:rFonts w:ascii="Times" w:hAnsi="Times"/>
          <w:sz w:val="24"/>
        </w:rPr>
      </w:pPr>
    </w:p>
    <w:p w14:paraId="39653887" w14:textId="77777777" w:rsidR="003F1235" w:rsidRDefault="003F1235" w:rsidP="003F1235">
      <w:pPr>
        <w:rPr>
          <w:rFonts w:ascii="Times" w:hAnsi="Times"/>
          <w:sz w:val="24"/>
        </w:rPr>
      </w:pPr>
      <w:r>
        <w:rPr>
          <w:rFonts w:ascii="Times" w:hAnsi="Times"/>
          <w:sz w:val="24"/>
        </w:rPr>
        <w:t>"</w:t>
      </w:r>
      <w:proofErr w:type="spellStart"/>
      <w:r>
        <w:rPr>
          <w:rFonts w:ascii="Times" w:hAnsi="Times"/>
          <w:sz w:val="24"/>
        </w:rPr>
        <w:t>Cuando</w:t>
      </w:r>
      <w:proofErr w:type="spellEnd"/>
      <w:r>
        <w:rPr>
          <w:rFonts w:ascii="Times" w:hAnsi="Times"/>
          <w:sz w:val="24"/>
        </w:rPr>
        <w:t xml:space="preserve"> la </w:t>
      </w:r>
      <w:proofErr w:type="spellStart"/>
      <w:r>
        <w:rPr>
          <w:rFonts w:ascii="Times" w:hAnsi="Times"/>
          <w:sz w:val="24"/>
        </w:rPr>
        <w:t>naturaleza</w:t>
      </w:r>
      <w:proofErr w:type="spellEnd"/>
      <w:r>
        <w:rPr>
          <w:rFonts w:ascii="Times" w:hAnsi="Times"/>
          <w:sz w:val="24"/>
        </w:rPr>
        <w:t xml:space="preserve"> se </w:t>
      </w:r>
      <w:proofErr w:type="spellStart"/>
      <w:r>
        <w:rPr>
          <w:rFonts w:ascii="Times" w:hAnsi="Times"/>
          <w:sz w:val="24"/>
        </w:rPr>
        <w:t>vuelve</w:t>
      </w:r>
      <w:proofErr w:type="spellEnd"/>
      <w:r>
        <w:rPr>
          <w:rFonts w:ascii="Times" w:hAnsi="Times"/>
          <w:sz w:val="24"/>
        </w:rPr>
        <w:t xml:space="preserve"> </w:t>
      </w:r>
      <w:proofErr w:type="spellStart"/>
      <w:r>
        <w:rPr>
          <w:rFonts w:ascii="Times" w:hAnsi="Times"/>
          <w:sz w:val="24"/>
        </w:rPr>
        <w:t>materia</w:t>
      </w:r>
      <w:proofErr w:type="spellEnd"/>
      <w:r>
        <w:rPr>
          <w:rFonts w:ascii="Times" w:hAnsi="Times"/>
          <w:sz w:val="24"/>
        </w:rPr>
        <w:t xml:space="preserve"> </w:t>
      </w:r>
      <w:proofErr w:type="spellStart"/>
      <w:r>
        <w:rPr>
          <w:rFonts w:ascii="Times" w:hAnsi="Times"/>
          <w:sz w:val="24"/>
        </w:rPr>
        <w:t>poética</w:t>
      </w:r>
      <w:proofErr w:type="spellEnd"/>
      <w:r>
        <w:rPr>
          <w:rFonts w:ascii="Times" w:hAnsi="Times"/>
          <w:sz w:val="24"/>
        </w:rPr>
        <w:t xml:space="preserve"> </w:t>
      </w:r>
      <w:proofErr w:type="spellStart"/>
      <w:r>
        <w:rPr>
          <w:rFonts w:ascii="Times" w:hAnsi="Times"/>
          <w:sz w:val="24"/>
        </w:rPr>
        <w:t>en</w:t>
      </w:r>
      <w:proofErr w:type="spellEnd"/>
      <w:r>
        <w:rPr>
          <w:rFonts w:ascii="Times" w:hAnsi="Times"/>
          <w:sz w:val="24"/>
        </w:rPr>
        <w:t xml:space="preserve"> la </w:t>
      </w:r>
      <w:proofErr w:type="spellStart"/>
      <w:r>
        <w:rPr>
          <w:rFonts w:ascii="Times" w:hAnsi="Times"/>
          <w:sz w:val="24"/>
        </w:rPr>
        <w:t>mujer</w:t>
      </w:r>
      <w:proofErr w:type="spellEnd"/>
      <w:r>
        <w:rPr>
          <w:rFonts w:ascii="Times" w:hAnsi="Times"/>
          <w:sz w:val="24"/>
        </w:rPr>
        <w:t xml:space="preserve">: El </w:t>
      </w:r>
      <w:proofErr w:type="spellStart"/>
      <w:r>
        <w:rPr>
          <w:rFonts w:ascii="Times" w:hAnsi="Times"/>
          <w:sz w:val="24"/>
        </w:rPr>
        <w:t>libro</w:t>
      </w:r>
      <w:proofErr w:type="spellEnd"/>
      <w:r>
        <w:rPr>
          <w:rFonts w:ascii="Times" w:hAnsi="Times"/>
          <w:sz w:val="24"/>
        </w:rPr>
        <w:t xml:space="preserve"> natural de </w:t>
      </w:r>
      <w:proofErr w:type="spellStart"/>
      <w:r>
        <w:rPr>
          <w:rFonts w:ascii="Times" w:hAnsi="Times"/>
          <w:sz w:val="24"/>
        </w:rPr>
        <w:t>Lilianet</w:t>
      </w:r>
      <w:proofErr w:type="spellEnd"/>
      <w:r>
        <w:rPr>
          <w:rFonts w:ascii="Times" w:hAnsi="Times"/>
          <w:sz w:val="24"/>
        </w:rPr>
        <w:t xml:space="preserve"> </w:t>
      </w:r>
      <w:proofErr w:type="spellStart"/>
      <w:r>
        <w:rPr>
          <w:rFonts w:ascii="Times" w:hAnsi="Times"/>
          <w:sz w:val="24"/>
        </w:rPr>
        <w:t>Brintrup</w:t>
      </w:r>
      <w:proofErr w:type="spellEnd"/>
      <w:r>
        <w:rPr>
          <w:rFonts w:ascii="Times" w:hAnsi="Times"/>
          <w:sz w:val="24"/>
        </w:rPr>
        <w:t xml:space="preserve">." Invited lecture delivered at El Encuentro de </w:t>
      </w:r>
      <w:proofErr w:type="spellStart"/>
      <w:r>
        <w:rPr>
          <w:rFonts w:ascii="Times" w:hAnsi="Times"/>
          <w:sz w:val="24"/>
        </w:rPr>
        <w:t>Poesía</w:t>
      </w:r>
      <w:proofErr w:type="spellEnd"/>
      <w:r>
        <w:rPr>
          <w:rFonts w:ascii="Times" w:hAnsi="Times"/>
          <w:sz w:val="24"/>
        </w:rPr>
        <w:t xml:space="preserve"> </w:t>
      </w:r>
      <w:proofErr w:type="spellStart"/>
      <w:r>
        <w:rPr>
          <w:rFonts w:ascii="Times" w:hAnsi="Times"/>
          <w:sz w:val="24"/>
        </w:rPr>
        <w:t>Hispánica</w:t>
      </w:r>
      <w:proofErr w:type="spellEnd"/>
      <w:r>
        <w:rPr>
          <w:rFonts w:ascii="Times" w:hAnsi="Times"/>
          <w:sz w:val="24"/>
        </w:rPr>
        <w:t xml:space="preserve"> de los </w:t>
      </w:r>
      <w:proofErr w:type="spellStart"/>
      <w:r>
        <w:rPr>
          <w:rFonts w:ascii="Times" w:hAnsi="Times"/>
          <w:sz w:val="24"/>
        </w:rPr>
        <w:t>Estados</w:t>
      </w:r>
      <w:proofErr w:type="spellEnd"/>
      <w:r>
        <w:rPr>
          <w:rFonts w:ascii="Times" w:hAnsi="Times"/>
          <w:sz w:val="24"/>
        </w:rPr>
        <w:t xml:space="preserve"> Unidos. </w:t>
      </w:r>
      <w:proofErr w:type="spellStart"/>
      <w:r>
        <w:rPr>
          <w:rFonts w:ascii="Times" w:hAnsi="Times"/>
          <w:sz w:val="24"/>
        </w:rPr>
        <w:t>Conferencia</w:t>
      </w:r>
      <w:proofErr w:type="spellEnd"/>
      <w:r>
        <w:rPr>
          <w:rFonts w:ascii="Times" w:hAnsi="Times"/>
          <w:sz w:val="24"/>
        </w:rPr>
        <w:t xml:space="preserve"> </w:t>
      </w:r>
      <w:proofErr w:type="spellStart"/>
      <w:r>
        <w:rPr>
          <w:rFonts w:ascii="Times" w:hAnsi="Times"/>
          <w:sz w:val="24"/>
        </w:rPr>
        <w:t>Internacional</w:t>
      </w:r>
      <w:proofErr w:type="spellEnd"/>
      <w:r>
        <w:rPr>
          <w:rFonts w:ascii="Times" w:hAnsi="Times"/>
          <w:sz w:val="24"/>
        </w:rPr>
        <w:t>. Universidad de Sevilla, Seville, Spain, September 8-12, 1998.</w:t>
      </w:r>
    </w:p>
    <w:p w14:paraId="7B3663E3" w14:textId="77777777" w:rsidR="003F1235" w:rsidRDefault="003F1235" w:rsidP="003F1235">
      <w:pPr>
        <w:rPr>
          <w:rFonts w:ascii="Times" w:hAnsi="Times"/>
          <w:sz w:val="24"/>
        </w:rPr>
      </w:pPr>
    </w:p>
    <w:p w14:paraId="70A2FB4A" w14:textId="77777777" w:rsidR="003F1235" w:rsidRDefault="003F1235" w:rsidP="003F1235">
      <w:pPr>
        <w:rPr>
          <w:rFonts w:ascii="Times" w:hAnsi="Times"/>
          <w:sz w:val="24"/>
        </w:rPr>
      </w:pPr>
      <w:r>
        <w:rPr>
          <w:rFonts w:ascii="Times" w:hAnsi="Times"/>
          <w:sz w:val="24"/>
        </w:rPr>
        <w:t>"</w:t>
      </w:r>
      <w:proofErr w:type="spellStart"/>
      <w:r>
        <w:rPr>
          <w:rFonts w:ascii="Times" w:hAnsi="Times"/>
          <w:sz w:val="24"/>
        </w:rPr>
        <w:t>Cambiando</w:t>
      </w:r>
      <w:proofErr w:type="spellEnd"/>
      <w:r>
        <w:rPr>
          <w:rFonts w:ascii="Times" w:hAnsi="Times"/>
          <w:sz w:val="24"/>
        </w:rPr>
        <w:t xml:space="preserve"> </w:t>
      </w:r>
      <w:proofErr w:type="spellStart"/>
      <w:r>
        <w:rPr>
          <w:rFonts w:ascii="Times" w:hAnsi="Times"/>
          <w:sz w:val="24"/>
        </w:rPr>
        <w:t>campos</w:t>
      </w:r>
      <w:proofErr w:type="spellEnd"/>
      <w:r>
        <w:rPr>
          <w:rFonts w:ascii="Times" w:hAnsi="Times"/>
          <w:sz w:val="24"/>
        </w:rPr>
        <w:t xml:space="preserve"> de </w:t>
      </w:r>
      <w:proofErr w:type="spellStart"/>
      <w:r>
        <w:rPr>
          <w:rFonts w:ascii="Times" w:hAnsi="Times"/>
          <w:sz w:val="24"/>
        </w:rPr>
        <w:t>batalla</w:t>
      </w:r>
      <w:proofErr w:type="spellEnd"/>
      <w:r>
        <w:rPr>
          <w:rFonts w:ascii="Times" w:hAnsi="Times"/>
          <w:sz w:val="24"/>
        </w:rPr>
        <w:t xml:space="preserve">: De la </w:t>
      </w:r>
      <w:proofErr w:type="spellStart"/>
      <w:r>
        <w:rPr>
          <w:rFonts w:ascii="Times" w:hAnsi="Times"/>
          <w:sz w:val="24"/>
        </w:rPr>
        <w:t>política</w:t>
      </w:r>
      <w:proofErr w:type="spellEnd"/>
      <w:r>
        <w:rPr>
          <w:rFonts w:ascii="Times" w:hAnsi="Times"/>
          <w:sz w:val="24"/>
        </w:rPr>
        <w:t xml:space="preserve"> a la </w:t>
      </w:r>
      <w:proofErr w:type="spellStart"/>
      <w:r>
        <w:rPr>
          <w:rFonts w:ascii="Times" w:hAnsi="Times"/>
          <w:sz w:val="24"/>
        </w:rPr>
        <w:t>cultura</w:t>
      </w:r>
      <w:proofErr w:type="spellEnd"/>
      <w:r>
        <w:rPr>
          <w:rFonts w:ascii="Times" w:hAnsi="Times"/>
          <w:sz w:val="24"/>
        </w:rPr>
        <w:t xml:space="preserve">, la </w:t>
      </w:r>
      <w:proofErr w:type="spellStart"/>
      <w:r>
        <w:rPr>
          <w:rFonts w:ascii="Times" w:hAnsi="Times"/>
          <w:sz w:val="24"/>
        </w:rPr>
        <w:t>mujer</w:t>
      </w:r>
      <w:proofErr w:type="spellEnd"/>
      <w:r>
        <w:rPr>
          <w:rFonts w:ascii="Times" w:hAnsi="Times"/>
          <w:sz w:val="24"/>
        </w:rPr>
        <w:t xml:space="preserve"> y la </w:t>
      </w:r>
      <w:proofErr w:type="spellStart"/>
      <w:r>
        <w:rPr>
          <w:rFonts w:ascii="Times" w:hAnsi="Times"/>
          <w:sz w:val="24"/>
        </w:rPr>
        <w:t>literatura</w:t>
      </w:r>
      <w:proofErr w:type="spellEnd"/>
      <w:r>
        <w:rPr>
          <w:rFonts w:ascii="Times" w:hAnsi="Times"/>
          <w:sz w:val="24"/>
        </w:rPr>
        <w:t xml:space="preserve"> </w:t>
      </w:r>
      <w:proofErr w:type="spellStart"/>
      <w:r>
        <w:rPr>
          <w:rFonts w:ascii="Times" w:hAnsi="Times"/>
          <w:sz w:val="24"/>
        </w:rPr>
        <w:t>en</w:t>
      </w:r>
      <w:proofErr w:type="spellEnd"/>
      <w:r>
        <w:rPr>
          <w:rFonts w:ascii="Times" w:hAnsi="Times"/>
          <w:sz w:val="24"/>
        </w:rPr>
        <w:t xml:space="preserve"> el Uruguay de los 50." Distinguished Lecture delivered at the College of Humanities. Universidad de la </w:t>
      </w:r>
      <w:proofErr w:type="spellStart"/>
      <w:r>
        <w:rPr>
          <w:rFonts w:ascii="Times" w:hAnsi="Times"/>
          <w:sz w:val="24"/>
        </w:rPr>
        <w:t>República</w:t>
      </w:r>
      <w:proofErr w:type="spellEnd"/>
      <w:r>
        <w:rPr>
          <w:rFonts w:ascii="Times" w:hAnsi="Times"/>
          <w:sz w:val="24"/>
        </w:rPr>
        <w:t xml:space="preserve"> Oriental del Uruguay, Montevideo, Uruguay, July 21, 1998.</w:t>
      </w:r>
    </w:p>
    <w:p w14:paraId="378F4197" w14:textId="77777777" w:rsidR="003F1235" w:rsidRDefault="003F1235" w:rsidP="003F1235">
      <w:pPr>
        <w:rPr>
          <w:rFonts w:ascii="Times" w:hAnsi="Times"/>
          <w:sz w:val="24"/>
        </w:rPr>
      </w:pPr>
    </w:p>
    <w:p w14:paraId="0DD41380" w14:textId="77777777" w:rsidR="003F1235" w:rsidRPr="006B2335" w:rsidRDefault="003F1235" w:rsidP="003F1235">
      <w:pPr>
        <w:pStyle w:val="BodyText2"/>
        <w:spacing w:line="240" w:lineRule="auto"/>
        <w:rPr>
          <w:rFonts w:ascii="Times" w:hAnsi="Times"/>
          <w:sz w:val="24"/>
        </w:rPr>
      </w:pPr>
      <w:r w:rsidRPr="00FD301B">
        <w:rPr>
          <w:rFonts w:ascii="Times" w:hAnsi="Times"/>
          <w:sz w:val="24"/>
        </w:rPr>
        <w:t>"Hispanic Women</w:t>
      </w:r>
      <w:r w:rsidRPr="006B2335">
        <w:rPr>
          <w:rFonts w:ascii="Times" w:hAnsi="Times"/>
          <w:sz w:val="24"/>
        </w:rPr>
        <w:t xml:space="preserve"> in Literature</w:t>
      </w:r>
      <w:r>
        <w:rPr>
          <w:rFonts w:ascii="Times" w:hAnsi="Times"/>
          <w:sz w:val="24"/>
        </w:rPr>
        <w:t>: Gabriela Mistral</w:t>
      </w:r>
      <w:r w:rsidRPr="006B2335">
        <w:rPr>
          <w:rFonts w:ascii="Times" w:hAnsi="Times"/>
          <w:sz w:val="24"/>
        </w:rPr>
        <w:t xml:space="preserve">." Invited lecture delivered at </w:t>
      </w:r>
      <w:r>
        <w:rPr>
          <w:rFonts w:ascii="Times" w:hAnsi="Times"/>
          <w:sz w:val="24"/>
        </w:rPr>
        <w:t>Our Lady of Victory Missionary Sisters, Huntington, Indiana</w:t>
      </w:r>
      <w:r w:rsidRPr="006B2335">
        <w:rPr>
          <w:rFonts w:ascii="Times" w:hAnsi="Times"/>
          <w:sz w:val="24"/>
        </w:rPr>
        <w:t>, June 19, 1997.</w:t>
      </w:r>
    </w:p>
    <w:p w14:paraId="1BFCE095" w14:textId="77777777" w:rsidR="003F1235" w:rsidRDefault="003F1235" w:rsidP="003F1235">
      <w:pPr>
        <w:rPr>
          <w:rFonts w:ascii="Times" w:hAnsi="Times"/>
          <w:sz w:val="24"/>
        </w:rPr>
      </w:pPr>
      <w:r>
        <w:rPr>
          <w:rFonts w:ascii="Times" w:hAnsi="Times"/>
          <w:sz w:val="24"/>
        </w:rPr>
        <w:lastRenderedPageBreak/>
        <w:t xml:space="preserve">"Eros </w:t>
      </w:r>
      <w:proofErr w:type="spellStart"/>
      <w:r>
        <w:rPr>
          <w:rFonts w:ascii="Times" w:hAnsi="Times"/>
          <w:sz w:val="24"/>
        </w:rPr>
        <w:t>en</w:t>
      </w:r>
      <w:proofErr w:type="spellEnd"/>
      <w:r>
        <w:rPr>
          <w:rFonts w:ascii="Times" w:hAnsi="Times"/>
          <w:sz w:val="24"/>
        </w:rPr>
        <w:t xml:space="preserve"> la </w:t>
      </w:r>
      <w:proofErr w:type="spellStart"/>
      <w:r>
        <w:rPr>
          <w:rFonts w:ascii="Times" w:hAnsi="Times"/>
          <w:sz w:val="24"/>
        </w:rPr>
        <w:t>poesía</w:t>
      </w:r>
      <w:proofErr w:type="spellEnd"/>
      <w:r>
        <w:rPr>
          <w:rFonts w:ascii="Times" w:hAnsi="Times"/>
          <w:sz w:val="24"/>
        </w:rPr>
        <w:t xml:space="preserve"> </w:t>
      </w:r>
      <w:proofErr w:type="spellStart"/>
      <w:r>
        <w:rPr>
          <w:rFonts w:ascii="Times" w:hAnsi="Times"/>
          <w:sz w:val="24"/>
        </w:rPr>
        <w:t>femenina</w:t>
      </w:r>
      <w:proofErr w:type="spellEnd"/>
      <w:r>
        <w:rPr>
          <w:rFonts w:ascii="Times" w:hAnsi="Times"/>
          <w:sz w:val="24"/>
        </w:rPr>
        <w:t xml:space="preserve"> </w:t>
      </w:r>
      <w:proofErr w:type="spellStart"/>
      <w:r>
        <w:rPr>
          <w:rFonts w:ascii="Times" w:hAnsi="Times"/>
          <w:sz w:val="24"/>
        </w:rPr>
        <w:t>hispanoamericana</w:t>
      </w:r>
      <w:proofErr w:type="spellEnd"/>
      <w:r>
        <w:rPr>
          <w:rFonts w:ascii="Times" w:hAnsi="Times"/>
          <w:sz w:val="24"/>
        </w:rPr>
        <w:t xml:space="preserve">: ¿Dios </w:t>
      </w:r>
      <w:proofErr w:type="spellStart"/>
      <w:r>
        <w:rPr>
          <w:rFonts w:ascii="Times" w:hAnsi="Times"/>
          <w:sz w:val="24"/>
        </w:rPr>
        <w:t>opresor</w:t>
      </w:r>
      <w:proofErr w:type="spellEnd"/>
      <w:r>
        <w:rPr>
          <w:rFonts w:ascii="Times" w:hAnsi="Times"/>
          <w:sz w:val="24"/>
        </w:rPr>
        <w:t xml:space="preserve"> o </w:t>
      </w:r>
      <w:proofErr w:type="spellStart"/>
      <w:r>
        <w:rPr>
          <w:rFonts w:ascii="Times" w:hAnsi="Times"/>
          <w:sz w:val="24"/>
        </w:rPr>
        <w:t>liberador</w:t>
      </w:r>
      <w:proofErr w:type="spellEnd"/>
      <w:r>
        <w:rPr>
          <w:rFonts w:ascii="Times" w:hAnsi="Times"/>
          <w:sz w:val="24"/>
        </w:rPr>
        <w:t>?"  Invited lecture delivered at The International Conference "The Powers of Poetry," University of Oregon, Eugene, Oregon, October 24-26, 1996.</w:t>
      </w:r>
    </w:p>
    <w:p w14:paraId="4F4067C1" w14:textId="77777777" w:rsidR="003F1235" w:rsidRDefault="003F1235" w:rsidP="003F1235">
      <w:pPr>
        <w:rPr>
          <w:rFonts w:ascii="Times" w:hAnsi="Times"/>
          <w:sz w:val="24"/>
        </w:rPr>
      </w:pPr>
    </w:p>
    <w:p w14:paraId="74D936B8" w14:textId="77777777" w:rsidR="003F1235" w:rsidRDefault="003F1235" w:rsidP="003F1235">
      <w:pPr>
        <w:rPr>
          <w:rFonts w:ascii="Times" w:hAnsi="Times"/>
          <w:sz w:val="24"/>
        </w:rPr>
      </w:pPr>
      <w:r>
        <w:rPr>
          <w:rFonts w:ascii="Times" w:hAnsi="Times"/>
          <w:sz w:val="24"/>
        </w:rPr>
        <w:t xml:space="preserve">"La </w:t>
      </w:r>
      <w:proofErr w:type="spellStart"/>
      <w:r>
        <w:rPr>
          <w:rFonts w:ascii="Times" w:hAnsi="Times"/>
          <w:sz w:val="24"/>
        </w:rPr>
        <w:t>poesía</w:t>
      </w:r>
      <w:proofErr w:type="spellEnd"/>
      <w:r>
        <w:rPr>
          <w:rFonts w:ascii="Times" w:hAnsi="Times"/>
          <w:sz w:val="24"/>
        </w:rPr>
        <w:t xml:space="preserve"> y Eros: </w:t>
      </w:r>
      <w:proofErr w:type="spellStart"/>
      <w:r>
        <w:rPr>
          <w:rFonts w:ascii="Times" w:hAnsi="Times"/>
          <w:sz w:val="24"/>
        </w:rPr>
        <w:t>reflexiones</w:t>
      </w:r>
      <w:proofErr w:type="spellEnd"/>
      <w:r>
        <w:rPr>
          <w:rFonts w:ascii="Times" w:hAnsi="Times"/>
          <w:sz w:val="24"/>
        </w:rPr>
        <w:t xml:space="preserve"> </w:t>
      </w:r>
      <w:proofErr w:type="spellStart"/>
      <w:r>
        <w:rPr>
          <w:rFonts w:ascii="Times" w:hAnsi="Times"/>
          <w:sz w:val="24"/>
        </w:rPr>
        <w:t>sobre</w:t>
      </w:r>
      <w:proofErr w:type="spellEnd"/>
      <w:r>
        <w:rPr>
          <w:rFonts w:ascii="Times" w:hAnsi="Times"/>
          <w:sz w:val="24"/>
        </w:rPr>
        <w:t xml:space="preserve"> </w:t>
      </w:r>
      <w:r>
        <w:rPr>
          <w:rFonts w:ascii="Times" w:hAnsi="Times"/>
          <w:i/>
          <w:sz w:val="24"/>
        </w:rPr>
        <w:t xml:space="preserve">Babel </w:t>
      </w:r>
      <w:proofErr w:type="spellStart"/>
      <w:r>
        <w:rPr>
          <w:rFonts w:ascii="Times" w:hAnsi="Times"/>
          <w:i/>
          <w:sz w:val="24"/>
        </w:rPr>
        <w:t>bárbara</w:t>
      </w:r>
      <w:proofErr w:type="spellEnd"/>
      <w:r>
        <w:rPr>
          <w:rFonts w:ascii="Times" w:hAnsi="Times"/>
          <w:sz w:val="24"/>
        </w:rPr>
        <w:t>."  Plenary lecture for the Research Institute of Uruguayan Literature, the National Library of Uruguay, Montevideo, Uruguay, July 26, 1996.</w:t>
      </w:r>
    </w:p>
    <w:p w14:paraId="4C15285B" w14:textId="77777777" w:rsidR="003F1235" w:rsidRDefault="003F1235" w:rsidP="003F1235">
      <w:pPr>
        <w:rPr>
          <w:rFonts w:ascii="Times" w:hAnsi="Times"/>
          <w:sz w:val="24"/>
        </w:rPr>
      </w:pPr>
    </w:p>
    <w:p w14:paraId="62B9FA1B" w14:textId="77777777" w:rsidR="003F1235" w:rsidRDefault="003F1235" w:rsidP="003F1235">
      <w:pPr>
        <w:rPr>
          <w:rFonts w:ascii="Times" w:hAnsi="Times"/>
          <w:sz w:val="24"/>
        </w:rPr>
      </w:pPr>
      <w:r>
        <w:rPr>
          <w:rFonts w:ascii="Times" w:hAnsi="Times"/>
          <w:sz w:val="24"/>
        </w:rPr>
        <w:t xml:space="preserve">"Our literature in the last decade of the XX century."  Invited Lecture delivered at the College of Humanities, Universidad de la </w:t>
      </w:r>
      <w:proofErr w:type="spellStart"/>
      <w:r>
        <w:rPr>
          <w:rFonts w:ascii="Times" w:hAnsi="Times"/>
          <w:sz w:val="24"/>
        </w:rPr>
        <w:t>República</w:t>
      </w:r>
      <w:proofErr w:type="spellEnd"/>
      <w:r>
        <w:rPr>
          <w:rFonts w:ascii="Times" w:hAnsi="Times"/>
          <w:sz w:val="24"/>
        </w:rPr>
        <w:t>, Montevideo, Uruguay, July 29, 1996.</w:t>
      </w:r>
    </w:p>
    <w:p w14:paraId="13BCCFDA" w14:textId="77777777" w:rsidR="003F1235" w:rsidRDefault="003F1235" w:rsidP="003F1235">
      <w:pPr>
        <w:rPr>
          <w:rFonts w:ascii="Times" w:hAnsi="Times"/>
          <w:sz w:val="24"/>
        </w:rPr>
      </w:pPr>
    </w:p>
    <w:p w14:paraId="4D7EA334" w14:textId="77777777" w:rsidR="003F1235" w:rsidRDefault="003F1235" w:rsidP="003F1235">
      <w:pPr>
        <w:rPr>
          <w:rFonts w:ascii="Times" w:hAnsi="Times"/>
          <w:sz w:val="24"/>
        </w:rPr>
      </w:pPr>
      <w:r>
        <w:rPr>
          <w:rFonts w:ascii="Times" w:hAnsi="Times"/>
          <w:sz w:val="24"/>
        </w:rPr>
        <w:t>"</w:t>
      </w:r>
      <w:proofErr w:type="spellStart"/>
      <w:r>
        <w:rPr>
          <w:rFonts w:ascii="Times" w:hAnsi="Times"/>
          <w:sz w:val="24"/>
        </w:rPr>
        <w:t>Onetti</w:t>
      </w:r>
      <w:proofErr w:type="spellEnd"/>
      <w:r>
        <w:rPr>
          <w:rFonts w:ascii="Times" w:hAnsi="Times"/>
          <w:sz w:val="24"/>
        </w:rPr>
        <w:t xml:space="preserve"> and </w:t>
      </w:r>
      <w:proofErr w:type="spellStart"/>
      <w:r>
        <w:rPr>
          <w:rFonts w:ascii="Times" w:hAnsi="Times"/>
          <w:sz w:val="24"/>
        </w:rPr>
        <w:t>Armonía</w:t>
      </w:r>
      <w:proofErr w:type="spellEnd"/>
      <w:r>
        <w:rPr>
          <w:rFonts w:ascii="Times" w:hAnsi="Times"/>
          <w:sz w:val="24"/>
        </w:rPr>
        <w:t xml:space="preserve"> Somers."  Invited Lecture delivered at the conference </w:t>
      </w:r>
      <w:proofErr w:type="spellStart"/>
      <w:r>
        <w:rPr>
          <w:rFonts w:ascii="Times" w:hAnsi="Times"/>
          <w:i/>
          <w:sz w:val="24"/>
        </w:rPr>
        <w:t>Onetti</w:t>
      </w:r>
      <w:proofErr w:type="spellEnd"/>
      <w:r>
        <w:rPr>
          <w:rFonts w:ascii="Times" w:hAnsi="Times"/>
          <w:i/>
          <w:sz w:val="24"/>
        </w:rPr>
        <w:t xml:space="preserve"> and Others</w:t>
      </w:r>
      <w:r>
        <w:rPr>
          <w:rFonts w:ascii="Times" w:hAnsi="Times"/>
          <w:sz w:val="24"/>
        </w:rPr>
        <w:t>, the University of Saint Andrews, Scotland, United Kingdom, June 29-July 1, 1995.</w:t>
      </w:r>
    </w:p>
    <w:p w14:paraId="0E47E6E6" w14:textId="77777777" w:rsidR="003F1235" w:rsidRDefault="003F1235" w:rsidP="003F1235">
      <w:pPr>
        <w:rPr>
          <w:rFonts w:ascii="Times" w:hAnsi="Times"/>
          <w:sz w:val="24"/>
        </w:rPr>
      </w:pPr>
    </w:p>
    <w:p w14:paraId="7771B355" w14:textId="77777777" w:rsidR="003F1235" w:rsidRDefault="003F1235" w:rsidP="003F1235">
      <w:pPr>
        <w:rPr>
          <w:rFonts w:ascii="Times" w:hAnsi="Times"/>
          <w:sz w:val="24"/>
        </w:rPr>
      </w:pPr>
      <w:r>
        <w:rPr>
          <w:rFonts w:ascii="Times" w:hAnsi="Times"/>
          <w:sz w:val="24"/>
        </w:rPr>
        <w:t>"</w:t>
      </w:r>
      <w:proofErr w:type="spellStart"/>
      <w:r>
        <w:rPr>
          <w:rFonts w:ascii="Times" w:hAnsi="Times"/>
          <w:sz w:val="24"/>
        </w:rPr>
        <w:t>Mujeres</w:t>
      </w:r>
      <w:proofErr w:type="spellEnd"/>
      <w:r>
        <w:rPr>
          <w:rFonts w:ascii="Times" w:hAnsi="Times"/>
          <w:sz w:val="24"/>
        </w:rPr>
        <w:t xml:space="preserve"> </w:t>
      </w:r>
      <w:proofErr w:type="spellStart"/>
      <w:r>
        <w:rPr>
          <w:rFonts w:ascii="Times" w:hAnsi="Times"/>
          <w:sz w:val="24"/>
        </w:rPr>
        <w:t>creadas</w:t>
      </w:r>
      <w:proofErr w:type="spellEnd"/>
      <w:r>
        <w:rPr>
          <w:rFonts w:ascii="Times" w:hAnsi="Times"/>
          <w:sz w:val="24"/>
        </w:rPr>
        <w:t xml:space="preserve"> por las </w:t>
      </w:r>
      <w:proofErr w:type="spellStart"/>
      <w:r>
        <w:rPr>
          <w:rFonts w:ascii="Times" w:hAnsi="Times"/>
          <w:sz w:val="24"/>
        </w:rPr>
        <w:t>fantasías</w:t>
      </w:r>
      <w:proofErr w:type="spellEnd"/>
      <w:r>
        <w:rPr>
          <w:rFonts w:ascii="Times" w:hAnsi="Times"/>
          <w:sz w:val="24"/>
        </w:rPr>
        <w:t xml:space="preserve"> de las </w:t>
      </w:r>
      <w:proofErr w:type="spellStart"/>
      <w:r>
        <w:rPr>
          <w:rFonts w:ascii="Times" w:hAnsi="Times"/>
          <w:sz w:val="24"/>
        </w:rPr>
        <w:t>mujeres</w:t>
      </w:r>
      <w:proofErr w:type="spellEnd"/>
      <w:r>
        <w:rPr>
          <w:rFonts w:ascii="Times" w:hAnsi="Times"/>
          <w:sz w:val="24"/>
        </w:rPr>
        <w:t>."  Invited Lecture delivered at the California State University, Long Beach, November 1993.</w:t>
      </w:r>
    </w:p>
    <w:p w14:paraId="5FF9C368" w14:textId="77777777" w:rsidR="003F1235" w:rsidRDefault="003F1235" w:rsidP="003F1235">
      <w:pPr>
        <w:rPr>
          <w:rFonts w:ascii="Times" w:hAnsi="Times"/>
          <w:sz w:val="24"/>
        </w:rPr>
      </w:pPr>
    </w:p>
    <w:p w14:paraId="0BCA4C9E" w14:textId="77777777" w:rsidR="003F1235" w:rsidRDefault="003F1235" w:rsidP="003F1235">
      <w:pPr>
        <w:rPr>
          <w:rFonts w:ascii="Times" w:hAnsi="Times"/>
          <w:sz w:val="24"/>
        </w:rPr>
      </w:pPr>
      <w:r>
        <w:rPr>
          <w:rFonts w:ascii="Times" w:hAnsi="Times"/>
          <w:sz w:val="24"/>
        </w:rPr>
        <w:t>"José Emilio Pacheco: Poetry and Prose."  Invited Lecture presented as introduction of Keynote speaker, José Emilio Pacheco at the Third Conference of Hispanic Cultures, University of Chile, August 1992.</w:t>
      </w:r>
    </w:p>
    <w:p w14:paraId="6AEA0916" w14:textId="77777777" w:rsidR="003F1235" w:rsidRDefault="003F1235" w:rsidP="003F1235">
      <w:pPr>
        <w:rPr>
          <w:rFonts w:ascii="Times" w:hAnsi="Times"/>
          <w:sz w:val="24"/>
        </w:rPr>
      </w:pPr>
    </w:p>
    <w:p w14:paraId="2F6B79F8" w14:textId="77777777" w:rsidR="003F1235" w:rsidRDefault="003F1235" w:rsidP="003F1235">
      <w:pPr>
        <w:rPr>
          <w:rFonts w:ascii="Times" w:hAnsi="Times"/>
          <w:sz w:val="24"/>
        </w:rPr>
      </w:pPr>
      <w:r>
        <w:rPr>
          <w:rFonts w:ascii="Times" w:hAnsi="Times"/>
          <w:sz w:val="24"/>
        </w:rPr>
        <w:t>"</w:t>
      </w:r>
      <w:proofErr w:type="spellStart"/>
      <w:r>
        <w:rPr>
          <w:rFonts w:ascii="Times" w:hAnsi="Times"/>
          <w:sz w:val="24"/>
        </w:rPr>
        <w:t>Muerte</w:t>
      </w:r>
      <w:proofErr w:type="spellEnd"/>
      <w:r>
        <w:rPr>
          <w:rFonts w:ascii="Times" w:hAnsi="Times"/>
          <w:sz w:val="24"/>
        </w:rPr>
        <w:t xml:space="preserve"> y </w:t>
      </w:r>
      <w:proofErr w:type="spellStart"/>
      <w:r>
        <w:rPr>
          <w:rFonts w:ascii="Times" w:hAnsi="Times"/>
          <w:sz w:val="24"/>
        </w:rPr>
        <w:t>resurrección</w:t>
      </w:r>
      <w:proofErr w:type="spellEnd"/>
      <w:r>
        <w:rPr>
          <w:rFonts w:ascii="Times" w:hAnsi="Times"/>
          <w:sz w:val="24"/>
        </w:rPr>
        <w:t xml:space="preserve"> de un </w:t>
      </w:r>
      <w:proofErr w:type="spellStart"/>
      <w:r>
        <w:rPr>
          <w:rFonts w:ascii="Times" w:hAnsi="Times"/>
          <w:sz w:val="24"/>
        </w:rPr>
        <w:t>mito</w:t>
      </w:r>
      <w:proofErr w:type="spellEnd"/>
      <w:r>
        <w:rPr>
          <w:rFonts w:ascii="Times" w:hAnsi="Times"/>
          <w:sz w:val="24"/>
        </w:rPr>
        <w:t xml:space="preserve">:  el </w:t>
      </w:r>
      <w:r>
        <w:rPr>
          <w:rFonts w:ascii="Times" w:hAnsi="Times"/>
          <w:i/>
          <w:sz w:val="24"/>
        </w:rPr>
        <w:t>Martín Fierro</w:t>
      </w:r>
      <w:r>
        <w:rPr>
          <w:rFonts w:ascii="Times" w:hAnsi="Times"/>
          <w:sz w:val="24"/>
        </w:rPr>
        <w:t xml:space="preserve"> de Hernández." Invited Lecture delivered at the opening session of the conference "Gauchos and Nation Builders," University of Wisconsin, La Crosse, April 1988.</w:t>
      </w:r>
    </w:p>
    <w:p w14:paraId="4932E500" w14:textId="77777777" w:rsidR="003F1235" w:rsidRDefault="003F1235" w:rsidP="003F1235">
      <w:pPr>
        <w:rPr>
          <w:rFonts w:ascii="Times" w:hAnsi="Times"/>
          <w:sz w:val="24"/>
        </w:rPr>
      </w:pPr>
    </w:p>
    <w:p w14:paraId="40881CE6" w14:textId="77777777" w:rsidR="003F1235" w:rsidRDefault="003F1235" w:rsidP="003F1235">
      <w:pPr>
        <w:rPr>
          <w:rFonts w:ascii="Times" w:hAnsi="Times"/>
          <w:sz w:val="24"/>
        </w:rPr>
      </w:pPr>
      <w:r>
        <w:rPr>
          <w:rFonts w:ascii="Times" w:hAnsi="Times"/>
          <w:sz w:val="24"/>
        </w:rPr>
        <w:t xml:space="preserve">"La </w:t>
      </w:r>
      <w:proofErr w:type="spellStart"/>
      <w:r>
        <w:rPr>
          <w:rFonts w:ascii="Times" w:hAnsi="Times"/>
          <w:sz w:val="24"/>
        </w:rPr>
        <w:t>poesía</w:t>
      </w:r>
      <w:proofErr w:type="spellEnd"/>
      <w:r>
        <w:rPr>
          <w:rFonts w:ascii="Times" w:hAnsi="Times"/>
          <w:sz w:val="24"/>
        </w:rPr>
        <w:t xml:space="preserve"> de José Emilio Pacheco."  Invited Lecture delivered at the College of Humanities, the University of Uruguay, Montevideo, Uruguay, July 1987.</w:t>
      </w:r>
    </w:p>
    <w:p w14:paraId="40C96C9C" w14:textId="77777777" w:rsidR="003F1235" w:rsidRDefault="003F1235" w:rsidP="003F1235">
      <w:pPr>
        <w:rPr>
          <w:rFonts w:ascii="Times" w:hAnsi="Times"/>
          <w:sz w:val="24"/>
        </w:rPr>
      </w:pPr>
    </w:p>
    <w:p w14:paraId="0A587A56" w14:textId="77777777" w:rsidR="003F1235" w:rsidRDefault="003F1235" w:rsidP="003F1235">
      <w:pPr>
        <w:rPr>
          <w:rFonts w:ascii="Times" w:hAnsi="Times"/>
          <w:sz w:val="24"/>
        </w:rPr>
      </w:pPr>
      <w:r>
        <w:rPr>
          <w:rFonts w:ascii="Times" w:hAnsi="Times"/>
          <w:sz w:val="24"/>
        </w:rPr>
        <w:t xml:space="preserve">"El </w:t>
      </w:r>
      <w:proofErr w:type="spellStart"/>
      <w:r>
        <w:rPr>
          <w:rFonts w:ascii="Times" w:hAnsi="Times"/>
          <w:sz w:val="24"/>
        </w:rPr>
        <w:t>exilio</w:t>
      </w:r>
      <w:proofErr w:type="spellEnd"/>
      <w:r>
        <w:rPr>
          <w:rFonts w:ascii="Times" w:hAnsi="Times"/>
          <w:sz w:val="24"/>
        </w:rPr>
        <w:t xml:space="preserve"> </w:t>
      </w:r>
      <w:proofErr w:type="spellStart"/>
      <w:r>
        <w:rPr>
          <w:rFonts w:ascii="Times" w:hAnsi="Times"/>
          <w:sz w:val="24"/>
        </w:rPr>
        <w:t>uruguayo</w:t>
      </w:r>
      <w:proofErr w:type="spellEnd"/>
      <w:r>
        <w:rPr>
          <w:rFonts w:ascii="Times" w:hAnsi="Times"/>
          <w:sz w:val="24"/>
        </w:rPr>
        <w:t xml:space="preserve">," Invited Presentation at the Colloquium with writers </w:t>
      </w:r>
      <w:proofErr w:type="spellStart"/>
      <w:r>
        <w:rPr>
          <w:rFonts w:ascii="Times" w:hAnsi="Times"/>
          <w:sz w:val="24"/>
        </w:rPr>
        <w:t>Gley</w:t>
      </w:r>
      <w:proofErr w:type="spellEnd"/>
      <w:r>
        <w:rPr>
          <w:rFonts w:ascii="Times" w:hAnsi="Times"/>
          <w:sz w:val="24"/>
        </w:rPr>
        <w:t xml:space="preserve"> </w:t>
      </w:r>
      <w:proofErr w:type="spellStart"/>
      <w:r>
        <w:rPr>
          <w:rFonts w:ascii="Times" w:hAnsi="Times"/>
          <w:sz w:val="24"/>
        </w:rPr>
        <w:t>Eyherabide</w:t>
      </w:r>
      <w:proofErr w:type="spellEnd"/>
      <w:r>
        <w:rPr>
          <w:rFonts w:ascii="Times" w:hAnsi="Times"/>
          <w:sz w:val="24"/>
        </w:rPr>
        <w:t xml:space="preserve"> and Hugo </w:t>
      </w:r>
      <w:proofErr w:type="spellStart"/>
      <w:r>
        <w:rPr>
          <w:rFonts w:ascii="Times" w:hAnsi="Times"/>
          <w:sz w:val="24"/>
        </w:rPr>
        <w:t>Achugar</w:t>
      </w:r>
      <w:proofErr w:type="spellEnd"/>
      <w:r>
        <w:rPr>
          <w:rFonts w:ascii="Times" w:hAnsi="Times"/>
          <w:sz w:val="24"/>
        </w:rPr>
        <w:t>.  La Feria del Libro, Montevideo, Uruguay, December 1984.</w:t>
      </w:r>
    </w:p>
    <w:p w14:paraId="7F59EAAA" w14:textId="77777777" w:rsidR="003F1235" w:rsidRDefault="003F1235" w:rsidP="003F1235">
      <w:pPr>
        <w:rPr>
          <w:rFonts w:ascii="Times" w:hAnsi="Times"/>
          <w:sz w:val="24"/>
        </w:rPr>
      </w:pPr>
    </w:p>
    <w:p w14:paraId="378C6927" w14:textId="77777777" w:rsidR="003F1235" w:rsidRDefault="003F1235" w:rsidP="003F1235">
      <w:pPr>
        <w:rPr>
          <w:rFonts w:ascii="Times" w:hAnsi="Times"/>
          <w:b/>
          <w:sz w:val="24"/>
        </w:rPr>
      </w:pPr>
      <w:r w:rsidRPr="006B2335">
        <w:rPr>
          <w:rFonts w:ascii="Times" w:hAnsi="Times"/>
          <w:b/>
          <w:sz w:val="24"/>
        </w:rPr>
        <w:t>PRESENTATIONS AT ACADEMIC CONFERENCES</w:t>
      </w:r>
    </w:p>
    <w:p w14:paraId="20AADE81" w14:textId="77777777" w:rsidR="003F1235" w:rsidRDefault="003F1235" w:rsidP="003F1235">
      <w:pPr>
        <w:rPr>
          <w:rFonts w:ascii="Times" w:hAnsi="Times"/>
          <w:sz w:val="24"/>
          <w:lang w:val="es-ES"/>
        </w:rPr>
      </w:pPr>
      <w:r>
        <w:rPr>
          <w:rFonts w:ascii="Times" w:hAnsi="Times"/>
          <w:sz w:val="24"/>
          <w:lang w:val="es-ES"/>
        </w:rPr>
        <w:t xml:space="preserve">“Tango y cine: la complejidad del imaginario nacional a través de la cultura popular,” </w:t>
      </w:r>
      <w:proofErr w:type="spellStart"/>
      <w:r>
        <w:rPr>
          <w:rFonts w:ascii="Times" w:hAnsi="Times"/>
          <w:sz w:val="24"/>
          <w:lang w:val="es-ES"/>
        </w:rPr>
        <w:t>paper</w:t>
      </w:r>
      <w:proofErr w:type="spellEnd"/>
      <w:r>
        <w:rPr>
          <w:rFonts w:ascii="Times" w:hAnsi="Times"/>
          <w:sz w:val="24"/>
          <w:lang w:val="es-ES"/>
        </w:rPr>
        <w:t xml:space="preserve"> to be </w:t>
      </w:r>
      <w:proofErr w:type="spellStart"/>
      <w:r>
        <w:rPr>
          <w:rFonts w:ascii="Times" w:hAnsi="Times"/>
          <w:sz w:val="24"/>
          <w:lang w:val="es-ES"/>
        </w:rPr>
        <w:t>read</w:t>
      </w:r>
      <w:proofErr w:type="spellEnd"/>
      <w:r>
        <w:rPr>
          <w:rFonts w:ascii="Times" w:hAnsi="Times"/>
          <w:sz w:val="24"/>
          <w:lang w:val="es-ES"/>
        </w:rPr>
        <w:t xml:space="preserve"> at </w:t>
      </w:r>
      <w:proofErr w:type="spellStart"/>
      <w:r>
        <w:rPr>
          <w:rFonts w:ascii="Times" w:hAnsi="Times"/>
          <w:sz w:val="24"/>
          <w:lang w:val="es-ES"/>
        </w:rPr>
        <w:t>the</w:t>
      </w:r>
      <w:proofErr w:type="spellEnd"/>
      <w:r>
        <w:rPr>
          <w:rFonts w:ascii="Times" w:hAnsi="Times"/>
          <w:sz w:val="24"/>
          <w:lang w:val="es-ES"/>
        </w:rPr>
        <w:t xml:space="preserve"> </w:t>
      </w:r>
      <w:proofErr w:type="spellStart"/>
      <w:r>
        <w:rPr>
          <w:rFonts w:ascii="Times" w:hAnsi="Times"/>
          <w:sz w:val="24"/>
          <w:lang w:val="es-ES"/>
        </w:rPr>
        <w:t>Latin</w:t>
      </w:r>
      <w:proofErr w:type="spellEnd"/>
      <w:r>
        <w:rPr>
          <w:rFonts w:ascii="Times" w:hAnsi="Times"/>
          <w:sz w:val="24"/>
          <w:lang w:val="es-ES"/>
        </w:rPr>
        <w:t xml:space="preserve"> American </w:t>
      </w:r>
      <w:proofErr w:type="spellStart"/>
      <w:r>
        <w:rPr>
          <w:rFonts w:ascii="Times" w:hAnsi="Times"/>
          <w:sz w:val="24"/>
          <w:lang w:val="es-ES"/>
        </w:rPr>
        <w:t>Studies</w:t>
      </w:r>
      <w:proofErr w:type="spellEnd"/>
      <w:r>
        <w:rPr>
          <w:rFonts w:ascii="Times" w:hAnsi="Times"/>
          <w:sz w:val="24"/>
          <w:lang w:val="es-ES"/>
        </w:rPr>
        <w:t xml:space="preserve"> </w:t>
      </w:r>
      <w:proofErr w:type="spellStart"/>
      <w:r>
        <w:rPr>
          <w:rFonts w:ascii="Times" w:hAnsi="Times"/>
          <w:sz w:val="24"/>
          <w:lang w:val="es-ES"/>
        </w:rPr>
        <w:t>Association</w:t>
      </w:r>
      <w:proofErr w:type="spellEnd"/>
      <w:r>
        <w:rPr>
          <w:rFonts w:ascii="Times" w:hAnsi="Times"/>
          <w:sz w:val="24"/>
          <w:lang w:val="es-ES"/>
        </w:rPr>
        <w:t xml:space="preserve"> XXXVII International </w:t>
      </w:r>
      <w:proofErr w:type="spellStart"/>
      <w:r>
        <w:rPr>
          <w:rFonts w:ascii="Times" w:hAnsi="Times"/>
          <w:sz w:val="24"/>
          <w:lang w:val="es-ES"/>
        </w:rPr>
        <w:t>Congress</w:t>
      </w:r>
      <w:proofErr w:type="spellEnd"/>
      <w:r>
        <w:rPr>
          <w:rFonts w:ascii="Times" w:hAnsi="Times"/>
          <w:sz w:val="24"/>
          <w:lang w:val="es-ES"/>
        </w:rPr>
        <w:t xml:space="preserve">, Guadalajara, </w:t>
      </w:r>
      <w:proofErr w:type="spellStart"/>
      <w:r>
        <w:rPr>
          <w:rFonts w:ascii="Times" w:hAnsi="Times"/>
          <w:sz w:val="24"/>
          <w:lang w:val="es-ES"/>
        </w:rPr>
        <w:t>Mexico</w:t>
      </w:r>
      <w:proofErr w:type="spellEnd"/>
      <w:r>
        <w:rPr>
          <w:rFonts w:ascii="Times" w:hAnsi="Times"/>
          <w:sz w:val="24"/>
          <w:lang w:val="es-ES"/>
        </w:rPr>
        <w:t xml:space="preserve">, </w:t>
      </w:r>
      <w:proofErr w:type="spellStart"/>
      <w:r>
        <w:rPr>
          <w:rFonts w:ascii="Times" w:hAnsi="Times"/>
          <w:sz w:val="24"/>
          <w:lang w:val="es-ES"/>
        </w:rPr>
        <w:t>May</w:t>
      </w:r>
      <w:proofErr w:type="spellEnd"/>
      <w:r>
        <w:rPr>
          <w:rFonts w:ascii="Times" w:hAnsi="Times"/>
          <w:sz w:val="24"/>
          <w:lang w:val="es-ES"/>
        </w:rPr>
        <w:t xml:space="preserve"> 13-16, 2020.</w:t>
      </w:r>
    </w:p>
    <w:p w14:paraId="5626AC77" w14:textId="77777777" w:rsidR="003F1235" w:rsidRDefault="003F1235" w:rsidP="003F1235">
      <w:pPr>
        <w:rPr>
          <w:rFonts w:ascii="Times" w:hAnsi="Times"/>
          <w:sz w:val="24"/>
          <w:lang w:val="es-ES"/>
        </w:rPr>
      </w:pPr>
    </w:p>
    <w:p w14:paraId="24B33483" w14:textId="77777777" w:rsidR="003F1235" w:rsidRDefault="003F1235" w:rsidP="003F1235">
      <w:pPr>
        <w:rPr>
          <w:rFonts w:ascii="Times" w:hAnsi="Times"/>
          <w:sz w:val="24"/>
        </w:rPr>
      </w:pPr>
      <w:r w:rsidRPr="00593762">
        <w:rPr>
          <w:rFonts w:ascii="Times" w:hAnsi="Times"/>
          <w:sz w:val="24"/>
          <w:lang w:val="es-ES"/>
        </w:rPr>
        <w:t xml:space="preserve">“Violencia y memoria intergeneracional: el documental en </w:t>
      </w:r>
      <w:r>
        <w:rPr>
          <w:rFonts w:ascii="Times" w:hAnsi="Times"/>
          <w:sz w:val="24"/>
          <w:lang w:val="es-ES"/>
        </w:rPr>
        <w:t>manos de los jóvenes</w:t>
      </w:r>
      <w:r w:rsidRPr="00593762">
        <w:rPr>
          <w:rFonts w:ascii="Times" w:hAnsi="Times"/>
          <w:sz w:val="24"/>
        </w:rPr>
        <w:t>,” paper read</w:t>
      </w:r>
      <w:r>
        <w:rPr>
          <w:rFonts w:ascii="Times" w:hAnsi="Times"/>
          <w:sz w:val="24"/>
        </w:rPr>
        <w:t xml:space="preserve"> at the Latin American Studies Association XXXVI International Congress, Boston, MA, May 24-27, 2019.</w:t>
      </w:r>
    </w:p>
    <w:p w14:paraId="09F252EB" w14:textId="77777777" w:rsidR="003F1235" w:rsidRDefault="003F1235" w:rsidP="003F1235">
      <w:pPr>
        <w:rPr>
          <w:rFonts w:ascii="Times" w:hAnsi="Times"/>
          <w:sz w:val="24"/>
        </w:rPr>
      </w:pPr>
    </w:p>
    <w:p w14:paraId="3063C63B" w14:textId="77777777" w:rsidR="003F1235" w:rsidRPr="00593762" w:rsidRDefault="003F1235" w:rsidP="003F1235">
      <w:pPr>
        <w:rPr>
          <w:rFonts w:ascii="Times" w:hAnsi="Times"/>
          <w:sz w:val="24"/>
        </w:rPr>
      </w:pPr>
      <w:r>
        <w:rPr>
          <w:rFonts w:ascii="Times" w:hAnsi="Times"/>
          <w:sz w:val="24"/>
        </w:rPr>
        <w:t xml:space="preserve">“Gabriela Mistral, Nuestra América </w:t>
      </w:r>
      <w:proofErr w:type="spellStart"/>
      <w:r>
        <w:rPr>
          <w:rFonts w:ascii="Times" w:hAnsi="Times"/>
          <w:sz w:val="24"/>
        </w:rPr>
        <w:t>andina</w:t>
      </w:r>
      <w:proofErr w:type="spellEnd"/>
      <w:r>
        <w:rPr>
          <w:rFonts w:ascii="Times" w:hAnsi="Times"/>
          <w:sz w:val="24"/>
        </w:rPr>
        <w:t xml:space="preserve">: </w:t>
      </w:r>
      <w:proofErr w:type="spellStart"/>
      <w:r>
        <w:rPr>
          <w:rFonts w:ascii="Times" w:hAnsi="Times"/>
          <w:sz w:val="24"/>
        </w:rPr>
        <w:t>feminismo</w:t>
      </w:r>
      <w:proofErr w:type="spellEnd"/>
      <w:r>
        <w:rPr>
          <w:rFonts w:ascii="Times" w:hAnsi="Times"/>
          <w:sz w:val="24"/>
        </w:rPr>
        <w:t xml:space="preserve"> y </w:t>
      </w:r>
      <w:proofErr w:type="spellStart"/>
      <w:r>
        <w:rPr>
          <w:rFonts w:ascii="Times" w:hAnsi="Times"/>
          <w:sz w:val="24"/>
        </w:rPr>
        <w:t>decolonialidad</w:t>
      </w:r>
      <w:proofErr w:type="spellEnd"/>
      <w:r>
        <w:rPr>
          <w:rFonts w:ascii="Times" w:hAnsi="Times"/>
          <w:sz w:val="24"/>
        </w:rPr>
        <w:t xml:space="preserve">,” discussant, </w:t>
      </w:r>
      <w:r w:rsidRPr="00593762">
        <w:rPr>
          <w:rFonts w:ascii="Times" w:hAnsi="Times"/>
          <w:sz w:val="24"/>
        </w:rPr>
        <w:t>paper read</w:t>
      </w:r>
      <w:r>
        <w:rPr>
          <w:rFonts w:ascii="Times" w:hAnsi="Times"/>
          <w:sz w:val="24"/>
        </w:rPr>
        <w:t xml:space="preserve"> at the Latin American Studies Association XXXVI International Congress, Boston, MA, May 24-27, 2019.</w:t>
      </w:r>
      <w:r w:rsidRPr="00593762">
        <w:rPr>
          <w:rFonts w:ascii="Times" w:hAnsi="Times"/>
          <w:sz w:val="24"/>
        </w:rPr>
        <w:t xml:space="preserve"> </w:t>
      </w:r>
    </w:p>
    <w:p w14:paraId="7EB89C7F" w14:textId="77777777" w:rsidR="003F1235" w:rsidRDefault="003F1235" w:rsidP="003F1235">
      <w:pPr>
        <w:rPr>
          <w:rFonts w:ascii="Times" w:hAnsi="Times"/>
          <w:sz w:val="24"/>
        </w:rPr>
      </w:pPr>
    </w:p>
    <w:p w14:paraId="0B58B6E4" w14:textId="77777777" w:rsidR="003F1235" w:rsidRDefault="003F1235" w:rsidP="003F1235">
      <w:pPr>
        <w:rPr>
          <w:rFonts w:ascii="Times" w:hAnsi="Times"/>
          <w:sz w:val="24"/>
        </w:rPr>
      </w:pPr>
      <w:r w:rsidRPr="008D3602">
        <w:rPr>
          <w:rFonts w:ascii="Times" w:hAnsi="Times"/>
          <w:sz w:val="24"/>
        </w:rPr>
        <w:t>“</w:t>
      </w:r>
      <w:r>
        <w:rPr>
          <w:rFonts w:ascii="Times" w:hAnsi="Times"/>
          <w:sz w:val="24"/>
        </w:rPr>
        <w:t>University and Catholicism: Memory Studies as a Project of Cultural Studies,” paper read at the Latin American Studies Association XXXVI International Congress, Barcelona, Cataluña, May 22-26, 2018.</w:t>
      </w:r>
    </w:p>
    <w:p w14:paraId="656CFAF4" w14:textId="77777777" w:rsidR="003F1235" w:rsidRPr="008D3602" w:rsidRDefault="003F1235" w:rsidP="003F1235">
      <w:pPr>
        <w:rPr>
          <w:rFonts w:ascii="Times" w:hAnsi="Times"/>
          <w:sz w:val="24"/>
        </w:rPr>
      </w:pPr>
    </w:p>
    <w:p w14:paraId="20E45056" w14:textId="77777777" w:rsidR="003F1235" w:rsidRPr="0099386A" w:rsidRDefault="003F1235" w:rsidP="003F1235">
      <w:pPr>
        <w:widowControl w:val="0"/>
        <w:tabs>
          <w:tab w:val="left" w:pos="-1440"/>
        </w:tabs>
        <w:autoSpaceDE w:val="0"/>
        <w:autoSpaceDN w:val="0"/>
        <w:adjustRightInd w:val="0"/>
        <w:rPr>
          <w:sz w:val="24"/>
          <w:szCs w:val="24"/>
        </w:rPr>
      </w:pPr>
      <w:r w:rsidRPr="0099386A">
        <w:rPr>
          <w:sz w:val="24"/>
          <w:szCs w:val="24"/>
        </w:rPr>
        <w:t>“</w:t>
      </w:r>
      <w:proofErr w:type="spellStart"/>
      <w:r w:rsidRPr="0099386A">
        <w:rPr>
          <w:rStyle w:val="PageNumber"/>
          <w:rFonts w:ascii="Times New Roman" w:hAnsi="Times New Roman"/>
          <w:sz w:val="24"/>
          <w:szCs w:val="24"/>
        </w:rPr>
        <w:t>Maldito</w:t>
      </w:r>
      <w:proofErr w:type="spellEnd"/>
      <w:r w:rsidRPr="0099386A">
        <w:rPr>
          <w:rStyle w:val="PageNumber"/>
          <w:rFonts w:ascii="Times New Roman" w:hAnsi="Times New Roman"/>
          <w:sz w:val="24"/>
          <w:szCs w:val="24"/>
        </w:rPr>
        <w:t xml:space="preserve"> </w:t>
      </w:r>
      <w:proofErr w:type="spellStart"/>
      <w:r w:rsidRPr="0099386A">
        <w:rPr>
          <w:rStyle w:val="PageNumber"/>
          <w:rFonts w:ascii="Times New Roman" w:hAnsi="Times New Roman"/>
          <w:sz w:val="24"/>
          <w:szCs w:val="24"/>
        </w:rPr>
        <w:t>cuerpo</w:t>
      </w:r>
      <w:proofErr w:type="spellEnd"/>
      <w:r w:rsidRPr="0099386A">
        <w:rPr>
          <w:rStyle w:val="PageNumber"/>
          <w:rFonts w:ascii="Times New Roman" w:hAnsi="Times New Roman"/>
          <w:sz w:val="24"/>
          <w:szCs w:val="24"/>
        </w:rPr>
        <w:t xml:space="preserve"> de </w:t>
      </w:r>
      <w:proofErr w:type="spellStart"/>
      <w:r w:rsidRPr="0099386A">
        <w:rPr>
          <w:rStyle w:val="PageNumber"/>
          <w:rFonts w:ascii="Times New Roman" w:hAnsi="Times New Roman"/>
          <w:sz w:val="24"/>
          <w:szCs w:val="24"/>
        </w:rPr>
        <w:t>mujer</w:t>
      </w:r>
      <w:proofErr w:type="spellEnd"/>
      <w:r w:rsidRPr="0099386A">
        <w:rPr>
          <w:rStyle w:val="PageNumber"/>
          <w:rFonts w:ascii="Times New Roman" w:hAnsi="Times New Roman"/>
          <w:sz w:val="24"/>
          <w:szCs w:val="24"/>
        </w:rPr>
        <w:t xml:space="preserve">: </w:t>
      </w:r>
      <w:proofErr w:type="spellStart"/>
      <w:r w:rsidRPr="0099386A">
        <w:rPr>
          <w:rStyle w:val="PageNumber"/>
          <w:rFonts w:ascii="Times New Roman" w:hAnsi="Times New Roman"/>
          <w:sz w:val="24"/>
          <w:szCs w:val="24"/>
        </w:rPr>
        <w:t>violencia</w:t>
      </w:r>
      <w:proofErr w:type="spellEnd"/>
      <w:r w:rsidRPr="0099386A">
        <w:rPr>
          <w:rStyle w:val="PageNumber"/>
          <w:rFonts w:ascii="Times New Roman" w:hAnsi="Times New Roman"/>
          <w:sz w:val="24"/>
          <w:szCs w:val="24"/>
        </w:rPr>
        <w:t xml:space="preserve"> de </w:t>
      </w:r>
      <w:proofErr w:type="spellStart"/>
      <w:r w:rsidRPr="0099386A">
        <w:rPr>
          <w:rStyle w:val="PageNumber"/>
          <w:rFonts w:ascii="Times New Roman" w:hAnsi="Times New Roman"/>
          <w:sz w:val="24"/>
          <w:szCs w:val="24"/>
        </w:rPr>
        <w:t>género</w:t>
      </w:r>
      <w:proofErr w:type="spellEnd"/>
      <w:r w:rsidRPr="0099386A">
        <w:rPr>
          <w:rStyle w:val="PageNumber"/>
          <w:rFonts w:ascii="Times New Roman" w:hAnsi="Times New Roman"/>
          <w:sz w:val="24"/>
          <w:szCs w:val="24"/>
        </w:rPr>
        <w:t xml:space="preserve"> y </w:t>
      </w:r>
      <w:proofErr w:type="spellStart"/>
      <w:r w:rsidRPr="0099386A">
        <w:rPr>
          <w:rStyle w:val="PageNumber"/>
          <w:rFonts w:ascii="Times New Roman" w:hAnsi="Times New Roman"/>
          <w:sz w:val="24"/>
          <w:szCs w:val="24"/>
        </w:rPr>
        <w:t>violencia</w:t>
      </w:r>
      <w:proofErr w:type="spellEnd"/>
      <w:r w:rsidRPr="0099386A">
        <w:rPr>
          <w:rStyle w:val="PageNumber"/>
          <w:rFonts w:ascii="Times New Roman" w:hAnsi="Times New Roman"/>
          <w:sz w:val="24"/>
          <w:szCs w:val="24"/>
        </w:rPr>
        <w:t xml:space="preserve"> sexual dentro del </w:t>
      </w:r>
      <w:proofErr w:type="spellStart"/>
      <w:r w:rsidRPr="0099386A">
        <w:rPr>
          <w:rStyle w:val="PageNumber"/>
          <w:rFonts w:ascii="Times New Roman" w:hAnsi="Times New Roman"/>
          <w:sz w:val="24"/>
          <w:szCs w:val="24"/>
        </w:rPr>
        <w:t>terrorismo</w:t>
      </w:r>
      <w:proofErr w:type="spellEnd"/>
      <w:r w:rsidRPr="0099386A">
        <w:rPr>
          <w:rStyle w:val="PageNumber"/>
          <w:rFonts w:ascii="Times New Roman" w:hAnsi="Times New Roman"/>
          <w:sz w:val="24"/>
          <w:szCs w:val="24"/>
        </w:rPr>
        <w:t xml:space="preserve"> de</w:t>
      </w:r>
      <w:r w:rsidRPr="0099386A">
        <w:rPr>
          <w:rStyle w:val="PageNumber"/>
          <w:sz w:val="24"/>
          <w:szCs w:val="24"/>
        </w:rPr>
        <w:t xml:space="preserve"> </w:t>
      </w:r>
      <w:r w:rsidRPr="0099386A">
        <w:rPr>
          <w:rStyle w:val="PageNumber"/>
          <w:rFonts w:ascii="Times New Roman" w:hAnsi="Times New Roman"/>
          <w:sz w:val="24"/>
          <w:szCs w:val="24"/>
        </w:rPr>
        <w:t xml:space="preserve">Estado </w:t>
      </w:r>
      <w:proofErr w:type="spellStart"/>
      <w:r w:rsidRPr="0099386A">
        <w:rPr>
          <w:rStyle w:val="PageNumber"/>
          <w:rFonts w:ascii="Times New Roman" w:hAnsi="Times New Roman"/>
          <w:sz w:val="24"/>
          <w:szCs w:val="24"/>
        </w:rPr>
        <w:t>en</w:t>
      </w:r>
      <w:proofErr w:type="spellEnd"/>
      <w:r w:rsidRPr="0099386A">
        <w:rPr>
          <w:rStyle w:val="PageNumber"/>
          <w:rFonts w:ascii="Times New Roman" w:hAnsi="Times New Roman"/>
          <w:sz w:val="24"/>
          <w:szCs w:val="24"/>
        </w:rPr>
        <w:t xml:space="preserve"> Argentina y Chile</w:t>
      </w:r>
      <w:r w:rsidRPr="0099386A">
        <w:rPr>
          <w:rStyle w:val="PageNumber"/>
          <w:sz w:val="24"/>
          <w:szCs w:val="24"/>
        </w:rPr>
        <w:t xml:space="preserve">,” paper read at the Second Symposium of the Southern Cone Studies Section of the </w:t>
      </w:r>
      <w:r w:rsidRPr="0099386A">
        <w:rPr>
          <w:rFonts w:ascii="Times New Roman" w:hAnsi="Times New Roman"/>
          <w:sz w:val="24"/>
          <w:szCs w:val="24"/>
        </w:rPr>
        <w:t>Latin American Studies Association</w:t>
      </w:r>
      <w:r w:rsidRPr="0099386A">
        <w:rPr>
          <w:sz w:val="24"/>
          <w:szCs w:val="24"/>
        </w:rPr>
        <w:t>, Montevideo, Uruguay, July 19-22, 2017.</w:t>
      </w:r>
    </w:p>
    <w:p w14:paraId="71EACA15" w14:textId="77777777" w:rsidR="003F1235" w:rsidRDefault="003F1235" w:rsidP="003F1235">
      <w:pPr>
        <w:rPr>
          <w:rFonts w:ascii="Times" w:hAnsi="Times"/>
          <w:b/>
          <w:sz w:val="24"/>
        </w:rPr>
      </w:pPr>
    </w:p>
    <w:p w14:paraId="57577579" w14:textId="77777777" w:rsidR="003F1235" w:rsidRDefault="003F1235" w:rsidP="003F1235">
      <w:pPr>
        <w:rPr>
          <w:rFonts w:ascii="Times" w:hAnsi="Times"/>
          <w:sz w:val="24"/>
        </w:rPr>
      </w:pPr>
      <w:r w:rsidRPr="00E63C00">
        <w:rPr>
          <w:rFonts w:ascii="Times" w:hAnsi="Times"/>
          <w:sz w:val="24"/>
          <w:lang w:val="es-ES_tradnl"/>
        </w:rPr>
        <w:t xml:space="preserve">“Universidad y </w:t>
      </w:r>
      <w:proofErr w:type="gramStart"/>
      <w:r w:rsidRPr="00E63C00">
        <w:rPr>
          <w:rFonts w:ascii="Times" w:hAnsi="Times"/>
          <w:sz w:val="24"/>
          <w:lang w:val="es-ES_tradnl"/>
        </w:rPr>
        <w:t>Catolicismo</w:t>
      </w:r>
      <w:proofErr w:type="gramEnd"/>
      <w:r w:rsidRPr="00E63C00">
        <w:rPr>
          <w:rFonts w:ascii="Times" w:hAnsi="Times"/>
          <w:sz w:val="24"/>
          <w:lang w:val="es-ES_tradnl"/>
        </w:rPr>
        <w:t>—Universidad y Mercado: políticas culturales de las Humanidades para mejorar la sociedad</w:t>
      </w:r>
      <w:r>
        <w:rPr>
          <w:rFonts w:ascii="Times" w:hAnsi="Times"/>
          <w:sz w:val="24"/>
          <w:lang w:val="es-ES_tradnl"/>
        </w:rPr>
        <w:t>,</w:t>
      </w:r>
      <w:r w:rsidRPr="00E63C00">
        <w:rPr>
          <w:rFonts w:ascii="Times" w:hAnsi="Times"/>
          <w:sz w:val="24"/>
          <w:lang w:val="es-ES_tradnl"/>
        </w:rPr>
        <w:t>”</w:t>
      </w:r>
      <w:r>
        <w:rPr>
          <w:rFonts w:ascii="Times" w:hAnsi="Times"/>
          <w:sz w:val="24"/>
          <w:lang w:val="es-ES_tradnl"/>
        </w:rPr>
        <w:t xml:space="preserve"> </w:t>
      </w:r>
      <w:r>
        <w:rPr>
          <w:rFonts w:ascii="Times" w:hAnsi="Times"/>
          <w:sz w:val="24"/>
        </w:rPr>
        <w:t>paper read at the Latin American Studies Association XXXV International Congress, Lima, Peru, April 29-May 1, 2017.</w:t>
      </w:r>
    </w:p>
    <w:p w14:paraId="514287E2" w14:textId="77777777" w:rsidR="003F1235" w:rsidRPr="00E63C00" w:rsidRDefault="003F1235" w:rsidP="003F1235">
      <w:pPr>
        <w:rPr>
          <w:rFonts w:ascii="Times" w:hAnsi="Times"/>
          <w:sz w:val="24"/>
          <w:lang w:val="es-ES_tradnl"/>
        </w:rPr>
      </w:pPr>
    </w:p>
    <w:p w14:paraId="0063DCA5" w14:textId="77777777" w:rsidR="003F1235" w:rsidRDefault="003F1235" w:rsidP="003F1235">
      <w:pPr>
        <w:rPr>
          <w:rFonts w:ascii="Times" w:hAnsi="Times"/>
          <w:sz w:val="24"/>
        </w:rPr>
      </w:pPr>
      <w:r>
        <w:rPr>
          <w:rFonts w:ascii="Times" w:hAnsi="Times"/>
          <w:sz w:val="24"/>
        </w:rPr>
        <w:t>“Against the Autonomy of Poetry: A Case for Reading Latin American Poetry as a Cultural Practice,” paper read at the 2017 Annual MLA Convention, Philadelphia, Pennsylvania, January 5-8, 2017.</w:t>
      </w:r>
    </w:p>
    <w:p w14:paraId="12145CDE" w14:textId="77777777" w:rsidR="003F1235" w:rsidRDefault="003F1235" w:rsidP="003F1235">
      <w:pPr>
        <w:rPr>
          <w:rFonts w:ascii="Times" w:hAnsi="Times"/>
          <w:sz w:val="24"/>
        </w:rPr>
      </w:pPr>
    </w:p>
    <w:p w14:paraId="323B6999" w14:textId="77777777" w:rsidR="003F1235" w:rsidRPr="00C976BE" w:rsidRDefault="003F1235" w:rsidP="003F1235">
      <w:pPr>
        <w:rPr>
          <w:rFonts w:ascii="Times" w:hAnsi="Times"/>
          <w:sz w:val="24"/>
          <w:lang w:val="es-ES_tradnl"/>
        </w:rPr>
      </w:pPr>
      <w:r>
        <w:rPr>
          <w:rFonts w:ascii="Times" w:hAnsi="Times"/>
          <w:sz w:val="24"/>
        </w:rPr>
        <w:t>“</w:t>
      </w:r>
      <w:r w:rsidRPr="00C976BE">
        <w:rPr>
          <w:rFonts w:ascii="Times" w:hAnsi="Times"/>
          <w:sz w:val="24"/>
          <w:lang w:val="es-ES_tradnl"/>
        </w:rPr>
        <w:t>El surgimiento de las comunidades en el cine argentino conte</w:t>
      </w:r>
      <w:r>
        <w:rPr>
          <w:rFonts w:ascii="Times" w:hAnsi="Times"/>
          <w:sz w:val="24"/>
          <w:lang w:val="es-ES_tradnl"/>
        </w:rPr>
        <w:t xml:space="preserve">mporáneo y lo aprendido en los trabajos de la memoria: Relatos salvajes de Damián </w:t>
      </w:r>
      <w:proofErr w:type="spellStart"/>
      <w:r>
        <w:rPr>
          <w:rFonts w:ascii="Times" w:hAnsi="Times"/>
          <w:sz w:val="24"/>
          <w:lang w:val="es-ES_tradnl"/>
        </w:rPr>
        <w:t>Szifrón</w:t>
      </w:r>
      <w:proofErr w:type="spellEnd"/>
      <w:r>
        <w:rPr>
          <w:rFonts w:ascii="Times" w:hAnsi="Times"/>
          <w:sz w:val="24"/>
          <w:lang w:val="es-ES_tradnl"/>
        </w:rPr>
        <w:t xml:space="preserve">,” </w:t>
      </w:r>
      <w:r>
        <w:rPr>
          <w:rFonts w:ascii="Times" w:hAnsi="Times"/>
          <w:sz w:val="24"/>
        </w:rPr>
        <w:t>paper read at the Second International Congress Art-</w:t>
      </w:r>
      <w:proofErr w:type="spellStart"/>
      <w:r>
        <w:rPr>
          <w:rFonts w:ascii="Times" w:hAnsi="Times"/>
          <w:sz w:val="24"/>
        </w:rPr>
        <w:t>Kiné</w:t>
      </w:r>
      <w:proofErr w:type="spellEnd"/>
      <w:r>
        <w:rPr>
          <w:rFonts w:ascii="Times" w:hAnsi="Times"/>
          <w:sz w:val="24"/>
        </w:rPr>
        <w:t xml:space="preserve"> (“Cinemas and Literatures—Literatures and Cinemas: Interdisciplinary in the Contemporary Audiovisual Discourses”), Universidad de Buenos Aires, Buenos Aires, Argentina, November 8-10, 2016. </w:t>
      </w:r>
      <w:r>
        <w:rPr>
          <w:rFonts w:ascii="Times" w:hAnsi="Times"/>
          <w:sz w:val="24"/>
          <w:lang w:val="es-ES_tradnl"/>
        </w:rPr>
        <w:t xml:space="preserve"> </w:t>
      </w:r>
    </w:p>
    <w:p w14:paraId="2C4ED63A" w14:textId="77777777" w:rsidR="003F1235" w:rsidRPr="003F069E" w:rsidRDefault="003F1235" w:rsidP="003F1235">
      <w:pPr>
        <w:rPr>
          <w:rFonts w:ascii="Times" w:hAnsi="Times"/>
          <w:sz w:val="24"/>
        </w:rPr>
      </w:pPr>
    </w:p>
    <w:p w14:paraId="677D2B3C" w14:textId="77777777" w:rsidR="003F1235" w:rsidRDefault="003F1235" w:rsidP="003F1235">
      <w:pPr>
        <w:rPr>
          <w:rFonts w:ascii="Times" w:hAnsi="Times"/>
          <w:sz w:val="24"/>
        </w:rPr>
      </w:pPr>
      <w:r>
        <w:rPr>
          <w:rFonts w:ascii="Times" w:hAnsi="Times"/>
          <w:sz w:val="24"/>
        </w:rPr>
        <w:t>“</w:t>
      </w:r>
      <w:r w:rsidRPr="000F5901">
        <w:rPr>
          <w:rFonts w:ascii="Times" w:hAnsi="Times"/>
          <w:sz w:val="24"/>
          <w:lang w:val="es-ES_tradnl"/>
        </w:rPr>
        <w:t>Estudios de la memoria y teatro: qué y cómo se recuerda desde el escenario</w:t>
      </w:r>
      <w:r>
        <w:rPr>
          <w:rFonts w:ascii="Times" w:hAnsi="Times"/>
          <w:sz w:val="24"/>
        </w:rPr>
        <w:t>,” paper read at the Latin American Studies Association XXXIV International Congress, New York, New York, May 27-30, 2016.</w:t>
      </w:r>
    </w:p>
    <w:p w14:paraId="47F09787" w14:textId="77777777" w:rsidR="003F1235" w:rsidRPr="000F5901" w:rsidRDefault="003F1235" w:rsidP="003F1235">
      <w:pPr>
        <w:rPr>
          <w:rFonts w:ascii="Times" w:hAnsi="Times"/>
          <w:sz w:val="24"/>
        </w:rPr>
      </w:pPr>
    </w:p>
    <w:p w14:paraId="73F2041C" w14:textId="77777777" w:rsidR="003F1235" w:rsidRPr="009F436B" w:rsidRDefault="003F1235" w:rsidP="003F1235">
      <w:pPr>
        <w:rPr>
          <w:rFonts w:ascii="Times" w:hAnsi="Times"/>
          <w:sz w:val="24"/>
          <w:szCs w:val="24"/>
          <w:lang w:val="es-ES_tradnl"/>
        </w:rPr>
      </w:pPr>
      <w:r w:rsidRPr="00B14A69">
        <w:rPr>
          <w:rFonts w:ascii="Times" w:hAnsi="Times"/>
          <w:sz w:val="24"/>
          <w:szCs w:val="24"/>
        </w:rPr>
        <w:t>“</w:t>
      </w:r>
      <w:r w:rsidRPr="00B14A69">
        <w:rPr>
          <w:rFonts w:ascii="Times" w:hAnsi="Times"/>
          <w:sz w:val="24"/>
          <w:szCs w:val="24"/>
          <w:lang w:val="es-ES_tradnl"/>
        </w:rPr>
        <w:t>Hitos</w:t>
      </w:r>
      <w:r>
        <w:rPr>
          <w:rFonts w:ascii="Times" w:hAnsi="Times"/>
          <w:sz w:val="24"/>
          <w:szCs w:val="24"/>
          <w:lang w:val="es-ES_tradnl"/>
        </w:rPr>
        <w:t xml:space="preserve"> </w:t>
      </w:r>
      <w:r w:rsidRPr="009F436B">
        <w:rPr>
          <w:rFonts w:ascii="Times" w:hAnsi="Times"/>
          <w:sz w:val="24"/>
          <w:szCs w:val="24"/>
          <w:lang w:val="es-ES_tradnl"/>
        </w:rPr>
        <w:t>en los estudios de memoria: el surgimiento de la(s) comunidad(es)</w:t>
      </w:r>
      <w:r>
        <w:rPr>
          <w:rFonts w:ascii="Times" w:hAnsi="Times"/>
          <w:sz w:val="24"/>
          <w:szCs w:val="24"/>
          <w:lang w:val="es-ES_tradnl"/>
        </w:rPr>
        <w:t xml:space="preserve">,” </w:t>
      </w:r>
      <w:proofErr w:type="spellStart"/>
      <w:r>
        <w:rPr>
          <w:rFonts w:ascii="Times" w:hAnsi="Times"/>
          <w:sz w:val="24"/>
          <w:szCs w:val="24"/>
          <w:lang w:val="es-ES_tradnl"/>
        </w:rPr>
        <w:t>feature</w:t>
      </w:r>
      <w:proofErr w:type="spellEnd"/>
      <w:r>
        <w:rPr>
          <w:rFonts w:ascii="Times" w:hAnsi="Times"/>
          <w:sz w:val="24"/>
          <w:szCs w:val="24"/>
          <w:lang w:val="es-ES_tradnl"/>
        </w:rPr>
        <w:t xml:space="preserve"> </w:t>
      </w:r>
      <w:proofErr w:type="spellStart"/>
      <w:r>
        <w:rPr>
          <w:rFonts w:ascii="Times" w:hAnsi="Times"/>
          <w:sz w:val="24"/>
          <w:szCs w:val="24"/>
          <w:lang w:val="es-ES_tradnl"/>
        </w:rPr>
        <w:t>paper</w:t>
      </w:r>
      <w:proofErr w:type="spellEnd"/>
      <w:r>
        <w:rPr>
          <w:rFonts w:ascii="Times" w:hAnsi="Times"/>
          <w:sz w:val="24"/>
          <w:szCs w:val="24"/>
          <w:lang w:val="es-ES_tradnl"/>
        </w:rPr>
        <w:t xml:space="preserve"> </w:t>
      </w:r>
      <w:proofErr w:type="spellStart"/>
      <w:r>
        <w:rPr>
          <w:rFonts w:ascii="Times" w:hAnsi="Times"/>
          <w:sz w:val="24"/>
          <w:szCs w:val="24"/>
          <w:lang w:val="es-ES_tradnl"/>
        </w:rPr>
        <w:t>read</w:t>
      </w:r>
      <w:proofErr w:type="spellEnd"/>
      <w:r>
        <w:rPr>
          <w:rFonts w:ascii="Times" w:hAnsi="Times"/>
          <w:sz w:val="24"/>
          <w:szCs w:val="24"/>
          <w:lang w:val="es-ES_tradnl"/>
        </w:rPr>
        <w:t xml:space="preserve"> at </w:t>
      </w:r>
      <w:proofErr w:type="spellStart"/>
      <w:r>
        <w:rPr>
          <w:rFonts w:ascii="Times" w:hAnsi="Times"/>
          <w:sz w:val="24"/>
          <w:szCs w:val="24"/>
          <w:lang w:val="es-ES_tradnl"/>
        </w:rPr>
        <w:t>the</w:t>
      </w:r>
      <w:proofErr w:type="spellEnd"/>
      <w:r>
        <w:rPr>
          <w:rFonts w:ascii="Times" w:hAnsi="Times"/>
          <w:sz w:val="24"/>
          <w:szCs w:val="24"/>
          <w:lang w:val="es-ES_tradnl"/>
        </w:rPr>
        <w:t xml:space="preserve"> </w:t>
      </w:r>
      <w:r w:rsidRPr="009F436B">
        <w:rPr>
          <w:rFonts w:ascii="Times" w:hAnsi="Times"/>
          <w:sz w:val="24"/>
          <w:szCs w:val="24"/>
        </w:rPr>
        <w:t xml:space="preserve">inaugural Southern Cone Colloquium of the Latin American Studies Association Conference, Pontificia Universidad </w:t>
      </w:r>
      <w:proofErr w:type="spellStart"/>
      <w:r w:rsidRPr="009F436B">
        <w:rPr>
          <w:rFonts w:ascii="Times" w:hAnsi="Times"/>
          <w:sz w:val="24"/>
          <w:szCs w:val="24"/>
        </w:rPr>
        <w:t>Católica</w:t>
      </w:r>
      <w:proofErr w:type="spellEnd"/>
      <w:r w:rsidRPr="009F436B">
        <w:rPr>
          <w:rFonts w:ascii="Times" w:hAnsi="Times"/>
          <w:sz w:val="24"/>
          <w:szCs w:val="24"/>
        </w:rPr>
        <w:t xml:space="preserve"> de Chile, Santiago, Chile</w:t>
      </w:r>
      <w:r>
        <w:rPr>
          <w:rFonts w:ascii="Times" w:hAnsi="Times"/>
          <w:sz w:val="24"/>
          <w:szCs w:val="24"/>
        </w:rPr>
        <w:t>, August 4-7, 2015.</w:t>
      </w:r>
    </w:p>
    <w:p w14:paraId="26949FDB" w14:textId="77777777" w:rsidR="003F1235" w:rsidRDefault="003F1235" w:rsidP="003F1235">
      <w:pPr>
        <w:rPr>
          <w:rFonts w:ascii="Times" w:hAnsi="Times"/>
          <w:sz w:val="24"/>
        </w:rPr>
      </w:pPr>
    </w:p>
    <w:p w14:paraId="2EC56DCD" w14:textId="77777777" w:rsidR="003F1235" w:rsidRPr="009F436B" w:rsidRDefault="003F1235" w:rsidP="003F1235">
      <w:pPr>
        <w:rPr>
          <w:rFonts w:ascii="Times" w:hAnsi="Times"/>
          <w:b/>
          <w:sz w:val="24"/>
        </w:rPr>
      </w:pPr>
      <w:r w:rsidRPr="009F436B">
        <w:rPr>
          <w:rFonts w:ascii="Times" w:hAnsi="Times"/>
          <w:sz w:val="24"/>
        </w:rPr>
        <w:t>“</w:t>
      </w:r>
      <w:r w:rsidRPr="009F436B">
        <w:rPr>
          <w:rFonts w:ascii="Times" w:hAnsi="Times"/>
          <w:sz w:val="24"/>
          <w:szCs w:val="24"/>
          <w:lang w:val="es-ES_tradnl"/>
        </w:rPr>
        <w:t xml:space="preserve">Desde la militancia y la experiencia </w:t>
      </w:r>
      <w:proofErr w:type="spellStart"/>
      <w:r w:rsidRPr="009F436B">
        <w:rPr>
          <w:rFonts w:ascii="Times" w:hAnsi="Times"/>
          <w:sz w:val="24"/>
          <w:szCs w:val="24"/>
          <w:lang w:val="es-ES_tradnl"/>
        </w:rPr>
        <w:t>concentracionaria</w:t>
      </w:r>
      <w:proofErr w:type="spellEnd"/>
      <w:r w:rsidRPr="009F436B">
        <w:rPr>
          <w:rFonts w:ascii="Times" w:hAnsi="Times"/>
          <w:sz w:val="24"/>
          <w:szCs w:val="24"/>
          <w:lang w:val="es-ES_tradnl"/>
        </w:rPr>
        <w:t xml:space="preserve"> a la escritura: el caso Pilar </w:t>
      </w:r>
      <w:proofErr w:type="spellStart"/>
      <w:r w:rsidRPr="009F436B">
        <w:rPr>
          <w:rFonts w:ascii="Times" w:hAnsi="Times"/>
          <w:sz w:val="24"/>
          <w:szCs w:val="24"/>
          <w:lang w:val="es-ES_tradnl"/>
        </w:rPr>
        <w:t>Calveiro</w:t>
      </w:r>
      <w:proofErr w:type="spellEnd"/>
      <w:r>
        <w:rPr>
          <w:rFonts w:ascii="Times" w:hAnsi="Times"/>
          <w:sz w:val="24"/>
          <w:szCs w:val="24"/>
          <w:lang w:val="es-ES_tradnl"/>
        </w:rPr>
        <w:t xml:space="preserve">,” </w:t>
      </w:r>
      <w:proofErr w:type="spellStart"/>
      <w:r>
        <w:rPr>
          <w:rFonts w:ascii="Times" w:hAnsi="Times"/>
          <w:sz w:val="24"/>
          <w:szCs w:val="24"/>
          <w:lang w:val="es-ES_tradnl"/>
        </w:rPr>
        <w:t>paper</w:t>
      </w:r>
      <w:proofErr w:type="spellEnd"/>
      <w:r>
        <w:rPr>
          <w:rFonts w:ascii="Times" w:hAnsi="Times"/>
          <w:sz w:val="24"/>
          <w:szCs w:val="24"/>
          <w:lang w:val="es-ES_tradnl"/>
        </w:rPr>
        <w:t xml:space="preserve"> </w:t>
      </w:r>
      <w:proofErr w:type="spellStart"/>
      <w:r w:rsidRPr="009F436B">
        <w:rPr>
          <w:rFonts w:ascii="Times" w:hAnsi="Times"/>
          <w:sz w:val="24"/>
          <w:szCs w:val="24"/>
          <w:lang w:val="es-ES_tradnl"/>
        </w:rPr>
        <w:t>read</w:t>
      </w:r>
      <w:proofErr w:type="spellEnd"/>
      <w:r w:rsidRPr="009F436B">
        <w:rPr>
          <w:rFonts w:ascii="Times" w:hAnsi="Times"/>
          <w:sz w:val="24"/>
          <w:szCs w:val="24"/>
          <w:lang w:val="es-ES_tradnl"/>
        </w:rPr>
        <w:t xml:space="preserve"> </w:t>
      </w:r>
      <w:r w:rsidRPr="009F436B">
        <w:rPr>
          <w:rFonts w:ascii="Times" w:hAnsi="Times"/>
          <w:sz w:val="24"/>
          <w:lang w:val="es-ES_tradnl"/>
        </w:rPr>
        <w:t xml:space="preserve">at </w:t>
      </w:r>
      <w:r w:rsidRPr="009F436B">
        <w:rPr>
          <w:rFonts w:ascii="Times" w:hAnsi="Times"/>
          <w:sz w:val="24"/>
        </w:rPr>
        <w:t>the Latin American Studies Association XXXIII International Congress, San Juan, Puerto Rico, May 27-30, 2015.</w:t>
      </w:r>
    </w:p>
    <w:p w14:paraId="671211C2" w14:textId="77777777" w:rsidR="003F1235" w:rsidRDefault="003F1235" w:rsidP="003F1235">
      <w:pPr>
        <w:rPr>
          <w:rFonts w:ascii="Times" w:hAnsi="Times"/>
          <w:sz w:val="24"/>
        </w:rPr>
      </w:pPr>
    </w:p>
    <w:p w14:paraId="3B4039D6" w14:textId="77777777" w:rsidR="003F1235" w:rsidRPr="00EA2928" w:rsidRDefault="003F1235" w:rsidP="003F1235">
      <w:pPr>
        <w:rPr>
          <w:rFonts w:ascii="Times" w:hAnsi="Times"/>
          <w:sz w:val="24"/>
          <w:lang w:val="es-ES_tradnl"/>
        </w:rPr>
      </w:pPr>
      <w:r w:rsidRPr="00EA2928">
        <w:rPr>
          <w:rFonts w:ascii="Times" w:hAnsi="Times"/>
          <w:sz w:val="24"/>
          <w:lang w:val="es-ES_tradnl"/>
        </w:rPr>
        <w:t xml:space="preserve">“Un salto al pasado: </w:t>
      </w:r>
      <w:r>
        <w:rPr>
          <w:rFonts w:ascii="Times" w:hAnsi="Times"/>
          <w:sz w:val="24"/>
          <w:lang w:val="es-ES_tradnl"/>
        </w:rPr>
        <w:t xml:space="preserve">cine y tango argentinos en la década del 30” at </w:t>
      </w:r>
      <w:r w:rsidRPr="00213947">
        <w:rPr>
          <w:rFonts w:ascii="Times" w:hAnsi="Times"/>
          <w:sz w:val="24"/>
          <w:szCs w:val="24"/>
        </w:rPr>
        <w:t>The First International Congress of Cinematic Aesthetics: Transnational Aesthetics in Contemporary Cinema</w:t>
      </w:r>
      <w:r>
        <w:rPr>
          <w:rFonts w:ascii="Times" w:hAnsi="Times"/>
          <w:sz w:val="24"/>
          <w:szCs w:val="24"/>
        </w:rPr>
        <w:t>, Buenos Aires, Argentina, November</w:t>
      </w:r>
      <w:r>
        <w:rPr>
          <w:rFonts w:ascii="Times" w:hAnsi="Times"/>
          <w:sz w:val="24"/>
          <w:lang w:val="es-ES_tradnl"/>
        </w:rPr>
        <w:t xml:space="preserve"> 4-6, 2014.</w:t>
      </w:r>
    </w:p>
    <w:p w14:paraId="29F791F9" w14:textId="77777777" w:rsidR="003F1235" w:rsidRDefault="003F1235" w:rsidP="003F1235">
      <w:pPr>
        <w:rPr>
          <w:rFonts w:ascii="Times" w:hAnsi="Times"/>
          <w:sz w:val="24"/>
        </w:rPr>
      </w:pPr>
    </w:p>
    <w:p w14:paraId="19A7BF06" w14:textId="77777777" w:rsidR="003F1235" w:rsidRDefault="003F1235" w:rsidP="003F1235">
      <w:pPr>
        <w:rPr>
          <w:rFonts w:ascii="Times" w:hAnsi="Times"/>
          <w:sz w:val="24"/>
        </w:rPr>
      </w:pPr>
      <w:r>
        <w:rPr>
          <w:rFonts w:ascii="Times" w:hAnsi="Times"/>
          <w:sz w:val="24"/>
        </w:rPr>
        <w:t>“</w:t>
      </w:r>
      <w:r w:rsidRPr="00EB23DD">
        <w:rPr>
          <w:rFonts w:ascii="Times" w:hAnsi="Times"/>
          <w:sz w:val="24"/>
          <w:lang w:val="es-ES_tradnl"/>
        </w:rPr>
        <w:t xml:space="preserve">Diferentes inflexiones de la memoria a los 40 años de las dictaduras militares: el lenguaje político en Uruguay / el lenguaje </w:t>
      </w:r>
      <w:r>
        <w:rPr>
          <w:rFonts w:ascii="Times" w:hAnsi="Times"/>
          <w:sz w:val="24"/>
          <w:lang w:val="es-ES_tradnl"/>
        </w:rPr>
        <w:t>mediá</w:t>
      </w:r>
      <w:r w:rsidRPr="00EB23DD">
        <w:rPr>
          <w:rFonts w:ascii="Times" w:hAnsi="Times"/>
          <w:sz w:val="24"/>
          <w:lang w:val="es-ES_tradnl"/>
        </w:rPr>
        <w:t>tico</w:t>
      </w:r>
      <w:r>
        <w:rPr>
          <w:rFonts w:ascii="Times" w:hAnsi="Times"/>
          <w:sz w:val="24"/>
          <w:lang w:val="es-ES_tradnl"/>
        </w:rPr>
        <w:t xml:space="preserve"> en Chile” at </w:t>
      </w:r>
      <w:r>
        <w:rPr>
          <w:rFonts w:ascii="Times" w:hAnsi="Times"/>
          <w:sz w:val="24"/>
        </w:rPr>
        <w:t>the Latin American Studies Association XXXII International Congress, Chicago, Illinois, May 21-24, 2014.</w:t>
      </w:r>
    </w:p>
    <w:p w14:paraId="5357FA2F" w14:textId="77777777" w:rsidR="003F1235" w:rsidRDefault="003F1235" w:rsidP="003F1235">
      <w:pPr>
        <w:rPr>
          <w:rFonts w:ascii="Times" w:hAnsi="Times"/>
          <w:sz w:val="24"/>
        </w:rPr>
      </w:pPr>
    </w:p>
    <w:p w14:paraId="7125AEF8" w14:textId="77777777" w:rsidR="003F1235" w:rsidRDefault="003F1235" w:rsidP="003F1235">
      <w:pPr>
        <w:rPr>
          <w:rFonts w:ascii="Times" w:hAnsi="Times"/>
          <w:sz w:val="24"/>
        </w:rPr>
      </w:pPr>
      <w:r>
        <w:rPr>
          <w:rFonts w:ascii="Times" w:hAnsi="Times"/>
          <w:sz w:val="24"/>
        </w:rPr>
        <w:lastRenderedPageBreak/>
        <w:t xml:space="preserve">“Cristina Peri Rossi bajo el </w:t>
      </w:r>
      <w:proofErr w:type="spellStart"/>
      <w:r>
        <w:rPr>
          <w:rFonts w:ascii="Times" w:hAnsi="Times"/>
          <w:sz w:val="24"/>
        </w:rPr>
        <w:t>lente</w:t>
      </w:r>
      <w:proofErr w:type="spellEnd"/>
      <w:r>
        <w:rPr>
          <w:rFonts w:ascii="Times" w:hAnsi="Times"/>
          <w:sz w:val="24"/>
        </w:rPr>
        <w:t xml:space="preserve"> de la </w:t>
      </w:r>
      <w:proofErr w:type="spellStart"/>
      <w:r>
        <w:rPr>
          <w:rFonts w:ascii="Times" w:hAnsi="Times"/>
          <w:sz w:val="24"/>
        </w:rPr>
        <w:t>generación</w:t>
      </w:r>
      <w:proofErr w:type="spellEnd"/>
      <w:r>
        <w:rPr>
          <w:rFonts w:ascii="Times" w:hAnsi="Times"/>
          <w:sz w:val="24"/>
        </w:rPr>
        <w:t xml:space="preserve"> del 72”. Paper read at the panel “The Generation of’72: The Forced Global Citizens of Latin America” at the Latin American Studies Association XXXI International Congress, Washington DC, May 29-June 1, </w:t>
      </w:r>
      <w:r w:rsidRPr="00B14A69">
        <w:rPr>
          <w:rFonts w:ascii="Times" w:hAnsi="Times"/>
          <w:sz w:val="24"/>
        </w:rPr>
        <w:t>2013.</w:t>
      </w:r>
    </w:p>
    <w:p w14:paraId="4DB64E63" w14:textId="77777777" w:rsidR="003F1235" w:rsidRDefault="003F1235" w:rsidP="003F1235">
      <w:pPr>
        <w:rPr>
          <w:rFonts w:ascii="Times" w:hAnsi="Times"/>
          <w:sz w:val="24"/>
        </w:rPr>
      </w:pPr>
    </w:p>
    <w:p w14:paraId="65EA1430" w14:textId="77777777" w:rsidR="003F1235" w:rsidRDefault="003F1235" w:rsidP="003F1235">
      <w:pPr>
        <w:rPr>
          <w:rFonts w:ascii="Times" w:hAnsi="Times"/>
          <w:sz w:val="24"/>
        </w:rPr>
      </w:pPr>
      <w:r>
        <w:rPr>
          <w:rFonts w:ascii="Times" w:hAnsi="Times"/>
          <w:sz w:val="24"/>
        </w:rPr>
        <w:t>“¿</w:t>
      </w:r>
      <w:proofErr w:type="spellStart"/>
      <w:r>
        <w:rPr>
          <w:rFonts w:ascii="Times" w:hAnsi="Times"/>
          <w:sz w:val="24"/>
        </w:rPr>
        <w:t>Cuál</w:t>
      </w:r>
      <w:proofErr w:type="spellEnd"/>
      <w:r>
        <w:rPr>
          <w:rFonts w:ascii="Times" w:hAnsi="Times"/>
          <w:sz w:val="24"/>
        </w:rPr>
        <w:t xml:space="preserve"> es el </w:t>
      </w:r>
      <w:proofErr w:type="spellStart"/>
      <w:r>
        <w:rPr>
          <w:rFonts w:ascii="Times" w:hAnsi="Times"/>
          <w:sz w:val="24"/>
        </w:rPr>
        <w:t>ritmo</w:t>
      </w:r>
      <w:proofErr w:type="spellEnd"/>
      <w:r>
        <w:rPr>
          <w:rFonts w:ascii="Times" w:hAnsi="Times"/>
          <w:sz w:val="24"/>
        </w:rPr>
        <w:t xml:space="preserve"> del </w:t>
      </w:r>
      <w:proofErr w:type="spellStart"/>
      <w:r>
        <w:rPr>
          <w:rFonts w:ascii="Times" w:hAnsi="Times"/>
          <w:sz w:val="24"/>
        </w:rPr>
        <w:t>recuerdo</w:t>
      </w:r>
      <w:proofErr w:type="spellEnd"/>
      <w:r>
        <w:rPr>
          <w:rFonts w:ascii="Times" w:hAnsi="Times"/>
          <w:sz w:val="24"/>
        </w:rPr>
        <w:t xml:space="preserve">? </w:t>
      </w:r>
      <w:proofErr w:type="spellStart"/>
      <w:r>
        <w:rPr>
          <w:rFonts w:ascii="Times" w:hAnsi="Times"/>
          <w:sz w:val="24"/>
        </w:rPr>
        <w:t>Notas</w:t>
      </w:r>
      <w:proofErr w:type="spellEnd"/>
      <w:r>
        <w:rPr>
          <w:rFonts w:ascii="Times" w:hAnsi="Times"/>
          <w:sz w:val="24"/>
        </w:rPr>
        <w:t xml:space="preserve"> de tango para </w:t>
      </w:r>
      <w:proofErr w:type="spellStart"/>
      <w:r>
        <w:rPr>
          <w:rFonts w:ascii="Times" w:hAnsi="Times"/>
          <w:sz w:val="24"/>
        </w:rPr>
        <w:t>escribir</w:t>
      </w:r>
      <w:proofErr w:type="spellEnd"/>
      <w:r>
        <w:rPr>
          <w:rFonts w:ascii="Times" w:hAnsi="Times"/>
          <w:sz w:val="24"/>
        </w:rPr>
        <w:t xml:space="preserve"> la </w:t>
      </w:r>
      <w:proofErr w:type="spellStart"/>
      <w:r>
        <w:rPr>
          <w:rFonts w:ascii="Times" w:hAnsi="Times"/>
          <w:sz w:val="24"/>
        </w:rPr>
        <w:t>historia</w:t>
      </w:r>
      <w:proofErr w:type="spellEnd"/>
      <w:r>
        <w:rPr>
          <w:rFonts w:ascii="Times" w:hAnsi="Times"/>
          <w:sz w:val="24"/>
        </w:rPr>
        <w:t xml:space="preserve"> </w:t>
      </w:r>
      <w:proofErr w:type="spellStart"/>
      <w:r>
        <w:rPr>
          <w:rFonts w:ascii="Times" w:hAnsi="Times"/>
          <w:sz w:val="24"/>
        </w:rPr>
        <w:t>reciente</w:t>
      </w:r>
      <w:proofErr w:type="spellEnd"/>
      <w:r>
        <w:rPr>
          <w:rFonts w:ascii="Times" w:hAnsi="Times"/>
          <w:sz w:val="24"/>
        </w:rPr>
        <w:t xml:space="preserve"> del Río de la Plata”. Paper read at the panel “</w:t>
      </w:r>
      <w:proofErr w:type="spellStart"/>
      <w:r>
        <w:rPr>
          <w:rFonts w:ascii="Times" w:hAnsi="Times"/>
          <w:sz w:val="24"/>
        </w:rPr>
        <w:t>Estudios</w:t>
      </w:r>
      <w:proofErr w:type="spellEnd"/>
      <w:r>
        <w:rPr>
          <w:rFonts w:ascii="Times" w:hAnsi="Times"/>
          <w:sz w:val="24"/>
        </w:rPr>
        <w:t xml:space="preserve"> de la </w:t>
      </w:r>
      <w:proofErr w:type="spellStart"/>
      <w:r>
        <w:rPr>
          <w:rFonts w:ascii="Times" w:hAnsi="Times"/>
          <w:sz w:val="24"/>
        </w:rPr>
        <w:t>memoria</w:t>
      </w:r>
      <w:proofErr w:type="spellEnd"/>
      <w:r>
        <w:rPr>
          <w:rFonts w:ascii="Times" w:hAnsi="Times"/>
          <w:sz w:val="24"/>
        </w:rPr>
        <w:t xml:space="preserve">: </w:t>
      </w:r>
      <w:proofErr w:type="spellStart"/>
      <w:r>
        <w:rPr>
          <w:rFonts w:ascii="Times" w:hAnsi="Times"/>
          <w:sz w:val="24"/>
        </w:rPr>
        <w:t>nuevas</w:t>
      </w:r>
      <w:proofErr w:type="spellEnd"/>
      <w:r>
        <w:rPr>
          <w:rFonts w:ascii="Times" w:hAnsi="Times"/>
          <w:sz w:val="24"/>
        </w:rPr>
        <w:t xml:space="preserve"> </w:t>
      </w:r>
      <w:proofErr w:type="spellStart"/>
      <w:r>
        <w:rPr>
          <w:rFonts w:ascii="Times" w:hAnsi="Times"/>
          <w:sz w:val="24"/>
        </w:rPr>
        <w:t>direcciones</w:t>
      </w:r>
      <w:proofErr w:type="spellEnd"/>
      <w:r>
        <w:rPr>
          <w:rFonts w:ascii="Times" w:hAnsi="Times"/>
          <w:sz w:val="24"/>
        </w:rPr>
        <w:t xml:space="preserve"> </w:t>
      </w:r>
      <w:proofErr w:type="spellStart"/>
      <w:r>
        <w:rPr>
          <w:rFonts w:ascii="Times" w:hAnsi="Times"/>
          <w:sz w:val="24"/>
        </w:rPr>
        <w:t>críticas</w:t>
      </w:r>
      <w:proofErr w:type="spellEnd"/>
      <w:r>
        <w:rPr>
          <w:rFonts w:ascii="Times" w:hAnsi="Times"/>
          <w:sz w:val="24"/>
        </w:rPr>
        <w:t>” (one of two sessions) at the Latin American Studies Association XXX International Congress, San Francisco, California, May 23-26, 2012.</w:t>
      </w:r>
    </w:p>
    <w:p w14:paraId="601568AD" w14:textId="77777777" w:rsidR="003F1235" w:rsidRDefault="003F1235" w:rsidP="003F1235">
      <w:pPr>
        <w:rPr>
          <w:rFonts w:ascii="Times" w:hAnsi="Times"/>
          <w:sz w:val="24"/>
        </w:rPr>
      </w:pPr>
    </w:p>
    <w:p w14:paraId="305D9CA0" w14:textId="77777777" w:rsidR="003F1235" w:rsidRDefault="003F1235" w:rsidP="003F1235">
      <w:pPr>
        <w:rPr>
          <w:rFonts w:ascii="Times" w:hAnsi="Times" w:cs="ArialMT"/>
          <w:sz w:val="24"/>
          <w:szCs w:val="26"/>
          <w:lang w:bidi="en-US"/>
        </w:rPr>
      </w:pPr>
      <w:r>
        <w:rPr>
          <w:rFonts w:ascii="Times" w:hAnsi="Times"/>
          <w:sz w:val="24"/>
        </w:rPr>
        <w:t>“</w:t>
      </w:r>
      <w:proofErr w:type="spellStart"/>
      <w:r>
        <w:rPr>
          <w:rFonts w:ascii="Times" w:hAnsi="Times"/>
          <w:sz w:val="24"/>
        </w:rPr>
        <w:t>Anatomía</w:t>
      </w:r>
      <w:proofErr w:type="spellEnd"/>
      <w:r>
        <w:rPr>
          <w:rFonts w:ascii="Times" w:hAnsi="Times"/>
          <w:sz w:val="24"/>
        </w:rPr>
        <w:t xml:space="preserve"> de un </w:t>
      </w:r>
      <w:proofErr w:type="spellStart"/>
      <w:r>
        <w:rPr>
          <w:rFonts w:ascii="Times" w:hAnsi="Times"/>
          <w:sz w:val="24"/>
        </w:rPr>
        <w:t>proceso</w:t>
      </w:r>
      <w:proofErr w:type="spellEnd"/>
      <w:r>
        <w:rPr>
          <w:rFonts w:ascii="Times" w:hAnsi="Times"/>
          <w:sz w:val="24"/>
        </w:rPr>
        <w:t xml:space="preserve"> judicial: Juan María </w:t>
      </w:r>
      <w:proofErr w:type="spellStart"/>
      <w:r>
        <w:rPr>
          <w:rFonts w:ascii="Times" w:hAnsi="Times"/>
          <w:sz w:val="24"/>
        </w:rPr>
        <w:t>Bordaberry</w:t>
      </w:r>
      <w:proofErr w:type="spellEnd"/>
      <w:r>
        <w:rPr>
          <w:rFonts w:ascii="Times" w:hAnsi="Times"/>
          <w:sz w:val="24"/>
        </w:rPr>
        <w:t xml:space="preserve">, </w:t>
      </w:r>
      <w:proofErr w:type="spellStart"/>
      <w:r>
        <w:rPr>
          <w:rFonts w:ascii="Times" w:hAnsi="Times"/>
          <w:sz w:val="24"/>
        </w:rPr>
        <w:t>memoria</w:t>
      </w:r>
      <w:proofErr w:type="spellEnd"/>
      <w:r>
        <w:rPr>
          <w:rFonts w:ascii="Times" w:hAnsi="Times"/>
          <w:sz w:val="24"/>
        </w:rPr>
        <w:t xml:space="preserve">, </w:t>
      </w:r>
      <w:proofErr w:type="spellStart"/>
      <w:r>
        <w:rPr>
          <w:rFonts w:ascii="Times" w:hAnsi="Times"/>
          <w:sz w:val="24"/>
        </w:rPr>
        <w:t>justicia</w:t>
      </w:r>
      <w:proofErr w:type="spellEnd"/>
      <w:r>
        <w:rPr>
          <w:rFonts w:ascii="Times" w:hAnsi="Times"/>
          <w:sz w:val="24"/>
        </w:rPr>
        <w:t xml:space="preserve"> e </w:t>
      </w:r>
      <w:proofErr w:type="spellStart"/>
      <w:r>
        <w:rPr>
          <w:rFonts w:ascii="Times" w:hAnsi="Times"/>
          <w:sz w:val="24"/>
        </w:rPr>
        <w:t>historia</w:t>
      </w:r>
      <w:proofErr w:type="spellEnd"/>
      <w:r>
        <w:rPr>
          <w:rFonts w:ascii="Times" w:hAnsi="Times"/>
          <w:sz w:val="24"/>
        </w:rPr>
        <w:t>/</w:t>
      </w:r>
      <w:proofErr w:type="spellStart"/>
      <w:r>
        <w:rPr>
          <w:rFonts w:ascii="Times" w:hAnsi="Times"/>
          <w:sz w:val="24"/>
        </w:rPr>
        <w:t>segunda</w:t>
      </w:r>
      <w:proofErr w:type="spellEnd"/>
      <w:r>
        <w:rPr>
          <w:rFonts w:ascii="Times" w:hAnsi="Times"/>
          <w:sz w:val="24"/>
        </w:rPr>
        <w:t xml:space="preserve"> </w:t>
      </w:r>
      <w:proofErr w:type="spellStart"/>
      <w:r>
        <w:rPr>
          <w:rFonts w:ascii="Times" w:hAnsi="Times"/>
          <w:sz w:val="24"/>
        </w:rPr>
        <w:t>parte</w:t>
      </w:r>
      <w:proofErr w:type="spellEnd"/>
      <w:r>
        <w:rPr>
          <w:rFonts w:ascii="Times" w:hAnsi="Times"/>
          <w:sz w:val="24"/>
        </w:rPr>
        <w:t>”. Paper read at the 2011 Kentucky Foreign Language Conference,</w:t>
      </w:r>
      <w:r>
        <w:rPr>
          <w:rFonts w:ascii="Times" w:hAnsi="Times" w:cs="ArialMT"/>
          <w:sz w:val="24"/>
          <w:szCs w:val="26"/>
          <w:lang w:bidi="en-US"/>
        </w:rPr>
        <w:t xml:space="preserve"> Lexington, KY, April 14-16, 2011</w:t>
      </w:r>
      <w:r w:rsidRPr="00AF45F0">
        <w:rPr>
          <w:rFonts w:ascii="Times" w:hAnsi="Times" w:cs="ArialMT"/>
          <w:sz w:val="24"/>
          <w:szCs w:val="26"/>
          <w:lang w:bidi="en-US"/>
        </w:rPr>
        <w:t>.</w:t>
      </w:r>
    </w:p>
    <w:p w14:paraId="124E6F8F" w14:textId="77777777" w:rsidR="003F1235" w:rsidRPr="006B2335" w:rsidRDefault="003F1235" w:rsidP="003F1235">
      <w:pPr>
        <w:rPr>
          <w:rFonts w:ascii="Times" w:hAnsi="Times"/>
          <w:sz w:val="24"/>
        </w:rPr>
      </w:pPr>
    </w:p>
    <w:p w14:paraId="661A74B9" w14:textId="77777777" w:rsidR="003F1235" w:rsidRDefault="003F1235" w:rsidP="003F1235">
      <w:pPr>
        <w:rPr>
          <w:rFonts w:ascii="Times" w:hAnsi="Times"/>
          <w:sz w:val="24"/>
        </w:rPr>
      </w:pPr>
      <w:r>
        <w:rPr>
          <w:rFonts w:ascii="Times" w:hAnsi="Times"/>
          <w:sz w:val="24"/>
        </w:rPr>
        <w:t>“</w:t>
      </w:r>
      <w:proofErr w:type="spellStart"/>
      <w:r>
        <w:rPr>
          <w:rFonts w:ascii="Times" w:hAnsi="Times"/>
          <w:sz w:val="24"/>
        </w:rPr>
        <w:t>Anatomía</w:t>
      </w:r>
      <w:proofErr w:type="spellEnd"/>
      <w:r>
        <w:rPr>
          <w:rFonts w:ascii="Times" w:hAnsi="Times"/>
          <w:sz w:val="24"/>
        </w:rPr>
        <w:t xml:space="preserve"> de un </w:t>
      </w:r>
      <w:proofErr w:type="spellStart"/>
      <w:r>
        <w:rPr>
          <w:rFonts w:ascii="Times" w:hAnsi="Times"/>
          <w:sz w:val="24"/>
        </w:rPr>
        <w:t>proceso</w:t>
      </w:r>
      <w:proofErr w:type="spellEnd"/>
      <w:r>
        <w:rPr>
          <w:rFonts w:ascii="Times" w:hAnsi="Times"/>
          <w:sz w:val="24"/>
        </w:rPr>
        <w:t xml:space="preserve"> judicial: Juan María </w:t>
      </w:r>
      <w:proofErr w:type="spellStart"/>
      <w:r>
        <w:rPr>
          <w:rFonts w:ascii="Times" w:hAnsi="Times"/>
          <w:sz w:val="24"/>
        </w:rPr>
        <w:t>Bordaberry</w:t>
      </w:r>
      <w:proofErr w:type="spellEnd"/>
      <w:r>
        <w:rPr>
          <w:rFonts w:ascii="Times" w:hAnsi="Times"/>
          <w:sz w:val="24"/>
        </w:rPr>
        <w:t xml:space="preserve">, </w:t>
      </w:r>
      <w:proofErr w:type="spellStart"/>
      <w:r>
        <w:rPr>
          <w:rFonts w:ascii="Times" w:hAnsi="Times"/>
          <w:sz w:val="24"/>
        </w:rPr>
        <w:t>memoria</w:t>
      </w:r>
      <w:proofErr w:type="spellEnd"/>
      <w:r>
        <w:rPr>
          <w:rFonts w:ascii="Times" w:hAnsi="Times"/>
          <w:sz w:val="24"/>
        </w:rPr>
        <w:t xml:space="preserve">, </w:t>
      </w:r>
      <w:proofErr w:type="spellStart"/>
      <w:r>
        <w:rPr>
          <w:rFonts w:ascii="Times" w:hAnsi="Times"/>
          <w:sz w:val="24"/>
        </w:rPr>
        <w:t>justicia</w:t>
      </w:r>
      <w:proofErr w:type="spellEnd"/>
      <w:r>
        <w:rPr>
          <w:rFonts w:ascii="Times" w:hAnsi="Times"/>
          <w:sz w:val="24"/>
        </w:rPr>
        <w:t xml:space="preserve"> e </w:t>
      </w:r>
      <w:proofErr w:type="spellStart"/>
      <w:r>
        <w:rPr>
          <w:rFonts w:ascii="Times" w:hAnsi="Times"/>
          <w:sz w:val="24"/>
        </w:rPr>
        <w:t>historia</w:t>
      </w:r>
      <w:proofErr w:type="spellEnd"/>
      <w:r>
        <w:rPr>
          <w:rFonts w:ascii="Times" w:hAnsi="Times"/>
          <w:sz w:val="24"/>
        </w:rPr>
        <w:t>”. Paper read at the panel “</w:t>
      </w:r>
      <w:proofErr w:type="spellStart"/>
      <w:r>
        <w:rPr>
          <w:rFonts w:ascii="Times" w:hAnsi="Times"/>
          <w:sz w:val="24"/>
        </w:rPr>
        <w:t>Memorias</w:t>
      </w:r>
      <w:proofErr w:type="spellEnd"/>
      <w:r>
        <w:rPr>
          <w:rFonts w:ascii="Times" w:hAnsi="Times"/>
          <w:sz w:val="24"/>
        </w:rPr>
        <w:t xml:space="preserve"> </w:t>
      </w:r>
      <w:proofErr w:type="spellStart"/>
      <w:r>
        <w:rPr>
          <w:rFonts w:ascii="Times" w:hAnsi="Times"/>
          <w:sz w:val="24"/>
        </w:rPr>
        <w:t>en</w:t>
      </w:r>
      <w:proofErr w:type="spellEnd"/>
      <w:r>
        <w:rPr>
          <w:rFonts w:ascii="Times" w:hAnsi="Times"/>
          <w:sz w:val="24"/>
        </w:rPr>
        <w:t xml:space="preserve"> </w:t>
      </w:r>
      <w:proofErr w:type="spellStart"/>
      <w:r>
        <w:rPr>
          <w:rFonts w:ascii="Times" w:hAnsi="Times"/>
          <w:sz w:val="24"/>
        </w:rPr>
        <w:t>curso</w:t>
      </w:r>
      <w:proofErr w:type="spellEnd"/>
      <w:r>
        <w:rPr>
          <w:rFonts w:ascii="Times" w:hAnsi="Times"/>
          <w:sz w:val="24"/>
        </w:rPr>
        <w:t xml:space="preserve">: </w:t>
      </w:r>
      <w:proofErr w:type="spellStart"/>
      <w:r>
        <w:rPr>
          <w:rFonts w:ascii="Times" w:hAnsi="Times"/>
          <w:sz w:val="24"/>
        </w:rPr>
        <w:t>nuevos</w:t>
      </w:r>
      <w:proofErr w:type="spellEnd"/>
      <w:r>
        <w:rPr>
          <w:rFonts w:ascii="Times" w:hAnsi="Times"/>
          <w:sz w:val="24"/>
        </w:rPr>
        <w:t xml:space="preserve"> </w:t>
      </w:r>
      <w:proofErr w:type="spellStart"/>
      <w:r>
        <w:rPr>
          <w:rFonts w:ascii="Times" w:hAnsi="Times"/>
          <w:sz w:val="24"/>
        </w:rPr>
        <w:t>acercamientos</w:t>
      </w:r>
      <w:proofErr w:type="spellEnd"/>
      <w:r>
        <w:rPr>
          <w:rFonts w:ascii="Times" w:hAnsi="Times"/>
          <w:sz w:val="24"/>
        </w:rPr>
        <w:t xml:space="preserve"> a los 70 y 80 </w:t>
      </w:r>
      <w:proofErr w:type="spellStart"/>
      <w:r>
        <w:rPr>
          <w:rFonts w:ascii="Times" w:hAnsi="Times"/>
          <w:sz w:val="24"/>
        </w:rPr>
        <w:t>en</w:t>
      </w:r>
      <w:proofErr w:type="spellEnd"/>
      <w:r>
        <w:rPr>
          <w:rFonts w:ascii="Times" w:hAnsi="Times"/>
          <w:sz w:val="24"/>
        </w:rPr>
        <w:t xml:space="preserve"> el </w:t>
      </w:r>
      <w:proofErr w:type="spellStart"/>
      <w:r>
        <w:rPr>
          <w:rFonts w:ascii="Times" w:hAnsi="Times"/>
          <w:sz w:val="24"/>
        </w:rPr>
        <w:t>Cono</w:t>
      </w:r>
      <w:proofErr w:type="spellEnd"/>
      <w:r>
        <w:rPr>
          <w:rFonts w:ascii="Times" w:hAnsi="Times"/>
          <w:sz w:val="24"/>
        </w:rPr>
        <w:t xml:space="preserve"> Sur” at the Latin American Studies Association XXIX International Congress, Toronto, Canada, October 06-09, 2010. </w:t>
      </w:r>
    </w:p>
    <w:p w14:paraId="1FFCCAC1" w14:textId="77777777" w:rsidR="003F1235" w:rsidRDefault="003F1235" w:rsidP="003F1235">
      <w:pPr>
        <w:rPr>
          <w:rFonts w:ascii="Times" w:hAnsi="Times"/>
          <w:sz w:val="24"/>
        </w:rPr>
      </w:pPr>
    </w:p>
    <w:p w14:paraId="3FFB1705" w14:textId="77777777" w:rsidR="003F1235" w:rsidRPr="007625D1" w:rsidRDefault="003F1235" w:rsidP="003F1235">
      <w:pPr>
        <w:rPr>
          <w:rFonts w:ascii="Times" w:hAnsi="Times"/>
          <w:sz w:val="24"/>
        </w:rPr>
      </w:pPr>
      <w:r w:rsidRPr="006B2335">
        <w:rPr>
          <w:rFonts w:ascii="Times" w:hAnsi="Times"/>
          <w:sz w:val="24"/>
        </w:rPr>
        <w:t xml:space="preserve">“The New Avant-garde, Technology and Luis Bravo’s </w:t>
      </w:r>
      <w:r w:rsidRPr="006B2335">
        <w:rPr>
          <w:rFonts w:ascii="Times" w:hAnsi="Times"/>
          <w:i/>
          <w:sz w:val="24"/>
        </w:rPr>
        <w:t xml:space="preserve">Árbol </w:t>
      </w:r>
      <w:proofErr w:type="spellStart"/>
      <w:r w:rsidRPr="006B2335">
        <w:rPr>
          <w:rFonts w:ascii="Times" w:hAnsi="Times"/>
          <w:i/>
          <w:sz w:val="24"/>
        </w:rPr>
        <w:t>VeloZ</w:t>
      </w:r>
      <w:proofErr w:type="spellEnd"/>
      <w:r w:rsidRPr="006B2335">
        <w:rPr>
          <w:rFonts w:ascii="Times" w:hAnsi="Times"/>
          <w:sz w:val="24"/>
        </w:rPr>
        <w:t xml:space="preserve">.” </w:t>
      </w:r>
      <w:proofErr w:type="spellStart"/>
      <w:r w:rsidRPr="006B2335">
        <w:rPr>
          <w:rFonts w:ascii="Times" w:hAnsi="Times"/>
          <w:sz w:val="24"/>
          <w:lang w:val="es-ES_tradnl"/>
        </w:rPr>
        <w:t>Paper</w:t>
      </w:r>
      <w:proofErr w:type="spellEnd"/>
      <w:r w:rsidRPr="006B2335">
        <w:rPr>
          <w:rFonts w:ascii="Times" w:hAnsi="Times"/>
          <w:sz w:val="24"/>
          <w:lang w:val="es-ES_tradnl"/>
        </w:rPr>
        <w:t xml:space="preserve"> </w:t>
      </w:r>
      <w:proofErr w:type="spellStart"/>
      <w:r w:rsidRPr="006B2335">
        <w:rPr>
          <w:rFonts w:ascii="Times" w:hAnsi="Times"/>
          <w:sz w:val="24"/>
          <w:lang w:val="es-ES_tradnl"/>
        </w:rPr>
        <w:t>read</w:t>
      </w:r>
      <w:proofErr w:type="spellEnd"/>
      <w:r w:rsidRPr="006B2335">
        <w:rPr>
          <w:rFonts w:ascii="Times" w:hAnsi="Times"/>
          <w:sz w:val="24"/>
          <w:lang w:val="es-ES_tradnl"/>
        </w:rPr>
        <w:t xml:space="preserve"> at </w:t>
      </w:r>
      <w:proofErr w:type="spellStart"/>
      <w:r w:rsidRPr="006B2335">
        <w:rPr>
          <w:rFonts w:ascii="Times" w:hAnsi="Times"/>
          <w:sz w:val="24"/>
          <w:lang w:val="es-ES_tradnl"/>
        </w:rPr>
        <w:t>the</w:t>
      </w:r>
      <w:proofErr w:type="spellEnd"/>
      <w:r w:rsidRPr="006B2335">
        <w:rPr>
          <w:rFonts w:ascii="Times" w:hAnsi="Times"/>
          <w:sz w:val="24"/>
          <w:lang w:val="es-ES_tradnl"/>
        </w:rPr>
        <w:t xml:space="preserve"> panel</w:t>
      </w:r>
      <w:r w:rsidRPr="00075705">
        <w:rPr>
          <w:rFonts w:ascii="Times" w:hAnsi="Times"/>
          <w:sz w:val="24"/>
          <w:lang w:val="es-ES_tradnl"/>
        </w:rPr>
        <w:t xml:space="preserve"> “</w:t>
      </w:r>
      <w:proofErr w:type="spellStart"/>
      <w:r w:rsidRPr="00075705">
        <w:rPr>
          <w:rFonts w:ascii="Times" w:hAnsi="Times"/>
          <w:sz w:val="24"/>
          <w:lang w:val="es-ES_tradnl"/>
        </w:rPr>
        <w:t>Afterlives</w:t>
      </w:r>
      <w:proofErr w:type="spellEnd"/>
      <w:r w:rsidRPr="00075705">
        <w:rPr>
          <w:rFonts w:ascii="Times" w:hAnsi="Times"/>
          <w:sz w:val="24"/>
          <w:lang w:val="es-ES_tradnl"/>
        </w:rPr>
        <w:t xml:space="preserve"> of </w:t>
      </w:r>
      <w:proofErr w:type="spellStart"/>
      <w:r w:rsidRPr="00075705">
        <w:rPr>
          <w:rFonts w:ascii="Times" w:hAnsi="Times"/>
          <w:sz w:val="24"/>
          <w:lang w:val="es-ES_tradnl"/>
        </w:rPr>
        <w:t>the</w:t>
      </w:r>
      <w:proofErr w:type="spellEnd"/>
      <w:r w:rsidRPr="00075705">
        <w:rPr>
          <w:rFonts w:ascii="Times" w:hAnsi="Times"/>
          <w:sz w:val="24"/>
          <w:lang w:val="es-ES_tradnl"/>
        </w:rPr>
        <w:t xml:space="preserve"> </w:t>
      </w:r>
      <w:proofErr w:type="spellStart"/>
      <w:r w:rsidRPr="00075705">
        <w:rPr>
          <w:rFonts w:ascii="Times" w:hAnsi="Times"/>
          <w:sz w:val="24"/>
          <w:lang w:val="es-ES_tradnl"/>
        </w:rPr>
        <w:t>Avant-Gardes</w:t>
      </w:r>
      <w:proofErr w:type="spellEnd"/>
      <w:r w:rsidRPr="00075705">
        <w:rPr>
          <w:rFonts w:ascii="Times" w:hAnsi="Times"/>
          <w:sz w:val="24"/>
          <w:lang w:val="es-ES_tradnl"/>
        </w:rPr>
        <w:t xml:space="preserve">” at </w:t>
      </w:r>
      <w:proofErr w:type="spellStart"/>
      <w:r w:rsidRPr="00075705">
        <w:rPr>
          <w:rFonts w:ascii="Times" w:hAnsi="Times"/>
          <w:sz w:val="24"/>
          <w:lang w:val="es-ES_tradnl"/>
        </w:rPr>
        <w:t>the</w:t>
      </w:r>
      <w:proofErr w:type="spellEnd"/>
      <w:r w:rsidRPr="00075705">
        <w:rPr>
          <w:rFonts w:ascii="Times" w:hAnsi="Times"/>
          <w:sz w:val="24"/>
          <w:lang w:val="es-ES_tradnl"/>
        </w:rPr>
        <w:t xml:space="preserve"> 2009 MLA </w:t>
      </w:r>
      <w:proofErr w:type="spellStart"/>
      <w:r w:rsidRPr="00075705">
        <w:rPr>
          <w:rFonts w:ascii="Times" w:hAnsi="Times"/>
          <w:sz w:val="24"/>
          <w:lang w:val="es-ES_tradnl"/>
        </w:rPr>
        <w:t>Convention</w:t>
      </w:r>
      <w:proofErr w:type="spellEnd"/>
      <w:r w:rsidRPr="00075705">
        <w:rPr>
          <w:rFonts w:ascii="Times" w:hAnsi="Times"/>
          <w:sz w:val="24"/>
          <w:lang w:val="es-ES_tradnl"/>
        </w:rPr>
        <w:t xml:space="preserve"> in </w:t>
      </w:r>
      <w:proofErr w:type="spellStart"/>
      <w:r w:rsidRPr="00075705">
        <w:rPr>
          <w:rFonts w:ascii="Times" w:hAnsi="Times"/>
          <w:sz w:val="24"/>
          <w:lang w:val="es-ES_tradnl"/>
        </w:rPr>
        <w:t>Philadelphia</w:t>
      </w:r>
      <w:proofErr w:type="spellEnd"/>
      <w:r w:rsidRPr="00075705">
        <w:rPr>
          <w:rFonts w:ascii="Times" w:hAnsi="Times"/>
          <w:sz w:val="24"/>
          <w:lang w:val="es-ES_tradnl"/>
        </w:rPr>
        <w:t xml:space="preserve">, PA, </w:t>
      </w:r>
      <w:proofErr w:type="spellStart"/>
      <w:r w:rsidRPr="00075705">
        <w:rPr>
          <w:rFonts w:ascii="Times" w:hAnsi="Times"/>
          <w:sz w:val="24"/>
          <w:lang w:val="es-ES_tradnl"/>
        </w:rPr>
        <w:t>December</w:t>
      </w:r>
      <w:proofErr w:type="spellEnd"/>
      <w:r w:rsidRPr="00075705">
        <w:rPr>
          <w:rFonts w:ascii="Times" w:hAnsi="Times"/>
          <w:sz w:val="24"/>
          <w:lang w:val="es-ES_tradnl"/>
        </w:rPr>
        <w:t xml:space="preserve"> 27-30, </w:t>
      </w:r>
      <w:r w:rsidRPr="00B14A69">
        <w:rPr>
          <w:rFonts w:ascii="Times" w:hAnsi="Times"/>
          <w:sz w:val="24"/>
          <w:lang w:val="es-ES_tradnl"/>
        </w:rPr>
        <w:t>2009.</w:t>
      </w:r>
    </w:p>
    <w:p w14:paraId="1EAEEA8B" w14:textId="77777777" w:rsidR="003F1235" w:rsidRPr="007625D1" w:rsidRDefault="003F1235" w:rsidP="003F1235">
      <w:pPr>
        <w:rPr>
          <w:rFonts w:ascii="Times" w:hAnsi="Times"/>
          <w:sz w:val="24"/>
        </w:rPr>
      </w:pPr>
    </w:p>
    <w:p w14:paraId="3768942A" w14:textId="77777777" w:rsidR="003F1235" w:rsidRPr="00075705" w:rsidRDefault="003F1235" w:rsidP="003F1235">
      <w:pPr>
        <w:rPr>
          <w:rFonts w:ascii="Times" w:hAnsi="Times"/>
          <w:sz w:val="24"/>
        </w:rPr>
      </w:pPr>
      <w:r w:rsidRPr="006B2335">
        <w:rPr>
          <w:rFonts w:ascii="Times" w:hAnsi="Times"/>
          <w:sz w:val="24"/>
        </w:rPr>
        <w:t>“</w:t>
      </w:r>
      <w:r w:rsidRPr="006B2335">
        <w:rPr>
          <w:rFonts w:ascii="Times" w:hAnsi="Times"/>
          <w:sz w:val="24"/>
          <w:lang w:val="es-ES_tradnl"/>
        </w:rPr>
        <w:t xml:space="preserve">Al borde de la vida: La ficción reciente de Diamela </w:t>
      </w:r>
      <w:proofErr w:type="spellStart"/>
      <w:r w:rsidRPr="006B2335">
        <w:rPr>
          <w:rFonts w:ascii="Times" w:hAnsi="Times"/>
          <w:sz w:val="24"/>
          <w:lang w:val="es-ES_tradnl"/>
        </w:rPr>
        <w:t>Eltit</w:t>
      </w:r>
      <w:proofErr w:type="spellEnd"/>
      <w:r w:rsidRPr="006B2335">
        <w:rPr>
          <w:rFonts w:ascii="Times" w:hAnsi="Times"/>
          <w:sz w:val="24"/>
          <w:lang w:val="es-ES_tradnl"/>
        </w:rPr>
        <w:t xml:space="preserve"> como nostalgia que recuerda la</w:t>
      </w:r>
      <w:r w:rsidRPr="00075705">
        <w:rPr>
          <w:rFonts w:ascii="Times" w:hAnsi="Times"/>
          <w:sz w:val="24"/>
          <w:lang w:val="es-ES_tradnl"/>
        </w:rPr>
        <w:t xml:space="preserve"> revolución y escribe la historia de Chile”. </w:t>
      </w:r>
      <w:proofErr w:type="spellStart"/>
      <w:r w:rsidRPr="00075705">
        <w:rPr>
          <w:rFonts w:ascii="Times" w:hAnsi="Times"/>
          <w:sz w:val="24"/>
          <w:lang w:val="es-ES_tradnl"/>
        </w:rPr>
        <w:t>Paper</w:t>
      </w:r>
      <w:proofErr w:type="spellEnd"/>
      <w:r w:rsidRPr="00075705">
        <w:rPr>
          <w:rFonts w:ascii="Times" w:hAnsi="Times"/>
          <w:sz w:val="24"/>
          <w:lang w:val="es-ES_tradnl"/>
        </w:rPr>
        <w:t xml:space="preserve"> </w:t>
      </w:r>
      <w:proofErr w:type="spellStart"/>
      <w:r w:rsidRPr="00075705">
        <w:rPr>
          <w:rFonts w:ascii="Times" w:hAnsi="Times"/>
          <w:sz w:val="24"/>
          <w:lang w:val="es-ES_tradnl"/>
        </w:rPr>
        <w:t>read</w:t>
      </w:r>
      <w:proofErr w:type="spellEnd"/>
      <w:r w:rsidRPr="00075705">
        <w:rPr>
          <w:rFonts w:ascii="Times" w:hAnsi="Times"/>
          <w:sz w:val="24"/>
          <w:lang w:val="es-ES_tradnl"/>
        </w:rPr>
        <w:t xml:space="preserve"> at </w:t>
      </w:r>
      <w:proofErr w:type="spellStart"/>
      <w:r w:rsidRPr="00075705">
        <w:rPr>
          <w:rFonts w:ascii="Times" w:hAnsi="Times"/>
          <w:sz w:val="24"/>
          <w:lang w:val="es-ES_tradnl"/>
        </w:rPr>
        <w:t>the</w:t>
      </w:r>
      <w:proofErr w:type="spellEnd"/>
      <w:r w:rsidRPr="00075705">
        <w:rPr>
          <w:rFonts w:ascii="Times" w:hAnsi="Times"/>
          <w:sz w:val="24"/>
          <w:lang w:val="es-ES_tradnl"/>
        </w:rPr>
        <w:t xml:space="preserve"> panel “Memoria y revolución: reflexiones desde el Sur de América Latina</w:t>
      </w:r>
      <w:r w:rsidRPr="00A42FD5">
        <w:rPr>
          <w:rFonts w:ascii="Times" w:hAnsi="Times"/>
          <w:sz w:val="24"/>
        </w:rPr>
        <w:t>” at the</w:t>
      </w:r>
      <w:r w:rsidRPr="00075705">
        <w:rPr>
          <w:rFonts w:ascii="Times" w:hAnsi="Times"/>
          <w:sz w:val="24"/>
        </w:rPr>
        <w:t xml:space="preserve"> </w:t>
      </w:r>
      <w:r>
        <w:rPr>
          <w:rFonts w:ascii="Times" w:hAnsi="Times"/>
          <w:sz w:val="24"/>
        </w:rPr>
        <w:t>Latin American Studies Association XXVIII International Congress,</w:t>
      </w:r>
      <w:r w:rsidRPr="00075705">
        <w:rPr>
          <w:rFonts w:ascii="ArialMT" w:eastAsia="ArialMT" w:cs="ArialMT"/>
          <w:color w:val="333333"/>
          <w:sz w:val="24"/>
          <w:szCs w:val="24"/>
          <w:lang w:bidi="en-US"/>
        </w:rPr>
        <w:t xml:space="preserve"> </w:t>
      </w:r>
      <w:r w:rsidRPr="00075705">
        <w:rPr>
          <w:rFonts w:ascii="Times" w:eastAsia="ArialMT" w:hAnsi="Times" w:cs="ArialMT"/>
          <w:color w:val="333333"/>
          <w:sz w:val="24"/>
          <w:szCs w:val="24"/>
          <w:lang w:bidi="en-US"/>
        </w:rPr>
        <w:t>the</w:t>
      </w:r>
      <w:r w:rsidRPr="00075705">
        <w:rPr>
          <w:rFonts w:ascii="Times" w:eastAsia="ArialMT" w:hAnsi="Times" w:cs="ArialMT" w:hint="eastAsia"/>
          <w:color w:val="333333"/>
          <w:sz w:val="24"/>
          <w:szCs w:val="24"/>
          <w:lang w:bidi="en-US"/>
        </w:rPr>
        <w:t xml:space="preserve"> </w:t>
      </w:r>
      <w:r w:rsidRPr="00075705">
        <w:rPr>
          <w:rFonts w:ascii="Times" w:eastAsia="ArialMT" w:hAnsi="Times" w:cs="ArialMT"/>
          <w:color w:val="333333"/>
          <w:sz w:val="24"/>
          <w:szCs w:val="24"/>
          <w:lang w:val="pt-BR" w:bidi="en-US"/>
        </w:rPr>
        <w:t>Pontif</w:t>
      </w:r>
      <w:r w:rsidRPr="00075705">
        <w:rPr>
          <w:rFonts w:ascii="Times" w:eastAsia="ArialMT" w:hAnsi="Times" w:cs="ArialMT" w:hint="eastAsia"/>
          <w:color w:val="333333"/>
          <w:sz w:val="24"/>
          <w:szCs w:val="24"/>
          <w:lang w:val="pt-BR" w:bidi="en-US"/>
        </w:rPr>
        <w:t>í</w:t>
      </w:r>
      <w:r w:rsidRPr="00075705">
        <w:rPr>
          <w:rFonts w:ascii="Times" w:eastAsia="ArialMT" w:hAnsi="Times" w:cs="ArialMT"/>
          <w:color w:val="333333"/>
          <w:sz w:val="24"/>
          <w:szCs w:val="24"/>
          <w:lang w:val="pt-BR" w:bidi="en-US"/>
        </w:rPr>
        <w:t xml:space="preserve">cia Universidade </w:t>
      </w:r>
      <w:proofErr w:type="gramStart"/>
      <w:r w:rsidRPr="00075705">
        <w:rPr>
          <w:rFonts w:ascii="Times" w:eastAsia="ArialMT" w:hAnsi="Times" w:cs="ArialMT"/>
          <w:color w:val="333333"/>
          <w:sz w:val="24"/>
          <w:szCs w:val="24"/>
          <w:lang w:val="pt-BR" w:bidi="en-US"/>
        </w:rPr>
        <w:t>Cat</w:t>
      </w:r>
      <w:r w:rsidRPr="00075705">
        <w:rPr>
          <w:rFonts w:ascii="Times" w:eastAsia="ArialMT" w:hAnsi="Times" w:cs="ArialMT" w:hint="eastAsia"/>
          <w:color w:val="333333"/>
          <w:sz w:val="24"/>
          <w:szCs w:val="24"/>
          <w:lang w:val="pt-BR" w:bidi="en-US"/>
        </w:rPr>
        <w:t>ó</w:t>
      </w:r>
      <w:r w:rsidRPr="00075705">
        <w:rPr>
          <w:rFonts w:ascii="Times" w:eastAsia="ArialMT" w:hAnsi="Times" w:cs="ArialMT"/>
          <w:color w:val="333333"/>
          <w:sz w:val="24"/>
          <w:szCs w:val="24"/>
          <w:lang w:val="pt-BR" w:bidi="en-US"/>
        </w:rPr>
        <w:t>lica</w:t>
      </w:r>
      <w:proofErr w:type="gramEnd"/>
      <w:r w:rsidRPr="00075705">
        <w:rPr>
          <w:rFonts w:ascii="Times" w:eastAsia="ArialMT" w:hAnsi="Times" w:cs="ArialMT"/>
          <w:color w:val="333333"/>
          <w:sz w:val="24"/>
          <w:szCs w:val="24"/>
          <w:lang w:val="pt-BR" w:bidi="en-US"/>
        </w:rPr>
        <w:t xml:space="preserve"> do Rio de Janeiro</w:t>
      </w:r>
      <w:r w:rsidRPr="00075705">
        <w:rPr>
          <w:rFonts w:ascii="Times" w:eastAsia="ArialMT" w:hAnsi="Times" w:cs="ArialMT"/>
          <w:color w:val="333333"/>
          <w:sz w:val="24"/>
          <w:szCs w:val="24"/>
          <w:lang w:bidi="en-US"/>
        </w:rPr>
        <w:t>, Rio de Janeiro, Brazil, June 11-14, 2009</w:t>
      </w:r>
      <w:r w:rsidRPr="00075705">
        <w:rPr>
          <w:rFonts w:ascii="Times" w:hAnsi="Times"/>
          <w:sz w:val="24"/>
        </w:rPr>
        <w:t>.</w:t>
      </w:r>
    </w:p>
    <w:p w14:paraId="4208D58A" w14:textId="77777777" w:rsidR="003F1235" w:rsidRPr="00AF45F0" w:rsidRDefault="003F1235" w:rsidP="003F1235">
      <w:pPr>
        <w:rPr>
          <w:rFonts w:ascii="Times" w:hAnsi="Times"/>
          <w:sz w:val="24"/>
        </w:rPr>
      </w:pPr>
    </w:p>
    <w:p w14:paraId="67F4F781" w14:textId="77777777" w:rsidR="003F1235" w:rsidRPr="00AF45F0" w:rsidRDefault="003F1235" w:rsidP="003F1235">
      <w:pPr>
        <w:rPr>
          <w:rFonts w:ascii="Times" w:hAnsi="Times"/>
          <w:sz w:val="24"/>
          <w:lang w:val="es-ES_tradnl"/>
        </w:rPr>
      </w:pPr>
      <w:r w:rsidRPr="006B2335">
        <w:rPr>
          <w:rFonts w:ascii="Times" w:hAnsi="Times" w:cs="Verdana"/>
          <w:sz w:val="24"/>
          <w:szCs w:val="30"/>
          <w:lang w:bidi="en-US"/>
        </w:rPr>
        <w:t>“</w:t>
      </w:r>
      <w:r w:rsidRPr="006B2335">
        <w:rPr>
          <w:rFonts w:ascii="Times" w:hAnsi="Times"/>
          <w:sz w:val="24"/>
          <w:lang w:val="es-ES_tradnl"/>
        </w:rPr>
        <w:t>Las nostalgias</w:t>
      </w:r>
      <w:r w:rsidRPr="00AF45F0">
        <w:rPr>
          <w:rFonts w:ascii="Times" w:hAnsi="Times"/>
          <w:sz w:val="24"/>
          <w:lang w:val="es-ES_tradnl"/>
        </w:rPr>
        <w:t xml:space="preserve"> de los primeros tangos: cortes y figuras entre el pasado y el presente”. </w:t>
      </w:r>
      <w:proofErr w:type="spellStart"/>
      <w:r w:rsidRPr="00AF45F0">
        <w:rPr>
          <w:rFonts w:ascii="Times" w:hAnsi="Times"/>
          <w:sz w:val="24"/>
          <w:lang w:val="es-ES_tradnl"/>
        </w:rPr>
        <w:t>Paper</w:t>
      </w:r>
      <w:proofErr w:type="spellEnd"/>
      <w:r w:rsidRPr="00AF45F0">
        <w:rPr>
          <w:rFonts w:ascii="Times" w:hAnsi="Times"/>
          <w:sz w:val="24"/>
          <w:lang w:val="es-ES_tradnl"/>
        </w:rPr>
        <w:t xml:space="preserve"> </w:t>
      </w:r>
      <w:proofErr w:type="spellStart"/>
      <w:r w:rsidRPr="00AF45F0">
        <w:rPr>
          <w:rFonts w:ascii="Times" w:hAnsi="Times"/>
          <w:sz w:val="24"/>
          <w:lang w:val="es-ES_tradnl"/>
        </w:rPr>
        <w:t>read</w:t>
      </w:r>
      <w:proofErr w:type="spellEnd"/>
      <w:r w:rsidRPr="00AF45F0">
        <w:rPr>
          <w:rFonts w:ascii="Times" w:hAnsi="Times"/>
          <w:sz w:val="24"/>
          <w:lang w:val="es-ES_tradnl"/>
        </w:rPr>
        <w:t xml:space="preserve"> as </w:t>
      </w:r>
      <w:proofErr w:type="spellStart"/>
      <w:r w:rsidRPr="00AF45F0">
        <w:rPr>
          <w:rFonts w:ascii="Times" w:hAnsi="Times"/>
          <w:sz w:val="24"/>
          <w:lang w:val="es-ES_tradnl"/>
        </w:rPr>
        <w:t>part</w:t>
      </w:r>
      <w:proofErr w:type="spellEnd"/>
      <w:r w:rsidRPr="00AF45F0">
        <w:rPr>
          <w:rFonts w:ascii="Times" w:hAnsi="Times"/>
          <w:sz w:val="24"/>
          <w:lang w:val="es-ES_tradnl"/>
        </w:rPr>
        <w:t xml:space="preserve"> of a panel </w:t>
      </w:r>
      <w:proofErr w:type="spellStart"/>
      <w:r w:rsidRPr="00AF45F0">
        <w:rPr>
          <w:rFonts w:ascii="Times" w:hAnsi="Times"/>
          <w:sz w:val="24"/>
          <w:lang w:val="es-ES_tradnl"/>
        </w:rPr>
        <w:t>devoted</w:t>
      </w:r>
      <w:proofErr w:type="spellEnd"/>
      <w:r w:rsidRPr="00AF45F0">
        <w:rPr>
          <w:rFonts w:ascii="Times" w:hAnsi="Times"/>
          <w:sz w:val="24"/>
          <w:lang w:val="es-ES_tradnl"/>
        </w:rPr>
        <w:t xml:space="preserve"> to </w:t>
      </w:r>
      <w:r w:rsidRPr="00AF45F0">
        <w:rPr>
          <w:rFonts w:ascii="Times" w:hAnsi="Times" w:cs="ArialMT"/>
          <w:color w:val="00127B"/>
          <w:sz w:val="24"/>
          <w:szCs w:val="26"/>
          <w:lang w:bidi="en-US"/>
        </w:rPr>
        <w:t>“</w:t>
      </w:r>
      <w:r w:rsidRPr="00AF45F0">
        <w:rPr>
          <w:rFonts w:ascii="Times" w:hAnsi="Times" w:cs="ArialMT"/>
          <w:sz w:val="24"/>
          <w:szCs w:val="26"/>
          <w:lang w:bidi="en-US"/>
        </w:rPr>
        <w:t>Transnational Literary and Cultural Influences,”</w:t>
      </w:r>
      <w:r w:rsidRPr="00AF45F0">
        <w:rPr>
          <w:rFonts w:ascii="Times" w:hAnsi="Times"/>
          <w:sz w:val="24"/>
          <w:lang w:val="es-ES_tradnl"/>
        </w:rPr>
        <w:t xml:space="preserve"> at </w:t>
      </w:r>
      <w:proofErr w:type="spellStart"/>
      <w:r w:rsidRPr="00AF45F0">
        <w:rPr>
          <w:rFonts w:ascii="Times" w:hAnsi="Times"/>
          <w:sz w:val="24"/>
          <w:lang w:val="es-ES_tradnl"/>
        </w:rPr>
        <w:t>the</w:t>
      </w:r>
      <w:proofErr w:type="spellEnd"/>
      <w:r w:rsidRPr="00AF45F0">
        <w:rPr>
          <w:rFonts w:ascii="Times" w:hAnsi="Times"/>
          <w:sz w:val="24"/>
          <w:lang w:val="es-ES_tradnl"/>
        </w:rPr>
        <w:t xml:space="preserve"> 2009 </w:t>
      </w:r>
      <w:r w:rsidRPr="00AF45F0">
        <w:rPr>
          <w:rFonts w:ascii="Times" w:hAnsi="Times" w:cs="ArialMT"/>
          <w:sz w:val="24"/>
          <w:szCs w:val="26"/>
          <w:lang w:bidi="en-US"/>
        </w:rPr>
        <w:t>Kentucky Foreign Language Conference, Lexington, KY, April 16-18, 2009.</w:t>
      </w:r>
    </w:p>
    <w:p w14:paraId="3BC8110A" w14:textId="77777777" w:rsidR="003F1235" w:rsidRPr="00A42FD5" w:rsidRDefault="003F1235" w:rsidP="003F1235">
      <w:pPr>
        <w:rPr>
          <w:rFonts w:ascii="Times" w:hAnsi="Times"/>
          <w:sz w:val="24"/>
        </w:rPr>
      </w:pPr>
      <w:r w:rsidRPr="00075705">
        <w:rPr>
          <w:rFonts w:ascii="Times" w:hAnsi="Times"/>
          <w:sz w:val="24"/>
        </w:rPr>
        <w:t xml:space="preserve"> </w:t>
      </w:r>
    </w:p>
    <w:p w14:paraId="05428C2C" w14:textId="77777777" w:rsidR="003F1235" w:rsidRPr="00A42FD5" w:rsidRDefault="003F1235" w:rsidP="003F1235">
      <w:pPr>
        <w:rPr>
          <w:rFonts w:ascii="Times" w:hAnsi="Times"/>
          <w:sz w:val="24"/>
        </w:rPr>
      </w:pPr>
      <w:r w:rsidRPr="006B2335">
        <w:rPr>
          <w:rFonts w:ascii="Times" w:hAnsi="Times"/>
          <w:sz w:val="24"/>
        </w:rPr>
        <w:t>“</w:t>
      </w:r>
      <w:r w:rsidRPr="006B2335">
        <w:rPr>
          <w:rFonts w:ascii="Times" w:hAnsi="Times"/>
          <w:sz w:val="24"/>
          <w:szCs w:val="24"/>
        </w:rPr>
        <w:t>Tango</w:t>
      </w:r>
      <w:r w:rsidRPr="00A42FD5">
        <w:rPr>
          <w:rFonts w:ascii="Times" w:hAnsi="Times"/>
          <w:sz w:val="24"/>
          <w:szCs w:val="24"/>
        </w:rPr>
        <w:t xml:space="preserve">: Performance de la </w:t>
      </w:r>
      <w:proofErr w:type="spellStart"/>
      <w:r w:rsidRPr="00A42FD5">
        <w:rPr>
          <w:rFonts w:ascii="Times" w:hAnsi="Times"/>
          <w:sz w:val="24"/>
          <w:szCs w:val="24"/>
        </w:rPr>
        <w:t>poesía</w:t>
      </w:r>
      <w:proofErr w:type="spellEnd"/>
      <w:r w:rsidRPr="00A42FD5">
        <w:rPr>
          <w:rFonts w:ascii="Times" w:hAnsi="Times"/>
          <w:sz w:val="24"/>
          <w:szCs w:val="24"/>
        </w:rPr>
        <w:t xml:space="preserve"> popular”. Paper read at the panel “</w:t>
      </w:r>
      <w:proofErr w:type="spellStart"/>
      <w:r w:rsidRPr="00A42FD5">
        <w:rPr>
          <w:rFonts w:ascii="Times" w:hAnsi="Times"/>
          <w:sz w:val="24"/>
          <w:szCs w:val="24"/>
        </w:rPr>
        <w:t>Poemas</w:t>
      </w:r>
      <w:proofErr w:type="spellEnd"/>
      <w:r w:rsidRPr="00A42FD5">
        <w:rPr>
          <w:rFonts w:ascii="Times" w:hAnsi="Times"/>
          <w:sz w:val="24"/>
          <w:szCs w:val="24"/>
        </w:rPr>
        <w:t>/Performance” at the 2008 MLA Convention in San Francisco, CA, December 27-30, 2008.</w:t>
      </w:r>
    </w:p>
    <w:p w14:paraId="650817CC" w14:textId="77777777" w:rsidR="003F1235" w:rsidRPr="00A42FD5" w:rsidRDefault="003F1235" w:rsidP="003F1235">
      <w:pPr>
        <w:rPr>
          <w:rFonts w:ascii="Times" w:hAnsi="Times"/>
          <w:sz w:val="24"/>
        </w:rPr>
      </w:pPr>
    </w:p>
    <w:p w14:paraId="0285E692" w14:textId="77777777" w:rsidR="003F1235" w:rsidRPr="00A42FD5" w:rsidRDefault="003F1235" w:rsidP="003F1235">
      <w:pPr>
        <w:rPr>
          <w:rFonts w:ascii="Times" w:hAnsi="Times"/>
          <w:sz w:val="24"/>
        </w:rPr>
      </w:pPr>
      <w:r w:rsidRPr="006B2335">
        <w:rPr>
          <w:rFonts w:ascii="Times" w:hAnsi="Times"/>
          <w:sz w:val="24"/>
        </w:rPr>
        <w:t>“</w:t>
      </w:r>
      <w:proofErr w:type="spellStart"/>
      <w:r w:rsidRPr="006B2335">
        <w:rPr>
          <w:rFonts w:ascii="Times" w:hAnsi="Times"/>
          <w:sz w:val="24"/>
        </w:rPr>
        <w:t>Fantasmas</w:t>
      </w:r>
      <w:proofErr w:type="spellEnd"/>
      <w:r w:rsidRPr="00A42FD5">
        <w:rPr>
          <w:rFonts w:ascii="Times" w:hAnsi="Times"/>
          <w:sz w:val="24"/>
        </w:rPr>
        <w:t xml:space="preserve">, </w:t>
      </w:r>
      <w:proofErr w:type="spellStart"/>
      <w:r w:rsidRPr="00A42FD5">
        <w:rPr>
          <w:rFonts w:ascii="Times" w:hAnsi="Times"/>
          <w:sz w:val="24"/>
        </w:rPr>
        <w:t>residuos</w:t>
      </w:r>
      <w:proofErr w:type="spellEnd"/>
      <w:r w:rsidRPr="00A42FD5">
        <w:rPr>
          <w:rFonts w:ascii="Times" w:hAnsi="Times"/>
          <w:sz w:val="24"/>
        </w:rPr>
        <w:t xml:space="preserve"> y </w:t>
      </w:r>
      <w:proofErr w:type="spellStart"/>
      <w:r w:rsidRPr="00A42FD5">
        <w:rPr>
          <w:rFonts w:ascii="Times" w:hAnsi="Times"/>
          <w:sz w:val="24"/>
        </w:rPr>
        <w:t>ruinas</w:t>
      </w:r>
      <w:proofErr w:type="spellEnd"/>
      <w:r w:rsidRPr="00A42FD5">
        <w:rPr>
          <w:rFonts w:ascii="Times" w:hAnsi="Times"/>
          <w:sz w:val="24"/>
        </w:rPr>
        <w:t xml:space="preserve"> de la </w:t>
      </w:r>
      <w:proofErr w:type="spellStart"/>
      <w:r w:rsidRPr="00A42FD5">
        <w:rPr>
          <w:rFonts w:ascii="Times" w:hAnsi="Times"/>
          <w:sz w:val="24"/>
        </w:rPr>
        <w:t>revolución</w:t>
      </w:r>
      <w:proofErr w:type="spellEnd"/>
      <w:r w:rsidRPr="00A42FD5">
        <w:rPr>
          <w:rFonts w:ascii="Times" w:hAnsi="Times"/>
          <w:sz w:val="24"/>
        </w:rPr>
        <w:t xml:space="preserve"> </w:t>
      </w:r>
      <w:proofErr w:type="spellStart"/>
      <w:r w:rsidRPr="00A42FD5">
        <w:rPr>
          <w:rFonts w:ascii="Times" w:hAnsi="Times"/>
          <w:sz w:val="24"/>
        </w:rPr>
        <w:t>en</w:t>
      </w:r>
      <w:proofErr w:type="spellEnd"/>
      <w:r w:rsidRPr="00A42FD5">
        <w:rPr>
          <w:rFonts w:ascii="Times" w:hAnsi="Times"/>
          <w:sz w:val="24"/>
        </w:rPr>
        <w:t xml:space="preserve"> </w:t>
      </w:r>
      <w:proofErr w:type="spellStart"/>
      <w:r w:rsidRPr="004A36FB">
        <w:rPr>
          <w:rFonts w:ascii="Times" w:hAnsi="Times"/>
          <w:i/>
          <w:sz w:val="24"/>
        </w:rPr>
        <w:t>Jamás</w:t>
      </w:r>
      <w:proofErr w:type="spellEnd"/>
      <w:r w:rsidRPr="004A36FB">
        <w:rPr>
          <w:rFonts w:ascii="Times" w:hAnsi="Times"/>
          <w:i/>
          <w:sz w:val="24"/>
        </w:rPr>
        <w:t xml:space="preserve"> el </w:t>
      </w:r>
      <w:proofErr w:type="spellStart"/>
      <w:r w:rsidRPr="004A36FB">
        <w:rPr>
          <w:rFonts w:ascii="Times" w:hAnsi="Times"/>
          <w:i/>
          <w:sz w:val="24"/>
        </w:rPr>
        <w:t>fuego</w:t>
      </w:r>
      <w:proofErr w:type="spellEnd"/>
      <w:r w:rsidRPr="004A36FB">
        <w:rPr>
          <w:rFonts w:ascii="Times" w:hAnsi="Times"/>
          <w:i/>
          <w:sz w:val="24"/>
        </w:rPr>
        <w:t xml:space="preserve"> </w:t>
      </w:r>
      <w:proofErr w:type="spellStart"/>
      <w:r w:rsidRPr="004A36FB">
        <w:rPr>
          <w:rFonts w:ascii="Times" w:hAnsi="Times"/>
          <w:i/>
          <w:sz w:val="24"/>
        </w:rPr>
        <w:t>nunca</w:t>
      </w:r>
      <w:proofErr w:type="spellEnd"/>
      <w:r w:rsidRPr="00A42FD5">
        <w:rPr>
          <w:rFonts w:ascii="Times" w:hAnsi="Times"/>
          <w:sz w:val="24"/>
        </w:rPr>
        <w:t xml:space="preserve"> de </w:t>
      </w:r>
      <w:proofErr w:type="spellStart"/>
      <w:r w:rsidRPr="00A42FD5">
        <w:rPr>
          <w:rFonts w:ascii="Times" w:hAnsi="Times"/>
          <w:sz w:val="24"/>
        </w:rPr>
        <w:t>Diamela</w:t>
      </w:r>
      <w:proofErr w:type="spellEnd"/>
      <w:r w:rsidRPr="00A42FD5">
        <w:rPr>
          <w:rFonts w:ascii="Times" w:hAnsi="Times"/>
          <w:sz w:val="24"/>
        </w:rPr>
        <w:t xml:space="preserve"> </w:t>
      </w:r>
      <w:proofErr w:type="spellStart"/>
      <w:r w:rsidRPr="00A42FD5">
        <w:rPr>
          <w:rFonts w:ascii="Times" w:hAnsi="Times"/>
          <w:sz w:val="24"/>
        </w:rPr>
        <w:t>Eltit</w:t>
      </w:r>
      <w:proofErr w:type="spellEnd"/>
      <w:r w:rsidRPr="00A42FD5">
        <w:rPr>
          <w:rFonts w:ascii="Times" w:hAnsi="Times"/>
          <w:sz w:val="24"/>
        </w:rPr>
        <w:t xml:space="preserve">,” The XXXVII International Congress of the Instituto </w:t>
      </w:r>
      <w:proofErr w:type="spellStart"/>
      <w:r w:rsidRPr="00A42FD5">
        <w:rPr>
          <w:rFonts w:ascii="Times" w:hAnsi="Times"/>
          <w:sz w:val="24"/>
        </w:rPr>
        <w:t>Internacional</w:t>
      </w:r>
      <w:proofErr w:type="spellEnd"/>
      <w:r w:rsidRPr="00A42FD5">
        <w:rPr>
          <w:rFonts w:ascii="Times" w:hAnsi="Times"/>
          <w:sz w:val="24"/>
        </w:rPr>
        <w:t xml:space="preserve"> de </w:t>
      </w:r>
      <w:proofErr w:type="spellStart"/>
      <w:r w:rsidRPr="00A42FD5">
        <w:rPr>
          <w:rFonts w:ascii="Times" w:hAnsi="Times"/>
          <w:sz w:val="24"/>
        </w:rPr>
        <w:t>Literatura</w:t>
      </w:r>
      <w:proofErr w:type="spellEnd"/>
      <w:r w:rsidRPr="00A42FD5">
        <w:rPr>
          <w:rFonts w:ascii="Times" w:hAnsi="Times"/>
          <w:sz w:val="24"/>
        </w:rPr>
        <w:t xml:space="preserve"> </w:t>
      </w:r>
      <w:proofErr w:type="spellStart"/>
      <w:r w:rsidRPr="00A42FD5">
        <w:rPr>
          <w:rFonts w:ascii="Times" w:hAnsi="Times"/>
          <w:sz w:val="24"/>
        </w:rPr>
        <w:t>Iberoamericana</w:t>
      </w:r>
      <w:proofErr w:type="spellEnd"/>
      <w:r w:rsidRPr="00A42FD5">
        <w:rPr>
          <w:rFonts w:ascii="Times" w:hAnsi="Times"/>
          <w:sz w:val="24"/>
        </w:rPr>
        <w:t>, Puebla, Mexico, June 24-28, 2008.</w:t>
      </w:r>
    </w:p>
    <w:p w14:paraId="65EB335F" w14:textId="77777777" w:rsidR="003F1235" w:rsidRPr="00A42FD5" w:rsidRDefault="003F1235" w:rsidP="003F1235">
      <w:pPr>
        <w:rPr>
          <w:rFonts w:ascii="Times" w:hAnsi="Times"/>
          <w:sz w:val="24"/>
        </w:rPr>
      </w:pPr>
    </w:p>
    <w:p w14:paraId="0B1EB688" w14:textId="77777777" w:rsidR="003F1235" w:rsidRPr="00A42FD5" w:rsidRDefault="003F1235" w:rsidP="003F1235">
      <w:pPr>
        <w:rPr>
          <w:rFonts w:ascii="Times" w:hAnsi="Times"/>
          <w:sz w:val="24"/>
        </w:rPr>
      </w:pPr>
      <w:r w:rsidRPr="006B2335">
        <w:rPr>
          <w:rFonts w:ascii="Times" w:hAnsi="Times"/>
          <w:sz w:val="24"/>
        </w:rPr>
        <w:t xml:space="preserve">“Entre el </w:t>
      </w:r>
      <w:proofErr w:type="spellStart"/>
      <w:r w:rsidRPr="006B2335">
        <w:rPr>
          <w:rFonts w:ascii="Times" w:hAnsi="Times"/>
          <w:sz w:val="24"/>
        </w:rPr>
        <w:t>espacio</w:t>
      </w:r>
      <w:proofErr w:type="spellEnd"/>
      <w:r w:rsidRPr="00A42FD5">
        <w:rPr>
          <w:rFonts w:ascii="Times" w:hAnsi="Times"/>
          <w:sz w:val="24"/>
        </w:rPr>
        <w:t xml:space="preserve"> </w:t>
      </w:r>
      <w:proofErr w:type="spellStart"/>
      <w:r w:rsidRPr="00A42FD5">
        <w:rPr>
          <w:rFonts w:ascii="Times" w:hAnsi="Times"/>
          <w:sz w:val="24"/>
        </w:rPr>
        <w:t>público</w:t>
      </w:r>
      <w:proofErr w:type="spellEnd"/>
      <w:r w:rsidRPr="00A42FD5">
        <w:rPr>
          <w:rFonts w:ascii="Times" w:hAnsi="Times"/>
          <w:sz w:val="24"/>
        </w:rPr>
        <w:t xml:space="preserve"> y el </w:t>
      </w:r>
      <w:proofErr w:type="spellStart"/>
      <w:r w:rsidRPr="00A42FD5">
        <w:rPr>
          <w:rFonts w:ascii="Times" w:hAnsi="Times"/>
          <w:sz w:val="24"/>
        </w:rPr>
        <w:t>espacio</w:t>
      </w:r>
      <w:proofErr w:type="spellEnd"/>
      <w:r w:rsidRPr="00A42FD5">
        <w:rPr>
          <w:rFonts w:ascii="Times" w:hAnsi="Times"/>
          <w:sz w:val="24"/>
        </w:rPr>
        <w:t xml:space="preserve"> privado: </w:t>
      </w:r>
      <w:proofErr w:type="spellStart"/>
      <w:r w:rsidRPr="00A42FD5">
        <w:rPr>
          <w:rFonts w:ascii="Times" w:hAnsi="Times"/>
          <w:i/>
          <w:sz w:val="24"/>
        </w:rPr>
        <w:t>Jamás</w:t>
      </w:r>
      <w:proofErr w:type="spellEnd"/>
      <w:r w:rsidRPr="00A42FD5">
        <w:rPr>
          <w:rFonts w:ascii="Times" w:hAnsi="Times"/>
          <w:i/>
          <w:sz w:val="24"/>
        </w:rPr>
        <w:t xml:space="preserve"> el </w:t>
      </w:r>
      <w:proofErr w:type="spellStart"/>
      <w:r w:rsidRPr="00A42FD5">
        <w:rPr>
          <w:rFonts w:ascii="Times" w:hAnsi="Times"/>
          <w:i/>
          <w:sz w:val="24"/>
        </w:rPr>
        <w:t>fuego</w:t>
      </w:r>
      <w:proofErr w:type="spellEnd"/>
      <w:r w:rsidRPr="00A42FD5">
        <w:rPr>
          <w:rFonts w:ascii="Times" w:hAnsi="Times"/>
          <w:i/>
          <w:sz w:val="24"/>
        </w:rPr>
        <w:t xml:space="preserve"> </w:t>
      </w:r>
      <w:proofErr w:type="spellStart"/>
      <w:r w:rsidRPr="00A42FD5">
        <w:rPr>
          <w:rFonts w:ascii="Times" w:hAnsi="Times"/>
          <w:i/>
          <w:sz w:val="24"/>
        </w:rPr>
        <w:t>nunca</w:t>
      </w:r>
      <w:proofErr w:type="spellEnd"/>
      <w:r w:rsidRPr="00A42FD5">
        <w:rPr>
          <w:rFonts w:ascii="Times" w:hAnsi="Times"/>
          <w:sz w:val="24"/>
        </w:rPr>
        <w:t xml:space="preserve"> de </w:t>
      </w:r>
      <w:proofErr w:type="spellStart"/>
      <w:r w:rsidRPr="00A42FD5">
        <w:rPr>
          <w:rFonts w:ascii="Times" w:hAnsi="Times"/>
          <w:sz w:val="24"/>
        </w:rPr>
        <w:t>Diamela</w:t>
      </w:r>
      <w:proofErr w:type="spellEnd"/>
      <w:r w:rsidRPr="00A42FD5">
        <w:rPr>
          <w:rFonts w:ascii="Times" w:hAnsi="Times"/>
          <w:sz w:val="24"/>
        </w:rPr>
        <w:t xml:space="preserve"> </w:t>
      </w:r>
      <w:proofErr w:type="spellStart"/>
      <w:r w:rsidRPr="00A42FD5">
        <w:rPr>
          <w:rFonts w:ascii="Times" w:hAnsi="Times"/>
          <w:sz w:val="24"/>
        </w:rPr>
        <w:t>Eltit</w:t>
      </w:r>
      <w:proofErr w:type="spellEnd"/>
      <w:r w:rsidRPr="00A42FD5">
        <w:rPr>
          <w:rFonts w:ascii="Times" w:hAnsi="Times"/>
          <w:sz w:val="24"/>
        </w:rPr>
        <w:t xml:space="preserve">,” The Fourth Transatlantic Conference at Brown University. Brown University, Providence, RI, April 9-12, </w:t>
      </w:r>
      <w:r w:rsidRPr="00B14A69">
        <w:rPr>
          <w:rFonts w:ascii="Times" w:hAnsi="Times"/>
          <w:sz w:val="24"/>
        </w:rPr>
        <w:t>2008.</w:t>
      </w:r>
    </w:p>
    <w:p w14:paraId="344D42EB" w14:textId="77777777" w:rsidR="003F1235" w:rsidRPr="00A42FD5" w:rsidRDefault="003F1235" w:rsidP="003F1235">
      <w:pPr>
        <w:rPr>
          <w:rFonts w:ascii="Times" w:hAnsi="Times"/>
          <w:sz w:val="24"/>
        </w:rPr>
      </w:pPr>
    </w:p>
    <w:p w14:paraId="130CFE1A" w14:textId="77777777" w:rsidR="003F1235" w:rsidRPr="00105C97" w:rsidRDefault="003F1235" w:rsidP="003F1235">
      <w:pPr>
        <w:rPr>
          <w:rFonts w:ascii="Times" w:hAnsi="Times"/>
          <w:sz w:val="24"/>
        </w:rPr>
      </w:pPr>
      <w:r w:rsidRPr="006B2335">
        <w:rPr>
          <w:rFonts w:ascii="Times" w:hAnsi="Times"/>
          <w:sz w:val="24"/>
        </w:rPr>
        <w:lastRenderedPageBreak/>
        <w:t>“De</w:t>
      </w:r>
      <w:r>
        <w:rPr>
          <w:rFonts w:ascii="Times" w:hAnsi="Times"/>
          <w:sz w:val="24"/>
        </w:rPr>
        <w:t xml:space="preserve"> la </w:t>
      </w:r>
      <w:proofErr w:type="spellStart"/>
      <w:r>
        <w:rPr>
          <w:rFonts w:ascii="Times" w:hAnsi="Times"/>
          <w:sz w:val="24"/>
        </w:rPr>
        <w:t>mujer</w:t>
      </w:r>
      <w:proofErr w:type="spellEnd"/>
      <w:r>
        <w:rPr>
          <w:rFonts w:ascii="Times" w:hAnsi="Times"/>
          <w:sz w:val="24"/>
        </w:rPr>
        <w:t xml:space="preserve"> </w:t>
      </w:r>
      <w:proofErr w:type="spellStart"/>
      <w:r>
        <w:rPr>
          <w:rFonts w:ascii="Times" w:hAnsi="Times"/>
          <w:sz w:val="24"/>
        </w:rPr>
        <w:t>escritora</w:t>
      </w:r>
      <w:proofErr w:type="spellEnd"/>
      <w:r>
        <w:rPr>
          <w:rFonts w:ascii="Times" w:hAnsi="Times"/>
          <w:sz w:val="24"/>
        </w:rPr>
        <w:t xml:space="preserve"> a la </w:t>
      </w:r>
      <w:proofErr w:type="spellStart"/>
      <w:r>
        <w:rPr>
          <w:rFonts w:ascii="Times" w:hAnsi="Times"/>
          <w:sz w:val="24"/>
        </w:rPr>
        <w:t>mujer</w:t>
      </w:r>
      <w:proofErr w:type="spellEnd"/>
      <w:r>
        <w:rPr>
          <w:rFonts w:ascii="Times" w:hAnsi="Times"/>
          <w:sz w:val="24"/>
        </w:rPr>
        <w:t xml:space="preserve"> criminal: </w:t>
      </w:r>
      <w:proofErr w:type="spellStart"/>
      <w:r w:rsidRPr="001939FD">
        <w:rPr>
          <w:rFonts w:ascii="Times" w:hAnsi="Times"/>
          <w:i/>
          <w:sz w:val="24"/>
        </w:rPr>
        <w:t>Cárcel</w:t>
      </w:r>
      <w:proofErr w:type="spellEnd"/>
      <w:r w:rsidRPr="001939FD">
        <w:rPr>
          <w:rFonts w:ascii="Times" w:hAnsi="Times"/>
          <w:i/>
          <w:sz w:val="24"/>
        </w:rPr>
        <w:t xml:space="preserve"> de </w:t>
      </w:r>
      <w:proofErr w:type="spellStart"/>
      <w:r w:rsidRPr="001939FD">
        <w:rPr>
          <w:rFonts w:ascii="Times" w:hAnsi="Times"/>
          <w:i/>
          <w:sz w:val="24"/>
        </w:rPr>
        <w:t>mujeres</w:t>
      </w:r>
      <w:proofErr w:type="spellEnd"/>
      <w:r>
        <w:rPr>
          <w:rFonts w:ascii="Times" w:hAnsi="Times"/>
          <w:sz w:val="24"/>
        </w:rPr>
        <w:t xml:space="preserve"> de María Carolina </w:t>
      </w:r>
      <w:proofErr w:type="spellStart"/>
      <w:r>
        <w:rPr>
          <w:rFonts w:ascii="Times" w:hAnsi="Times"/>
          <w:sz w:val="24"/>
        </w:rPr>
        <w:t>Geel</w:t>
      </w:r>
      <w:proofErr w:type="spellEnd"/>
      <w:r>
        <w:rPr>
          <w:rFonts w:ascii="Times" w:hAnsi="Times"/>
          <w:sz w:val="24"/>
        </w:rPr>
        <w:t>,” The Latin American Studies Association XXVII International Congress, Montreal, Canada, September 5-8, 2007.</w:t>
      </w:r>
    </w:p>
    <w:p w14:paraId="747CDEEB" w14:textId="77777777" w:rsidR="003F1235" w:rsidRPr="001A7A14" w:rsidRDefault="003F1235" w:rsidP="003F1235"/>
    <w:p w14:paraId="7580D567" w14:textId="77777777" w:rsidR="003F1235" w:rsidRPr="00105C97" w:rsidRDefault="003F1235" w:rsidP="003F1235">
      <w:pPr>
        <w:rPr>
          <w:rFonts w:ascii="Times" w:hAnsi="Times"/>
          <w:color w:val="000000"/>
          <w:sz w:val="24"/>
        </w:rPr>
      </w:pPr>
      <w:r w:rsidRPr="006B2335">
        <w:rPr>
          <w:rFonts w:ascii="Times" w:hAnsi="Times"/>
          <w:color w:val="000000"/>
          <w:sz w:val="24"/>
        </w:rPr>
        <w:t>"Voces</w:t>
      </w:r>
      <w:r w:rsidRPr="00105C97">
        <w:rPr>
          <w:rFonts w:ascii="Times" w:hAnsi="Times"/>
          <w:color w:val="000000"/>
          <w:sz w:val="24"/>
        </w:rPr>
        <w:t xml:space="preserve"> </w:t>
      </w:r>
      <w:proofErr w:type="spellStart"/>
      <w:r w:rsidRPr="00105C97">
        <w:rPr>
          <w:rFonts w:ascii="Times" w:hAnsi="Times"/>
          <w:color w:val="000000"/>
          <w:sz w:val="24"/>
        </w:rPr>
        <w:t>en</w:t>
      </w:r>
      <w:proofErr w:type="spellEnd"/>
      <w:r w:rsidRPr="00105C97">
        <w:rPr>
          <w:rFonts w:ascii="Times" w:hAnsi="Times"/>
          <w:color w:val="000000"/>
          <w:sz w:val="24"/>
        </w:rPr>
        <w:t xml:space="preserve"> </w:t>
      </w:r>
      <w:proofErr w:type="spellStart"/>
      <w:proofErr w:type="gramStart"/>
      <w:r w:rsidRPr="00105C97">
        <w:rPr>
          <w:rFonts w:ascii="Times" w:hAnsi="Times"/>
          <w:color w:val="000000"/>
          <w:sz w:val="24"/>
        </w:rPr>
        <w:t>exilio</w:t>
      </w:r>
      <w:proofErr w:type="spellEnd"/>
      <w:r w:rsidRPr="00105C97">
        <w:rPr>
          <w:rFonts w:ascii="Times" w:hAnsi="Times"/>
          <w:color w:val="000000"/>
          <w:sz w:val="24"/>
        </w:rPr>
        <w:t xml:space="preserve">  se</w:t>
      </w:r>
      <w:proofErr w:type="gramEnd"/>
      <w:r w:rsidRPr="00105C97">
        <w:rPr>
          <w:rFonts w:ascii="Times" w:hAnsi="Times"/>
          <w:color w:val="000000"/>
          <w:sz w:val="24"/>
        </w:rPr>
        <w:t xml:space="preserve"> </w:t>
      </w:r>
      <w:proofErr w:type="spellStart"/>
      <w:r w:rsidRPr="00105C97">
        <w:rPr>
          <w:rFonts w:ascii="Times" w:hAnsi="Times"/>
          <w:color w:val="000000"/>
          <w:sz w:val="24"/>
        </w:rPr>
        <w:t>arraigan</w:t>
      </w:r>
      <w:proofErr w:type="spellEnd"/>
      <w:r w:rsidRPr="00105C97">
        <w:rPr>
          <w:rFonts w:ascii="Times" w:hAnsi="Times"/>
          <w:color w:val="000000"/>
          <w:sz w:val="24"/>
        </w:rPr>
        <w:t xml:space="preserve"> </w:t>
      </w:r>
      <w:proofErr w:type="spellStart"/>
      <w:r w:rsidRPr="00105C97">
        <w:rPr>
          <w:rFonts w:ascii="Times" w:hAnsi="Times"/>
          <w:color w:val="000000"/>
          <w:sz w:val="24"/>
        </w:rPr>
        <w:t>en</w:t>
      </w:r>
      <w:proofErr w:type="spellEnd"/>
      <w:r w:rsidRPr="00105C97">
        <w:rPr>
          <w:rFonts w:ascii="Times" w:hAnsi="Times"/>
          <w:color w:val="000000"/>
          <w:sz w:val="24"/>
        </w:rPr>
        <w:t xml:space="preserve"> el </w:t>
      </w:r>
      <w:proofErr w:type="spellStart"/>
      <w:r w:rsidRPr="00105C97">
        <w:rPr>
          <w:rFonts w:ascii="Times" w:hAnsi="Times"/>
          <w:color w:val="000000"/>
          <w:sz w:val="24"/>
        </w:rPr>
        <w:t>poema</w:t>
      </w:r>
      <w:proofErr w:type="spellEnd"/>
      <w:r w:rsidRPr="00105C97">
        <w:rPr>
          <w:rFonts w:ascii="Times" w:hAnsi="Times"/>
          <w:color w:val="000000"/>
          <w:sz w:val="24"/>
        </w:rPr>
        <w:t>:</w:t>
      </w:r>
      <w:r w:rsidRPr="00105C97">
        <w:rPr>
          <w:rFonts w:ascii="Times" w:hAnsi="Times"/>
          <w:i/>
          <w:color w:val="000000"/>
          <w:sz w:val="24"/>
        </w:rPr>
        <w:t xml:space="preserve"> </w:t>
      </w:r>
      <w:proofErr w:type="spellStart"/>
      <w:r w:rsidRPr="00105C97">
        <w:rPr>
          <w:rFonts w:ascii="Times" w:hAnsi="Times"/>
          <w:i/>
          <w:color w:val="000000"/>
          <w:sz w:val="24"/>
        </w:rPr>
        <w:t>Dibaxu</w:t>
      </w:r>
      <w:proofErr w:type="spellEnd"/>
      <w:r w:rsidRPr="00105C97">
        <w:rPr>
          <w:rFonts w:ascii="Times" w:hAnsi="Times"/>
          <w:color w:val="000000"/>
          <w:sz w:val="24"/>
        </w:rPr>
        <w:t xml:space="preserve"> de Juan Gelman." Invited paper read at the session entitled “Poets and Revolutionaries,” the 60th Annual KFLC,</w:t>
      </w:r>
      <w:r w:rsidRPr="00105C97">
        <w:rPr>
          <w:rFonts w:ascii="Times" w:hAnsi="Times"/>
          <w:sz w:val="24"/>
        </w:rPr>
        <w:t xml:space="preserve"> </w:t>
      </w:r>
      <w:r w:rsidRPr="00105C97">
        <w:rPr>
          <w:rFonts w:ascii="Times" w:hAnsi="Times"/>
          <w:color w:val="000000"/>
          <w:sz w:val="24"/>
        </w:rPr>
        <w:t>University of Kentucky, Lexington, KY, April 19-21, 2007.</w:t>
      </w:r>
    </w:p>
    <w:p w14:paraId="6A87D051" w14:textId="77777777" w:rsidR="003F1235" w:rsidRPr="00105C97" w:rsidRDefault="003F1235" w:rsidP="003F1235">
      <w:pPr>
        <w:rPr>
          <w:rFonts w:ascii="Times" w:hAnsi="Times"/>
          <w:color w:val="000000"/>
          <w:sz w:val="24"/>
        </w:rPr>
      </w:pPr>
    </w:p>
    <w:p w14:paraId="774FB606" w14:textId="77777777" w:rsidR="003F1235" w:rsidRDefault="003F1235" w:rsidP="003F1235">
      <w:pPr>
        <w:rPr>
          <w:rFonts w:ascii="Times" w:hAnsi="Times"/>
          <w:sz w:val="24"/>
        </w:rPr>
      </w:pPr>
      <w:r w:rsidRPr="006B2335">
        <w:t>“</w:t>
      </w:r>
      <w:r w:rsidRPr="006B2335">
        <w:rPr>
          <w:rFonts w:ascii="Times" w:hAnsi="Times"/>
          <w:color w:val="000000"/>
          <w:sz w:val="24"/>
        </w:rPr>
        <w:t xml:space="preserve">Los </w:t>
      </w:r>
      <w:proofErr w:type="spellStart"/>
      <w:r w:rsidRPr="006B2335">
        <w:rPr>
          <w:rFonts w:ascii="Times" w:hAnsi="Times"/>
          <w:color w:val="000000"/>
          <w:sz w:val="24"/>
        </w:rPr>
        <w:t>cuerpos</w:t>
      </w:r>
      <w:proofErr w:type="spellEnd"/>
      <w:r>
        <w:rPr>
          <w:rFonts w:ascii="Times" w:hAnsi="Times"/>
          <w:color w:val="000000"/>
          <w:sz w:val="24"/>
        </w:rPr>
        <w:t xml:space="preserve"> </w:t>
      </w:r>
      <w:proofErr w:type="spellStart"/>
      <w:r>
        <w:rPr>
          <w:rFonts w:ascii="Times" w:hAnsi="Times"/>
          <w:color w:val="000000"/>
          <w:sz w:val="24"/>
        </w:rPr>
        <w:t>monstruosos</w:t>
      </w:r>
      <w:proofErr w:type="spellEnd"/>
      <w:r>
        <w:rPr>
          <w:rFonts w:ascii="Times" w:hAnsi="Times"/>
          <w:color w:val="000000"/>
          <w:sz w:val="24"/>
        </w:rPr>
        <w:t xml:space="preserve"> de la </w:t>
      </w:r>
      <w:proofErr w:type="spellStart"/>
      <w:r>
        <w:rPr>
          <w:rFonts w:ascii="Times" w:hAnsi="Times"/>
          <w:color w:val="000000"/>
          <w:sz w:val="24"/>
        </w:rPr>
        <w:t>globalización</w:t>
      </w:r>
      <w:proofErr w:type="spellEnd"/>
      <w:r>
        <w:rPr>
          <w:rFonts w:ascii="Times" w:hAnsi="Times"/>
          <w:color w:val="000000"/>
          <w:sz w:val="24"/>
        </w:rPr>
        <w:t xml:space="preserve">: La </w:t>
      </w:r>
      <w:proofErr w:type="spellStart"/>
      <w:r>
        <w:rPr>
          <w:rFonts w:ascii="Times" w:hAnsi="Times"/>
          <w:color w:val="000000"/>
          <w:sz w:val="24"/>
        </w:rPr>
        <w:t>ficción</w:t>
      </w:r>
      <w:proofErr w:type="spellEnd"/>
      <w:r>
        <w:rPr>
          <w:rFonts w:ascii="Times" w:hAnsi="Times"/>
          <w:color w:val="000000"/>
          <w:sz w:val="24"/>
        </w:rPr>
        <w:t xml:space="preserve"> </w:t>
      </w:r>
      <w:proofErr w:type="spellStart"/>
      <w:r>
        <w:rPr>
          <w:rFonts w:ascii="Times" w:hAnsi="Times"/>
          <w:color w:val="000000"/>
          <w:sz w:val="24"/>
        </w:rPr>
        <w:t>reciente</w:t>
      </w:r>
      <w:proofErr w:type="spellEnd"/>
      <w:r>
        <w:rPr>
          <w:rFonts w:ascii="Times" w:hAnsi="Times"/>
          <w:color w:val="000000"/>
          <w:sz w:val="24"/>
        </w:rPr>
        <w:t xml:space="preserve"> de </w:t>
      </w:r>
      <w:proofErr w:type="spellStart"/>
      <w:r>
        <w:rPr>
          <w:rFonts w:ascii="Times" w:hAnsi="Times"/>
          <w:color w:val="000000"/>
          <w:sz w:val="24"/>
        </w:rPr>
        <w:t>Diamela</w:t>
      </w:r>
      <w:proofErr w:type="spellEnd"/>
      <w:r>
        <w:rPr>
          <w:rFonts w:ascii="Times" w:hAnsi="Times"/>
          <w:color w:val="000000"/>
          <w:sz w:val="24"/>
        </w:rPr>
        <w:t xml:space="preserve"> </w:t>
      </w:r>
      <w:proofErr w:type="spellStart"/>
      <w:r>
        <w:rPr>
          <w:rFonts w:ascii="Times" w:hAnsi="Times"/>
          <w:color w:val="000000"/>
          <w:sz w:val="24"/>
        </w:rPr>
        <w:t>Eltit</w:t>
      </w:r>
      <w:proofErr w:type="spellEnd"/>
      <w:r>
        <w:rPr>
          <w:rFonts w:ascii="Times" w:hAnsi="Times"/>
          <w:color w:val="000000"/>
          <w:sz w:val="24"/>
        </w:rPr>
        <w:t>.”</w:t>
      </w:r>
      <w:r>
        <w:rPr>
          <w:rFonts w:ascii="Times" w:hAnsi="Times"/>
          <w:sz w:val="24"/>
        </w:rPr>
        <w:t xml:space="preserve">  The Latin American Studies Association XXVI International Congress, San Juan, Puerto Rico, March 15-18, 2006.</w:t>
      </w:r>
    </w:p>
    <w:p w14:paraId="4806F506" w14:textId="77777777" w:rsidR="003F1235" w:rsidRPr="001A7A14" w:rsidRDefault="003F1235" w:rsidP="003F1235">
      <w:pPr>
        <w:rPr>
          <w:rFonts w:ascii="Times" w:hAnsi="Times"/>
          <w:sz w:val="24"/>
        </w:rPr>
      </w:pPr>
    </w:p>
    <w:p w14:paraId="4DF2AFEF" w14:textId="77777777" w:rsidR="003F1235" w:rsidRDefault="003F1235" w:rsidP="003F1235">
      <w:pPr>
        <w:rPr>
          <w:rFonts w:ascii="Times" w:hAnsi="Times"/>
          <w:sz w:val="24"/>
        </w:rPr>
      </w:pPr>
      <w:r w:rsidRPr="006B2335">
        <w:rPr>
          <w:rFonts w:ascii="Times" w:hAnsi="Times"/>
          <w:sz w:val="24"/>
        </w:rPr>
        <w:t xml:space="preserve">“Cuerpo a </w:t>
      </w:r>
      <w:proofErr w:type="spellStart"/>
      <w:r w:rsidRPr="006B2335">
        <w:rPr>
          <w:rFonts w:ascii="Times" w:hAnsi="Times"/>
          <w:sz w:val="24"/>
        </w:rPr>
        <w:t>cuerpo</w:t>
      </w:r>
      <w:proofErr w:type="spellEnd"/>
      <w:r w:rsidRPr="006B2335">
        <w:rPr>
          <w:rFonts w:ascii="Times" w:hAnsi="Times"/>
          <w:sz w:val="24"/>
        </w:rPr>
        <w:t xml:space="preserve">: </w:t>
      </w:r>
      <w:proofErr w:type="spellStart"/>
      <w:r w:rsidRPr="006B2335">
        <w:rPr>
          <w:rFonts w:ascii="Times" w:hAnsi="Times"/>
          <w:sz w:val="24"/>
        </w:rPr>
        <w:t>narrativas</w:t>
      </w:r>
      <w:proofErr w:type="spellEnd"/>
      <w:r w:rsidRPr="006B2335">
        <w:rPr>
          <w:rFonts w:ascii="Times" w:hAnsi="Times"/>
          <w:sz w:val="24"/>
        </w:rPr>
        <w:t xml:space="preserve"> de la </w:t>
      </w:r>
      <w:proofErr w:type="spellStart"/>
      <w:r w:rsidRPr="006B2335">
        <w:rPr>
          <w:rFonts w:ascii="Times" w:hAnsi="Times"/>
          <w:sz w:val="24"/>
        </w:rPr>
        <w:t>globalización</w:t>
      </w:r>
      <w:proofErr w:type="spellEnd"/>
      <w:r w:rsidRPr="006B2335">
        <w:rPr>
          <w:rFonts w:ascii="Times" w:hAnsi="Times"/>
          <w:sz w:val="24"/>
        </w:rPr>
        <w:t>.” Paper read at The Latin American Studies</w:t>
      </w:r>
      <w:r>
        <w:rPr>
          <w:rFonts w:ascii="Times" w:hAnsi="Times"/>
          <w:sz w:val="24"/>
        </w:rPr>
        <w:t xml:space="preserve"> Association XXV International Congress. Las Vegas, Nevada, October 7-9, 2004.</w:t>
      </w:r>
    </w:p>
    <w:p w14:paraId="72544BF9" w14:textId="77777777" w:rsidR="003F1235" w:rsidRDefault="003F1235" w:rsidP="003F1235">
      <w:pPr>
        <w:rPr>
          <w:rFonts w:ascii="Times" w:hAnsi="Times"/>
          <w:sz w:val="24"/>
        </w:rPr>
      </w:pPr>
    </w:p>
    <w:p w14:paraId="26F37BBB" w14:textId="77777777" w:rsidR="003F1235" w:rsidRDefault="003F1235" w:rsidP="003F1235">
      <w:pPr>
        <w:rPr>
          <w:rFonts w:ascii="Times" w:hAnsi="Times"/>
          <w:sz w:val="24"/>
        </w:rPr>
      </w:pPr>
      <w:r w:rsidRPr="006B2335">
        <w:rPr>
          <w:rFonts w:ascii="Times" w:hAnsi="Times"/>
          <w:sz w:val="24"/>
        </w:rPr>
        <w:t xml:space="preserve">“La </w:t>
      </w:r>
      <w:proofErr w:type="spellStart"/>
      <w:r w:rsidRPr="006B2335">
        <w:rPr>
          <w:rFonts w:ascii="Times" w:hAnsi="Times"/>
          <w:sz w:val="24"/>
        </w:rPr>
        <w:t>estética</w:t>
      </w:r>
      <w:proofErr w:type="spellEnd"/>
      <w:r w:rsidRPr="006B2335">
        <w:rPr>
          <w:rFonts w:ascii="Times" w:hAnsi="Times"/>
          <w:sz w:val="24"/>
        </w:rPr>
        <w:t xml:space="preserve"> y </w:t>
      </w:r>
      <w:proofErr w:type="spellStart"/>
      <w:r w:rsidRPr="006B2335">
        <w:rPr>
          <w:rFonts w:ascii="Times" w:hAnsi="Times"/>
          <w:sz w:val="24"/>
        </w:rPr>
        <w:t>ética</w:t>
      </w:r>
      <w:proofErr w:type="spellEnd"/>
      <w:r w:rsidRPr="006B2335">
        <w:rPr>
          <w:rFonts w:ascii="Times" w:hAnsi="Times"/>
          <w:sz w:val="24"/>
        </w:rPr>
        <w:t xml:space="preserve"> del </w:t>
      </w:r>
      <w:proofErr w:type="spellStart"/>
      <w:r w:rsidRPr="006B2335">
        <w:rPr>
          <w:rFonts w:ascii="Times" w:hAnsi="Times"/>
          <w:sz w:val="24"/>
        </w:rPr>
        <w:t>desamparo</w:t>
      </w:r>
      <w:proofErr w:type="spellEnd"/>
      <w:r w:rsidRPr="006B2335">
        <w:rPr>
          <w:rFonts w:ascii="Times" w:hAnsi="Times"/>
          <w:sz w:val="24"/>
        </w:rPr>
        <w:t xml:space="preserve"> </w:t>
      </w:r>
      <w:proofErr w:type="spellStart"/>
      <w:r w:rsidRPr="006B2335">
        <w:rPr>
          <w:rFonts w:ascii="Times" w:hAnsi="Times"/>
          <w:sz w:val="24"/>
        </w:rPr>
        <w:t>en</w:t>
      </w:r>
      <w:proofErr w:type="spellEnd"/>
      <w:r w:rsidRPr="006B2335">
        <w:rPr>
          <w:rFonts w:ascii="Times" w:hAnsi="Times"/>
          <w:sz w:val="24"/>
        </w:rPr>
        <w:t xml:space="preserve"> el auge de la re-</w:t>
      </w:r>
      <w:proofErr w:type="spellStart"/>
      <w:r w:rsidRPr="006B2335">
        <w:rPr>
          <w:rFonts w:ascii="Times" w:hAnsi="Times"/>
          <w:sz w:val="24"/>
        </w:rPr>
        <w:t>democratización</w:t>
      </w:r>
      <w:proofErr w:type="spellEnd"/>
      <w:r w:rsidRPr="006B2335">
        <w:rPr>
          <w:rFonts w:ascii="Times" w:hAnsi="Times"/>
          <w:sz w:val="24"/>
        </w:rPr>
        <w:t xml:space="preserve"> neo-liberal.” Paper read at</w:t>
      </w:r>
      <w:r>
        <w:rPr>
          <w:rFonts w:ascii="Times" w:hAnsi="Times"/>
          <w:sz w:val="24"/>
        </w:rPr>
        <w:t xml:space="preserve"> the Biannual Conference on Transatlantic Studies. Brown University, Providence, RI, April 15-17, 2004. </w:t>
      </w:r>
    </w:p>
    <w:p w14:paraId="65DE7A8A" w14:textId="77777777" w:rsidR="003F1235" w:rsidRDefault="003F1235" w:rsidP="003F1235">
      <w:pPr>
        <w:rPr>
          <w:rFonts w:ascii="Times" w:hAnsi="Times"/>
          <w:sz w:val="24"/>
        </w:rPr>
      </w:pPr>
    </w:p>
    <w:p w14:paraId="230FF686" w14:textId="77777777" w:rsidR="003F1235" w:rsidRDefault="003F1235" w:rsidP="003F1235">
      <w:pPr>
        <w:rPr>
          <w:rFonts w:ascii="Times" w:hAnsi="Times"/>
          <w:sz w:val="24"/>
        </w:rPr>
      </w:pPr>
      <w:r w:rsidRPr="006B2335">
        <w:rPr>
          <w:rFonts w:ascii="Times" w:hAnsi="Times"/>
          <w:sz w:val="24"/>
        </w:rPr>
        <w:t xml:space="preserve">“Se </w:t>
      </w:r>
      <w:proofErr w:type="spellStart"/>
      <w:r w:rsidRPr="006B2335">
        <w:rPr>
          <w:rFonts w:ascii="Times" w:hAnsi="Times"/>
          <w:sz w:val="24"/>
        </w:rPr>
        <w:t>puede</w:t>
      </w:r>
      <w:proofErr w:type="spellEnd"/>
      <w:r w:rsidRPr="006B2335">
        <w:rPr>
          <w:rFonts w:ascii="Times" w:hAnsi="Times"/>
          <w:sz w:val="24"/>
        </w:rPr>
        <w:t xml:space="preserve"> </w:t>
      </w:r>
      <w:proofErr w:type="spellStart"/>
      <w:r w:rsidRPr="006B2335">
        <w:rPr>
          <w:rFonts w:ascii="Times" w:hAnsi="Times"/>
          <w:sz w:val="24"/>
        </w:rPr>
        <w:t>hablar</w:t>
      </w:r>
      <w:proofErr w:type="spellEnd"/>
      <w:r w:rsidRPr="006B2335">
        <w:rPr>
          <w:rFonts w:ascii="Times" w:hAnsi="Times"/>
          <w:sz w:val="24"/>
        </w:rPr>
        <w:t xml:space="preserve"> </w:t>
      </w:r>
      <w:proofErr w:type="spellStart"/>
      <w:r w:rsidRPr="006B2335">
        <w:rPr>
          <w:rFonts w:ascii="Times" w:hAnsi="Times"/>
          <w:sz w:val="24"/>
        </w:rPr>
        <w:t>desde</w:t>
      </w:r>
      <w:proofErr w:type="spellEnd"/>
      <w:r w:rsidRPr="006B2335">
        <w:rPr>
          <w:rFonts w:ascii="Times" w:hAnsi="Times"/>
          <w:sz w:val="24"/>
        </w:rPr>
        <w:t xml:space="preserve"> la </w:t>
      </w:r>
      <w:proofErr w:type="spellStart"/>
      <w:r w:rsidRPr="006B2335">
        <w:rPr>
          <w:rFonts w:ascii="Times" w:hAnsi="Times"/>
          <w:sz w:val="24"/>
        </w:rPr>
        <w:t>superfluidad</w:t>
      </w:r>
      <w:proofErr w:type="spellEnd"/>
      <w:r w:rsidRPr="006B2335">
        <w:rPr>
          <w:rFonts w:ascii="Times" w:hAnsi="Times"/>
          <w:sz w:val="24"/>
        </w:rPr>
        <w:t xml:space="preserve">. </w:t>
      </w:r>
      <w:proofErr w:type="spellStart"/>
      <w:r w:rsidRPr="006B2335">
        <w:rPr>
          <w:rFonts w:ascii="Times" w:hAnsi="Times"/>
          <w:sz w:val="24"/>
        </w:rPr>
        <w:t>Relatos</w:t>
      </w:r>
      <w:proofErr w:type="spellEnd"/>
      <w:r w:rsidRPr="006B2335">
        <w:rPr>
          <w:rFonts w:ascii="Times" w:hAnsi="Times"/>
          <w:sz w:val="24"/>
        </w:rPr>
        <w:t xml:space="preserve"> de </w:t>
      </w:r>
      <w:proofErr w:type="spellStart"/>
      <w:r w:rsidRPr="006B2335">
        <w:rPr>
          <w:rFonts w:ascii="Times" w:hAnsi="Times"/>
          <w:sz w:val="24"/>
        </w:rPr>
        <w:t>mujeres</w:t>
      </w:r>
      <w:proofErr w:type="spellEnd"/>
      <w:r w:rsidRPr="006B2335">
        <w:rPr>
          <w:rFonts w:ascii="Times" w:hAnsi="Times"/>
          <w:sz w:val="24"/>
        </w:rPr>
        <w:t xml:space="preserve"> del sur.” Keynote lecture at the symposium “El debate post-colonial </w:t>
      </w:r>
      <w:proofErr w:type="spellStart"/>
      <w:r w:rsidRPr="006B2335">
        <w:rPr>
          <w:rFonts w:ascii="Times" w:hAnsi="Times"/>
          <w:sz w:val="24"/>
        </w:rPr>
        <w:t>mirado</w:t>
      </w:r>
      <w:proofErr w:type="spellEnd"/>
      <w:r>
        <w:rPr>
          <w:rFonts w:ascii="Times" w:hAnsi="Times"/>
          <w:sz w:val="24"/>
        </w:rPr>
        <w:t xml:space="preserve"> </w:t>
      </w:r>
      <w:proofErr w:type="spellStart"/>
      <w:r>
        <w:rPr>
          <w:rFonts w:ascii="Times" w:hAnsi="Times"/>
          <w:sz w:val="24"/>
        </w:rPr>
        <w:t>desde</w:t>
      </w:r>
      <w:proofErr w:type="spellEnd"/>
      <w:r>
        <w:rPr>
          <w:rFonts w:ascii="Times" w:hAnsi="Times"/>
          <w:sz w:val="24"/>
        </w:rPr>
        <w:t xml:space="preserve"> América Latina: </w:t>
      </w:r>
      <w:proofErr w:type="spellStart"/>
      <w:r>
        <w:rPr>
          <w:rFonts w:ascii="Times" w:hAnsi="Times"/>
          <w:sz w:val="24"/>
        </w:rPr>
        <w:t>si</w:t>
      </w:r>
      <w:proofErr w:type="spellEnd"/>
      <w:r>
        <w:rPr>
          <w:rFonts w:ascii="Times" w:hAnsi="Times"/>
          <w:sz w:val="24"/>
        </w:rPr>
        <w:t xml:space="preserve"> o no.” 51</w:t>
      </w:r>
      <w:r>
        <w:rPr>
          <w:rFonts w:ascii="Times" w:hAnsi="Times"/>
          <w:sz w:val="24"/>
          <w:vertAlign w:val="superscript"/>
        </w:rPr>
        <w:t>st</w:t>
      </w:r>
      <w:r>
        <w:rPr>
          <w:rFonts w:ascii="Times" w:hAnsi="Times"/>
          <w:sz w:val="24"/>
        </w:rPr>
        <w:t xml:space="preserve"> </w:t>
      </w:r>
      <w:proofErr w:type="spellStart"/>
      <w:r>
        <w:rPr>
          <w:rFonts w:ascii="Times" w:hAnsi="Times"/>
          <w:sz w:val="24"/>
        </w:rPr>
        <w:t>Congreso</w:t>
      </w:r>
      <w:proofErr w:type="spellEnd"/>
      <w:r>
        <w:rPr>
          <w:rFonts w:ascii="Times" w:hAnsi="Times"/>
          <w:sz w:val="24"/>
        </w:rPr>
        <w:t xml:space="preserve"> </w:t>
      </w:r>
      <w:proofErr w:type="spellStart"/>
      <w:r>
        <w:rPr>
          <w:rFonts w:ascii="Times" w:hAnsi="Times"/>
          <w:sz w:val="24"/>
        </w:rPr>
        <w:t>Internacional</w:t>
      </w:r>
      <w:proofErr w:type="spellEnd"/>
      <w:r>
        <w:rPr>
          <w:rFonts w:ascii="Times" w:hAnsi="Times"/>
          <w:sz w:val="24"/>
        </w:rPr>
        <w:t xml:space="preserve"> de </w:t>
      </w:r>
      <w:proofErr w:type="spellStart"/>
      <w:r>
        <w:rPr>
          <w:rFonts w:ascii="Times" w:hAnsi="Times"/>
          <w:sz w:val="24"/>
        </w:rPr>
        <w:t>Americanistas</w:t>
      </w:r>
      <w:proofErr w:type="spellEnd"/>
      <w:r>
        <w:rPr>
          <w:rFonts w:ascii="Times" w:hAnsi="Times"/>
          <w:sz w:val="24"/>
        </w:rPr>
        <w:t>/International Congress of Americanists. Santiago, Chile, July 14-18, 2003.</w:t>
      </w:r>
    </w:p>
    <w:p w14:paraId="367125DB" w14:textId="77777777" w:rsidR="003F1235" w:rsidRDefault="003F1235" w:rsidP="003F1235">
      <w:pPr>
        <w:rPr>
          <w:rFonts w:ascii="Times" w:hAnsi="Times"/>
          <w:sz w:val="24"/>
        </w:rPr>
      </w:pPr>
    </w:p>
    <w:p w14:paraId="2DC61EB9" w14:textId="77777777" w:rsidR="003F1235" w:rsidRDefault="003F1235" w:rsidP="003F1235">
      <w:pPr>
        <w:rPr>
          <w:rFonts w:ascii="Times" w:hAnsi="Times"/>
          <w:sz w:val="24"/>
        </w:rPr>
      </w:pPr>
      <w:r w:rsidRPr="006B2335">
        <w:rPr>
          <w:rFonts w:ascii="Times" w:hAnsi="Times"/>
          <w:sz w:val="24"/>
        </w:rPr>
        <w:t xml:space="preserve">“El </w:t>
      </w:r>
      <w:proofErr w:type="spellStart"/>
      <w:r w:rsidRPr="006B2335">
        <w:rPr>
          <w:rFonts w:ascii="Times" w:hAnsi="Times"/>
          <w:sz w:val="24"/>
        </w:rPr>
        <w:t>sueño</w:t>
      </w:r>
      <w:proofErr w:type="spellEnd"/>
      <w:r w:rsidRPr="006B2335">
        <w:rPr>
          <w:rFonts w:ascii="Times" w:hAnsi="Times"/>
          <w:sz w:val="24"/>
        </w:rPr>
        <w:t xml:space="preserve"> de </w:t>
      </w:r>
      <w:proofErr w:type="spellStart"/>
      <w:r w:rsidRPr="006B2335">
        <w:rPr>
          <w:rFonts w:ascii="Times" w:hAnsi="Times"/>
          <w:sz w:val="24"/>
        </w:rPr>
        <w:t>Úrsula</w:t>
      </w:r>
      <w:proofErr w:type="spellEnd"/>
      <w:r w:rsidRPr="006B2335">
        <w:rPr>
          <w:rFonts w:ascii="Times" w:hAnsi="Times"/>
          <w:sz w:val="24"/>
        </w:rPr>
        <w:t xml:space="preserve"> produce </w:t>
      </w:r>
      <w:proofErr w:type="spellStart"/>
      <w:r w:rsidRPr="006B2335">
        <w:rPr>
          <w:rFonts w:ascii="Times" w:hAnsi="Times"/>
          <w:sz w:val="24"/>
        </w:rPr>
        <w:t>nuevas</w:t>
      </w:r>
      <w:proofErr w:type="spellEnd"/>
      <w:r w:rsidRPr="006B2335">
        <w:rPr>
          <w:rFonts w:ascii="Times" w:hAnsi="Times"/>
          <w:sz w:val="24"/>
        </w:rPr>
        <w:t xml:space="preserve"> </w:t>
      </w:r>
      <w:proofErr w:type="spellStart"/>
      <w:r w:rsidRPr="006B2335">
        <w:rPr>
          <w:rFonts w:ascii="Times" w:hAnsi="Times"/>
          <w:sz w:val="24"/>
        </w:rPr>
        <w:t>mujeres</w:t>
      </w:r>
      <w:proofErr w:type="spellEnd"/>
      <w:r w:rsidRPr="006B2335">
        <w:rPr>
          <w:rFonts w:ascii="Times" w:hAnsi="Times"/>
          <w:sz w:val="24"/>
        </w:rPr>
        <w:t>.” The 56</w:t>
      </w:r>
      <w:r w:rsidRPr="006B2335">
        <w:rPr>
          <w:rFonts w:ascii="Times" w:hAnsi="Times"/>
          <w:sz w:val="24"/>
          <w:vertAlign w:val="superscript"/>
        </w:rPr>
        <w:t>th</w:t>
      </w:r>
      <w:r w:rsidRPr="006B2335">
        <w:rPr>
          <w:rFonts w:ascii="Times" w:hAnsi="Times"/>
          <w:sz w:val="24"/>
        </w:rPr>
        <w:t>. Kentucky Foreign Language Conference,</w:t>
      </w:r>
      <w:r>
        <w:rPr>
          <w:rFonts w:ascii="Times" w:hAnsi="Times"/>
          <w:sz w:val="24"/>
        </w:rPr>
        <w:t xml:space="preserve"> April 24-26, 2003. </w:t>
      </w:r>
    </w:p>
    <w:p w14:paraId="249562B8" w14:textId="77777777" w:rsidR="003F1235" w:rsidRDefault="003F1235" w:rsidP="003F1235">
      <w:pPr>
        <w:rPr>
          <w:rFonts w:ascii="Times" w:hAnsi="Times"/>
          <w:sz w:val="24"/>
        </w:rPr>
      </w:pPr>
    </w:p>
    <w:p w14:paraId="11F8F993" w14:textId="77777777" w:rsidR="003F1235" w:rsidRDefault="003F1235" w:rsidP="003F1235">
      <w:pPr>
        <w:rPr>
          <w:rFonts w:ascii="Times" w:hAnsi="Times"/>
          <w:sz w:val="24"/>
        </w:rPr>
      </w:pPr>
      <w:r w:rsidRPr="006B2335">
        <w:rPr>
          <w:rFonts w:ascii="Times" w:hAnsi="Times"/>
          <w:sz w:val="24"/>
        </w:rPr>
        <w:t>“</w:t>
      </w:r>
      <w:proofErr w:type="spellStart"/>
      <w:r w:rsidRPr="006B2335">
        <w:rPr>
          <w:rFonts w:ascii="Times" w:hAnsi="Times"/>
          <w:sz w:val="24"/>
        </w:rPr>
        <w:t>Escribir</w:t>
      </w:r>
      <w:proofErr w:type="spellEnd"/>
      <w:r>
        <w:rPr>
          <w:rFonts w:ascii="Times" w:hAnsi="Times"/>
          <w:sz w:val="24"/>
        </w:rPr>
        <w:t xml:space="preserve"> </w:t>
      </w:r>
      <w:proofErr w:type="spellStart"/>
      <w:r>
        <w:rPr>
          <w:rFonts w:ascii="Times" w:hAnsi="Times"/>
          <w:sz w:val="24"/>
        </w:rPr>
        <w:t>desde</w:t>
      </w:r>
      <w:proofErr w:type="spellEnd"/>
      <w:r>
        <w:rPr>
          <w:rFonts w:ascii="Times" w:hAnsi="Times"/>
          <w:sz w:val="24"/>
        </w:rPr>
        <w:t xml:space="preserve"> la </w:t>
      </w:r>
      <w:proofErr w:type="spellStart"/>
      <w:r>
        <w:rPr>
          <w:rFonts w:ascii="Times" w:hAnsi="Times"/>
          <w:sz w:val="24"/>
        </w:rPr>
        <w:t>mujer</w:t>
      </w:r>
      <w:proofErr w:type="spellEnd"/>
      <w:r>
        <w:rPr>
          <w:rFonts w:ascii="Times" w:hAnsi="Times"/>
          <w:sz w:val="24"/>
        </w:rPr>
        <w:t xml:space="preserve">: </w:t>
      </w:r>
      <w:proofErr w:type="spellStart"/>
      <w:r>
        <w:rPr>
          <w:rFonts w:ascii="Times" w:hAnsi="Times"/>
          <w:sz w:val="24"/>
        </w:rPr>
        <w:t>deseo</w:t>
      </w:r>
      <w:proofErr w:type="spellEnd"/>
      <w:r>
        <w:rPr>
          <w:rFonts w:ascii="Times" w:hAnsi="Times"/>
          <w:sz w:val="24"/>
        </w:rPr>
        <w:t xml:space="preserve"> y crisis.” Paper read at the featured panel “</w:t>
      </w:r>
      <w:proofErr w:type="spellStart"/>
      <w:r>
        <w:rPr>
          <w:rFonts w:ascii="Times" w:hAnsi="Times"/>
          <w:sz w:val="24"/>
        </w:rPr>
        <w:t>Intelectuales</w:t>
      </w:r>
      <w:proofErr w:type="spellEnd"/>
      <w:r>
        <w:rPr>
          <w:rFonts w:ascii="Times" w:hAnsi="Times"/>
          <w:sz w:val="24"/>
        </w:rPr>
        <w:t xml:space="preserve">, </w:t>
      </w:r>
      <w:proofErr w:type="spellStart"/>
      <w:r>
        <w:rPr>
          <w:rFonts w:ascii="Times" w:hAnsi="Times"/>
          <w:sz w:val="24"/>
        </w:rPr>
        <w:t>género</w:t>
      </w:r>
      <w:proofErr w:type="spellEnd"/>
      <w:r>
        <w:rPr>
          <w:rFonts w:ascii="Times" w:hAnsi="Times"/>
          <w:sz w:val="24"/>
        </w:rPr>
        <w:t xml:space="preserve">, Estado II”. (There were three panels). The Latin American Studies Association XXIV International Congress. Dallas, Texas, March 27-29, 2003. </w:t>
      </w:r>
    </w:p>
    <w:p w14:paraId="178B2FE2" w14:textId="77777777" w:rsidR="003F1235" w:rsidRDefault="003F1235" w:rsidP="003F1235">
      <w:pPr>
        <w:rPr>
          <w:rFonts w:ascii="Times" w:hAnsi="Times"/>
          <w:sz w:val="24"/>
        </w:rPr>
      </w:pPr>
    </w:p>
    <w:p w14:paraId="51B89C69" w14:textId="77777777" w:rsidR="003F1235" w:rsidRDefault="003F1235" w:rsidP="003F1235">
      <w:pPr>
        <w:rPr>
          <w:rFonts w:ascii="Times" w:hAnsi="Times"/>
          <w:sz w:val="24"/>
        </w:rPr>
      </w:pPr>
      <w:r w:rsidRPr="006B2335">
        <w:rPr>
          <w:rFonts w:ascii="Times" w:hAnsi="Times"/>
          <w:sz w:val="24"/>
        </w:rPr>
        <w:t xml:space="preserve">“El </w:t>
      </w:r>
      <w:proofErr w:type="spellStart"/>
      <w:r w:rsidRPr="006B2335">
        <w:rPr>
          <w:rFonts w:ascii="Times" w:hAnsi="Times"/>
          <w:sz w:val="24"/>
        </w:rPr>
        <w:t>divorcio</w:t>
      </w:r>
      <w:proofErr w:type="spellEnd"/>
      <w:r>
        <w:rPr>
          <w:rFonts w:ascii="Times" w:hAnsi="Times"/>
          <w:sz w:val="24"/>
        </w:rPr>
        <w:t xml:space="preserve"> de la patria y el gaucho: </w:t>
      </w:r>
      <w:r>
        <w:rPr>
          <w:rFonts w:ascii="Times" w:hAnsi="Times"/>
          <w:i/>
          <w:sz w:val="24"/>
        </w:rPr>
        <w:t>Martín Fierro.</w:t>
      </w:r>
      <w:r>
        <w:rPr>
          <w:rFonts w:ascii="Times" w:hAnsi="Times"/>
          <w:sz w:val="24"/>
        </w:rPr>
        <w:t>” Paper read at “</w:t>
      </w:r>
      <w:proofErr w:type="spellStart"/>
      <w:r>
        <w:rPr>
          <w:rFonts w:ascii="Times" w:hAnsi="Times"/>
          <w:sz w:val="24"/>
        </w:rPr>
        <w:t>Independencia</w:t>
      </w:r>
      <w:proofErr w:type="spellEnd"/>
      <w:r>
        <w:rPr>
          <w:rFonts w:ascii="Times" w:hAnsi="Times"/>
          <w:sz w:val="24"/>
        </w:rPr>
        <w:t xml:space="preserve">, patria, </w:t>
      </w:r>
      <w:proofErr w:type="spellStart"/>
      <w:r>
        <w:rPr>
          <w:rFonts w:ascii="Times" w:hAnsi="Times"/>
          <w:sz w:val="24"/>
        </w:rPr>
        <w:t>poesía</w:t>
      </w:r>
      <w:proofErr w:type="spellEnd"/>
      <w:r>
        <w:rPr>
          <w:rFonts w:ascii="Times" w:hAnsi="Times"/>
          <w:sz w:val="24"/>
        </w:rPr>
        <w:t>”. The Modern Language Association 2002 Convention. New York, New York, December 27-30, 2002.</w:t>
      </w:r>
    </w:p>
    <w:p w14:paraId="32554189" w14:textId="77777777" w:rsidR="003F1235" w:rsidRDefault="003F1235" w:rsidP="003F1235">
      <w:pPr>
        <w:rPr>
          <w:rFonts w:ascii="Times" w:hAnsi="Times"/>
          <w:sz w:val="24"/>
        </w:rPr>
      </w:pPr>
    </w:p>
    <w:p w14:paraId="0BBFF300" w14:textId="77777777" w:rsidR="003F1235" w:rsidRDefault="003F1235" w:rsidP="003F1235">
      <w:pPr>
        <w:rPr>
          <w:rFonts w:ascii="Times" w:hAnsi="Times"/>
          <w:sz w:val="24"/>
        </w:rPr>
      </w:pPr>
      <w:r w:rsidRPr="006B2335">
        <w:rPr>
          <w:rFonts w:ascii="Times" w:hAnsi="Times"/>
          <w:sz w:val="24"/>
        </w:rPr>
        <w:t xml:space="preserve">"Diving into the Subjective Worlds of Cristina Peri-Rossi’s </w:t>
      </w:r>
      <w:proofErr w:type="spellStart"/>
      <w:r w:rsidRPr="006B2335">
        <w:rPr>
          <w:rFonts w:ascii="Times" w:hAnsi="Times"/>
          <w:i/>
          <w:sz w:val="24"/>
        </w:rPr>
        <w:t>Desastres</w:t>
      </w:r>
      <w:proofErr w:type="spellEnd"/>
      <w:r w:rsidRPr="006B2335">
        <w:rPr>
          <w:rFonts w:ascii="Times" w:hAnsi="Times"/>
          <w:i/>
          <w:sz w:val="24"/>
        </w:rPr>
        <w:t xml:space="preserve"> </w:t>
      </w:r>
      <w:proofErr w:type="spellStart"/>
      <w:r w:rsidRPr="006B2335">
        <w:rPr>
          <w:rFonts w:ascii="Times" w:hAnsi="Times"/>
          <w:i/>
          <w:sz w:val="24"/>
        </w:rPr>
        <w:t>íntimos</w:t>
      </w:r>
      <w:proofErr w:type="spellEnd"/>
      <w:r w:rsidRPr="006B2335">
        <w:rPr>
          <w:rFonts w:ascii="Times" w:hAnsi="Times"/>
          <w:i/>
          <w:sz w:val="24"/>
        </w:rPr>
        <w:t>.</w:t>
      </w:r>
      <w:r w:rsidRPr="006B2335">
        <w:rPr>
          <w:rFonts w:ascii="Times" w:hAnsi="Times"/>
          <w:sz w:val="24"/>
        </w:rPr>
        <w:t>" The 55</w:t>
      </w:r>
      <w:r w:rsidRPr="006B2335">
        <w:rPr>
          <w:rFonts w:ascii="Times" w:hAnsi="Times"/>
          <w:sz w:val="24"/>
          <w:vertAlign w:val="superscript"/>
        </w:rPr>
        <w:t>th</w:t>
      </w:r>
      <w:r>
        <w:rPr>
          <w:rFonts w:ascii="Times" w:hAnsi="Times"/>
          <w:sz w:val="24"/>
        </w:rPr>
        <w:t xml:space="preserve"> Kentucky Foreign Language Conference, April 18-20, 2002.</w:t>
      </w:r>
    </w:p>
    <w:p w14:paraId="5DD9EC63" w14:textId="77777777" w:rsidR="003F1235" w:rsidRDefault="003F1235" w:rsidP="003F1235">
      <w:pPr>
        <w:rPr>
          <w:rFonts w:ascii="Times" w:hAnsi="Times"/>
          <w:sz w:val="24"/>
        </w:rPr>
      </w:pPr>
    </w:p>
    <w:p w14:paraId="0C4E844F" w14:textId="77777777" w:rsidR="003F1235" w:rsidRPr="006B2335" w:rsidRDefault="003F1235" w:rsidP="003F1235">
      <w:pPr>
        <w:pStyle w:val="BodyText2"/>
        <w:spacing w:line="240" w:lineRule="auto"/>
        <w:rPr>
          <w:rFonts w:ascii="Times" w:hAnsi="Times"/>
          <w:sz w:val="24"/>
        </w:rPr>
      </w:pPr>
      <w:r w:rsidRPr="006B2335">
        <w:rPr>
          <w:rFonts w:ascii="Times" w:hAnsi="Times"/>
          <w:sz w:val="24"/>
        </w:rPr>
        <w:t xml:space="preserve">"Surrealism Versus Social Humanism: Pablo Neruda’s ‘Alturas de </w:t>
      </w:r>
      <w:proofErr w:type="spellStart"/>
      <w:r w:rsidRPr="006B2335">
        <w:rPr>
          <w:rFonts w:ascii="Times" w:hAnsi="Times"/>
          <w:sz w:val="24"/>
        </w:rPr>
        <w:t>Macchu</w:t>
      </w:r>
      <w:proofErr w:type="spellEnd"/>
      <w:r w:rsidRPr="006B2335">
        <w:rPr>
          <w:rFonts w:ascii="Times" w:hAnsi="Times"/>
          <w:sz w:val="24"/>
        </w:rPr>
        <w:t xml:space="preserve"> Picchu." Paper read at the panel "Surrealism in Latin America,"</w:t>
      </w:r>
      <w:r w:rsidRPr="006B2335">
        <w:rPr>
          <w:rFonts w:ascii="Times" w:hAnsi="Times"/>
          <w:sz w:val="24"/>
          <w:lang w:val="es-ES_tradnl"/>
        </w:rPr>
        <w:t xml:space="preserve"> </w:t>
      </w:r>
      <w:r w:rsidRPr="00075705">
        <w:rPr>
          <w:rFonts w:ascii="Times" w:hAnsi="Times"/>
          <w:sz w:val="24"/>
          <w:lang w:val="es-ES_tradnl"/>
        </w:rPr>
        <w:t xml:space="preserve">at </w:t>
      </w:r>
      <w:proofErr w:type="spellStart"/>
      <w:r w:rsidRPr="00075705">
        <w:rPr>
          <w:rFonts w:ascii="Times" w:hAnsi="Times"/>
          <w:sz w:val="24"/>
          <w:lang w:val="es-ES_tradnl"/>
        </w:rPr>
        <w:t>the</w:t>
      </w:r>
      <w:proofErr w:type="spellEnd"/>
      <w:r w:rsidRPr="00075705">
        <w:rPr>
          <w:rFonts w:ascii="Times" w:hAnsi="Times"/>
          <w:sz w:val="24"/>
          <w:lang w:val="es-ES_tradnl"/>
        </w:rPr>
        <w:t xml:space="preserve"> 2001 MLA </w:t>
      </w:r>
      <w:proofErr w:type="spellStart"/>
      <w:r w:rsidRPr="00075705">
        <w:rPr>
          <w:rFonts w:ascii="Times" w:hAnsi="Times"/>
          <w:sz w:val="24"/>
          <w:lang w:val="es-ES_tradnl"/>
        </w:rPr>
        <w:t>Convention</w:t>
      </w:r>
      <w:proofErr w:type="spellEnd"/>
      <w:r w:rsidRPr="00075705">
        <w:rPr>
          <w:rFonts w:ascii="Times" w:hAnsi="Times"/>
          <w:sz w:val="24"/>
          <w:lang w:val="es-ES_tradnl"/>
        </w:rPr>
        <w:t xml:space="preserve"> in</w:t>
      </w:r>
      <w:r w:rsidRPr="006B2335">
        <w:rPr>
          <w:rFonts w:ascii="Times" w:hAnsi="Times"/>
          <w:sz w:val="24"/>
        </w:rPr>
        <w:t xml:space="preserve"> New Orleans, Louisiana, December 27-30, 2001.</w:t>
      </w:r>
    </w:p>
    <w:p w14:paraId="3B368538" w14:textId="77777777" w:rsidR="003F1235" w:rsidRDefault="003F1235" w:rsidP="003F1235">
      <w:pPr>
        <w:rPr>
          <w:rFonts w:ascii="Times" w:hAnsi="Times"/>
          <w:sz w:val="24"/>
        </w:rPr>
      </w:pPr>
    </w:p>
    <w:p w14:paraId="35A189DD" w14:textId="77777777" w:rsidR="003F1235" w:rsidRDefault="003F1235" w:rsidP="003F1235">
      <w:pPr>
        <w:rPr>
          <w:rFonts w:ascii="Times" w:hAnsi="Times"/>
          <w:sz w:val="24"/>
        </w:rPr>
      </w:pPr>
      <w:r w:rsidRPr="006B2335">
        <w:rPr>
          <w:rFonts w:ascii="Times" w:hAnsi="Times"/>
          <w:sz w:val="24"/>
        </w:rPr>
        <w:t xml:space="preserve">"Los </w:t>
      </w:r>
      <w:proofErr w:type="spellStart"/>
      <w:r w:rsidRPr="006B2335">
        <w:rPr>
          <w:rFonts w:ascii="Times" w:hAnsi="Times"/>
          <w:sz w:val="24"/>
        </w:rPr>
        <w:t>fantasmas</w:t>
      </w:r>
      <w:proofErr w:type="spellEnd"/>
      <w:r>
        <w:rPr>
          <w:rFonts w:ascii="Times" w:hAnsi="Times"/>
          <w:sz w:val="24"/>
        </w:rPr>
        <w:t xml:space="preserve"> son </w:t>
      </w:r>
      <w:proofErr w:type="spellStart"/>
      <w:r>
        <w:rPr>
          <w:rFonts w:ascii="Times" w:hAnsi="Times"/>
          <w:sz w:val="24"/>
        </w:rPr>
        <w:t>mujeres</w:t>
      </w:r>
      <w:proofErr w:type="spellEnd"/>
      <w:r>
        <w:rPr>
          <w:rFonts w:ascii="Times" w:hAnsi="Times"/>
          <w:sz w:val="24"/>
        </w:rPr>
        <w:t xml:space="preserve">: El </w:t>
      </w:r>
      <w:proofErr w:type="spellStart"/>
      <w:r>
        <w:rPr>
          <w:rFonts w:ascii="Times" w:hAnsi="Times"/>
          <w:sz w:val="24"/>
        </w:rPr>
        <w:t>embrujo</w:t>
      </w:r>
      <w:proofErr w:type="spellEnd"/>
      <w:r>
        <w:rPr>
          <w:rFonts w:ascii="Times" w:hAnsi="Times"/>
          <w:sz w:val="24"/>
        </w:rPr>
        <w:t xml:space="preserve"> </w:t>
      </w:r>
      <w:proofErr w:type="spellStart"/>
      <w:r>
        <w:rPr>
          <w:rFonts w:ascii="Times" w:hAnsi="Times"/>
          <w:sz w:val="24"/>
        </w:rPr>
        <w:t>femenino</w:t>
      </w:r>
      <w:proofErr w:type="spellEnd"/>
      <w:r>
        <w:rPr>
          <w:rFonts w:ascii="Times" w:hAnsi="Times"/>
          <w:sz w:val="24"/>
        </w:rPr>
        <w:t xml:space="preserve"> de la </w:t>
      </w:r>
      <w:proofErr w:type="spellStart"/>
      <w:r>
        <w:rPr>
          <w:rFonts w:ascii="Times" w:hAnsi="Times"/>
          <w:sz w:val="24"/>
        </w:rPr>
        <w:t>historia</w:t>
      </w:r>
      <w:proofErr w:type="spellEnd"/>
      <w:r>
        <w:rPr>
          <w:rFonts w:ascii="Times" w:hAnsi="Times"/>
          <w:sz w:val="24"/>
        </w:rPr>
        <w:t xml:space="preserve"> para la </w:t>
      </w:r>
      <w:proofErr w:type="spellStart"/>
      <w:r>
        <w:rPr>
          <w:rFonts w:ascii="Times" w:hAnsi="Times"/>
          <w:sz w:val="24"/>
        </w:rPr>
        <w:t>ficción</w:t>
      </w:r>
      <w:proofErr w:type="spellEnd"/>
      <w:r>
        <w:rPr>
          <w:rFonts w:ascii="Times" w:hAnsi="Times"/>
          <w:sz w:val="24"/>
        </w:rPr>
        <w:t xml:space="preserve"> </w:t>
      </w:r>
      <w:proofErr w:type="spellStart"/>
      <w:r>
        <w:rPr>
          <w:rFonts w:ascii="Times" w:hAnsi="Times"/>
          <w:sz w:val="24"/>
        </w:rPr>
        <w:t>más</w:t>
      </w:r>
      <w:proofErr w:type="spellEnd"/>
      <w:r>
        <w:rPr>
          <w:rFonts w:ascii="Times" w:hAnsi="Times"/>
          <w:sz w:val="24"/>
        </w:rPr>
        <w:t xml:space="preserve"> </w:t>
      </w:r>
      <w:proofErr w:type="spellStart"/>
      <w:r>
        <w:rPr>
          <w:rFonts w:ascii="Times" w:hAnsi="Times"/>
          <w:sz w:val="24"/>
        </w:rPr>
        <w:t>reciente</w:t>
      </w:r>
      <w:proofErr w:type="spellEnd"/>
      <w:r>
        <w:rPr>
          <w:rFonts w:ascii="Times" w:hAnsi="Times"/>
          <w:sz w:val="24"/>
        </w:rPr>
        <w:t xml:space="preserve"> </w:t>
      </w:r>
      <w:proofErr w:type="spellStart"/>
      <w:r>
        <w:rPr>
          <w:rFonts w:ascii="Times" w:hAnsi="Times"/>
          <w:sz w:val="24"/>
        </w:rPr>
        <w:t>uruguaya</w:t>
      </w:r>
      <w:proofErr w:type="spellEnd"/>
      <w:r>
        <w:rPr>
          <w:rFonts w:ascii="Times" w:hAnsi="Times"/>
          <w:sz w:val="24"/>
        </w:rPr>
        <w:t>." The Latin American Studies Association 23</w:t>
      </w:r>
      <w:r>
        <w:rPr>
          <w:rFonts w:ascii="Times" w:hAnsi="Times"/>
          <w:sz w:val="24"/>
          <w:vertAlign w:val="superscript"/>
        </w:rPr>
        <w:t>rd</w:t>
      </w:r>
      <w:r>
        <w:rPr>
          <w:rFonts w:ascii="Times" w:hAnsi="Times"/>
          <w:sz w:val="24"/>
        </w:rPr>
        <w:t xml:space="preserve"> International Congress, Washington DC, September 6-8, 2001.</w:t>
      </w:r>
    </w:p>
    <w:p w14:paraId="1132B8EE" w14:textId="77777777" w:rsidR="003F1235" w:rsidRDefault="003F1235" w:rsidP="003F1235">
      <w:pPr>
        <w:rPr>
          <w:rFonts w:ascii="Times" w:hAnsi="Times"/>
          <w:sz w:val="24"/>
        </w:rPr>
      </w:pPr>
    </w:p>
    <w:p w14:paraId="61ED4D8A" w14:textId="77777777" w:rsidR="003F1235" w:rsidRDefault="003F1235" w:rsidP="003F1235">
      <w:pPr>
        <w:rPr>
          <w:rFonts w:ascii="Times" w:hAnsi="Times"/>
          <w:sz w:val="24"/>
        </w:rPr>
      </w:pPr>
      <w:r w:rsidRPr="006B2335">
        <w:rPr>
          <w:rFonts w:ascii="Times" w:hAnsi="Times"/>
          <w:sz w:val="24"/>
        </w:rPr>
        <w:lastRenderedPageBreak/>
        <w:t xml:space="preserve">"Los </w:t>
      </w:r>
      <w:proofErr w:type="spellStart"/>
      <w:r w:rsidRPr="006B2335">
        <w:rPr>
          <w:rFonts w:ascii="Times" w:hAnsi="Times"/>
          <w:sz w:val="24"/>
        </w:rPr>
        <w:t>fantasmas</w:t>
      </w:r>
      <w:proofErr w:type="spellEnd"/>
      <w:r>
        <w:rPr>
          <w:rFonts w:ascii="Times" w:hAnsi="Times"/>
          <w:sz w:val="24"/>
        </w:rPr>
        <w:t xml:space="preserve"> de la </w:t>
      </w:r>
      <w:proofErr w:type="spellStart"/>
      <w:r>
        <w:rPr>
          <w:rFonts w:ascii="Times" w:hAnsi="Times"/>
          <w:sz w:val="24"/>
        </w:rPr>
        <w:t>historia</w:t>
      </w:r>
      <w:proofErr w:type="spellEnd"/>
      <w:r>
        <w:rPr>
          <w:rFonts w:ascii="Times" w:hAnsi="Times"/>
          <w:sz w:val="24"/>
        </w:rPr>
        <w:t xml:space="preserve"> o </w:t>
      </w:r>
      <w:r>
        <w:rPr>
          <w:rFonts w:ascii="Times" w:hAnsi="Times"/>
          <w:i/>
          <w:sz w:val="24"/>
        </w:rPr>
        <w:t xml:space="preserve">La </w:t>
      </w:r>
      <w:proofErr w:type="spellStart"/>
      <w:r>
        <w:rPr>
          <w:rFonts w:ascii="Times" w:hAnsi="Times"/>
          <w:i/>
          <w:sz w:val="24"/>
        </w:rPr>
        <w:t>piel</w:t>
      </w:r>
      <w:proofErr w:type="spellEnd"/>
      <w:r>
        <w:rPr>
          <w:rFonts w:ascii="Times" w:hAnsi="Times"/>
          <w:i/>
          <w:sz w:val="24"/>
        </w:rPr>
        <w:t xml:space="preserve"> del alma</w:t>
      </w:r>
      <w:r>
        <w:rPr>
          <w:rFonts w:ascii="Times" w:hAnsi="Times"/>
          <w:sz w:val="24"/>
        </w:rPr>
        <w:t xml:space="preserve"> de Teresa </w:t>
      </w:r>
      <w:proofErr w:type="spellStart"/>
      <w:r>
        <w:rPr>
          <w:rFonts w:ascii="Times" w:hAnsi="Times"/>
          <w:sz w:val="24"/>
        </w:rPr>
        <w:t>Porzecanski</w:t>
      </w:r>
      <w:proofErr w:type="spellEnd"/>
      <w:r>
        <w:rPr>
          <w:rFonts w:ascii="Times" w:hAnsi="Times"/>
          <w:sz w:val="24"/>
        </w:rPr>
        <w:t xml:space="preserve">." Presentation delivered at </w:t>
      </w:r>
      <w:proofErr w:type="gramStart"/>
      <w:r>
        <w:rPr>
          <w:rFonts w:ascii="Times" w:hAnsi="Times"/>
          <w:sz w:val="24"/>
        </w:rPr>
        <w:t>The</w:t>
      </w:r>
      <w:proofErr w:type="gramEnd"/>
      <w:r>
        <w:rPr>
          <w:rFonts w:ascii="Times" w:hAnsi="Times"/>
          <w:sz w:val="24"/>
        </w:rPr>
        <w:t xml:space="preserve"> 54</w:t>
      </w:r>
      <w:r>
        <w:rPr>
          <w:rFonts w:ascii="Times" w:hAnsi="Times"/>
          <w:sz w:val="24"/>
          <w:vertAlign w:val="superscript"/>
        </w:rPr>
        <w:t>th</w:t>
      </w:r>
      <w:r>
        <w:rPr>
          <w:rFonts w:ascii="Times" w:hAnsi="Times"/>
          <w:sz w:val="24"/>
        </w:rPr>
        <w:t xml:space="preserve"> Kentucky Foreign Language Conference, April 19-21, 2001.</w:t>
      </w:r>
    </w:p>
    <w:p w14:paraId="67C4811F" w14:textId="77777777" w:rsidR="003F1235" w:rsidRDefault="003F1235" w:rsidP="003F1235">
      <w:pPr>
        <w:rPr>
          <w:rFonts w:ascii="Times" w:hAnsi="Times"/>
          <w:sz w:val="24"/>
        </w:rPr>
      </w:pPr>
    </w:p>
    <w:p w14:paraId="789A61DE" w14:textId="77777777" w:rsidR="003F1235" w:rsidRDefault="003F1235" w:rsidP="003F1235">
      <w:pPr>
        <w:rPr>
          <w:rFonts w:ascii="Times" w:hAnsi="Times"/>
          <w:sz w:val="24"/>
        </w:rPr>
      </w:pPr>
      <w:r>
        <w:rPr>
          <w:rFonts w:ascii="Times" w:hAnsi="Times"/>
          <w:sz w:val="24"/>
        </w:rPr>
        <w:t>"</w:t>
      </w:r>
      <w:proofErr w:type="spellStart"/>
      <w:r w:rsidRPr="006B2335">
        <w:rPr>
          <w:rFonts w:ascii="Times" w:hAnsi="Times"/>
          <w:sz w:val="24"/>
        </w:rPr>
        <w:t>Apostando</w:t>
      </w:r>
      <w:proofErr w:type="spellEnd"/>
      <w:r w:rsidRPr="006B2335">
        <w:rPr>
          <w:rFonts w:ascii="Times" w:hAnsi="Times"/>
          <w:sz w:val="24"/>
        </w:rPr>
        <w:t xml:space="preserve"> a la palabra</w:t>
      </w:r>
      <w:r>
        <w:rPr>
          <w:rFonts w:ascii="Times" w:hAnsi="Times"/>
          <w:sz w:val="24"/>
        </w:rPr>
        <w:t xml:space="preserve">: </w:t>
      </w:r>
      <w:r>
        <w:rPr>
          <w:rFonts w:ascii="Times" w:hAnsi="Times"/>
          <w:i/>
          <w:sz w:val="24"/>
        </w:rPr>
        <w:t xml:space="preserve">La sombra de la </w:t>
      </w:r>
      <w:proofErr w:type="spellStart"/>
      <w:r>
        <w:rPr>
          <w:rFonts w:ascii="Times" w:hAnsi="Times"/>
          <w:i/>
          <w:sz w:val="24"/>
        </w:rPr>
        <w:t>azucen</w:t>
      </w:r>
      <w:r>
        <w:rPr>
          <w:rFonts w:ascii="Times" w:hAnsi="Times"/>
          <w:sz w:val="24"/>
        </w:rPr>
        <w:t>a</w:t>
      </w:r>
      <w:proofErr w:type="spellEnd"/>
      <w:r>
        <w:rPr>
          <w:rFonts w:ascii="Times" w:hAnsi="Times"/>
          <w:sz w:val="24"/>
        </w:rPr>
        <w:t xml:space="preserve"> de Silvia Guerra." Presentation delivered at The International Conference "</w:t>
      </w:r>
      <w:proofErr w:type="spellStart"/>
      <w:r>
        <w:rPr>
          <w:rFonts w:ascii="Times" w:hAnsi="Times"/>
          <w:sz w:val="24"/>
        </w:rPr>
        <w:t>Poesía</w:t>
      </w:r>
      <w:proofErr w:type="spellEnd"/>
      <w:r>
        <w:rPr>
          <w:rFonts w:ascii="Times" w:hAnsi="Times"/>
          <w:sz w:val="24"/>
        </w:rPr>
        <w:t xml:space="preserve"> </w:t>
      </w:r>
      <w:proofErr w:type="spellStart"/>
      <w:r>
        <w:rPr>
          <w:rFonts w:ascii="Times" w:hAnsi="Times"/>
          <w:sz w:val="24"/>
        </w:rPr>
        <w:t>Hispánica</w:t>
      </w:r>
      <w:proofErr w:type="spellEnd"/>
      <w:r>
        <w:rPr>
          <w:rFonts w:ascii="Times" w:hAnsi="Times"/>
          <w:sz w:val="24"/>
        </w:rPr>
        <w:t xml:space="preserve"> de Europa y las </w:t>
      </w:r>
      <w:proofErr w:type="spellStart"/>
      <w:r>
        <w:rPr>
          <w:rFonts w:ascii="Times" w:hAnsi="Times"/>
          <w:sz w:val="24"/>
        </w:rPr>
        <w:t>Américas</w:t>
      </w:r>
      <w:proofErr w:type="spellEnd"/>
      <w:r>
        <w:rPr>
          <w:rFonts w:ascii="Times" w:hAnsi="Times"/>
          <w:sz w:val="24"/>
        </w:rPr>
        <w:t>", Universidad Austral de Chile, Valdivia, Chile, January 9-12, 2001.</w:t>
      </w:r>
    </w:p>
    <w:p w14:paraId="55A97928" w14:textId="77777777" w:rsidR="003F1235" w:rsidRPr="006B2335" w:rsidRDefault="003F1235" w:rsidP="003F1235">
      <w:pPr>
        <w:rPr>
          <w:rFonts w:ascii="Times" w:hAnsi="Times"/>
          <w:sz w:val="24"/>
        </w:rPr>
      </w:pPr>
    </w:p>
    <w:p w14:paraId="6199E8F1" w14:textId="77777777" w:rsidR="003F1235" w:rsidRPr="006B2335" w:rsidRDefault="003F1235" w:rsidP="003F1235">
      <w:pPr>
        <w:pStyle w:val="BodyText2"/>
        <w:spacing w:line="240" w:lineRule="auto"/>
        <w:rPr>
          <w:rFonts w:ascii="Times" w:hAnsi="Times"/>
          <w:sz w:val="24"/>
        </w:rPr>
      </w:pPr>
      <w:r w:rsidRPr="006B2335">
        <w:rPr>
          <w:rFonts w:ascii="Times" w:hAnsi="Times"/>
          <w:sz w:val="24"/>
        </w:rPr>
        <w:t>"</w:t>
      </w:r>
      <w:proofErr w:type="spellStart"/>
      <w:r w:rsidRPr="006B2335">
        <w:rPr>
          <w:rFonts w:ascii="Times" w:hAnsi="Times"/>
          <w:sz w:val="24"/>
        </w:rPr>
        <w:t>Cuando</w:t>
      </w:r>
      <w:proofErr w:type="spellEnd"/>
      <w:r w:rsidRPr="006B2335">
        <w:rPr>
          <w:rFonts w:ascii="Times" w:hAnsi="Times"/>
          <w:sz w:val="24"/>
        </w:rPr>
        <w:t xml:space="preserve"> </w:t>
      </w:r>
      <w:proofErr w:type="spellStart"/>
      <w:r w:rsidRPr="006B2335">
        <w:rPr>
          <w:rFonts w:ascii="Times" w:hAnsi="Times"/>
          <w:sz w:val="24"/>
        </w:rPr>
        <w:t>ya</w:t>
      </w:r>
      <w:proofErr w:type="spellEnd"/>
      <w:r w:rsidRPr="006B2335">
        <w:rPr>
          <w:rFonts w:ascii="Times" w:hAnsi="Times"/>
          <w:sz w:val="24"/>
        </w:rPr>
        <w:t xml:space="preserve"> no </w:t>
      </w:r>
      <w:proofErr w:type="spellStart"/>
      <w:r w:rsidRPr="006B2335">
        <w:rPr>
          <w:rFonts w:ascii="Times" w:hAnsi="Times"/>
          <w:sz w:val="24"/>
        </w:rPr>
        <w:t>existe</w:t>
      </w:r>
      <w:proofErr w:type="spellEnd"/>
      <w:r w:rsidRPr="006B2335">
        <w:rPr>
          <w:rFonts w:ascii="Times" w:hAnsi="Times"/>
          <w:sz w:val="24"/>
        </w:rPr>
        <w:t xml:space="preserve"> la </w:t>
      </w:r>
      <w:proofErr w:type="spellStart"/>
      <w:r w:rsidRPr="006B2335">
        <w:rPr>
          <w:rFonts w:ascii="Times" w:hAnsi="Times"/>
          <w:sz w:val="24"/>
        </w:rPr>
        <w:t>frontera</w:t>
      </w:r>
      <w:proofErr w:type="spellEnd"/>
      <w:r w:rsidRPr="006B2335">
        <w:rPr>
          <w:rFonts w:ascii="Times" w:hAnsi="Times"/>
          <w:sz w:val="24"/>
        </w:rPr>
        <w:t xml:space="preserve"> entre el </w:t>
      </w:r>
      <w:proofErr w:type="spellStart"/>
      <w:r w:rsidRPr="006B2335">
        <w:rPr>
          <w:rFonts w:ascii="Times" w:hAnsi="Times"/>
          <w:sz w:val="24"/>
        </w:rPr>
        <w:t>mundo</w:t>
      </w:r>
      <w:proofErr w:type="spellEnd"/>
      <w:r w:rsidRPr="006B2335">
        <w:rPr>
          <w:rFonts w:ascii="Times" w:hAnsi="Times"/>
          <w:sz w:val="24"/>
        </w:rPr>
        <w:t xml:space="preserve"> privado y el </w:t>
      </w:r>
      <w:proofErr w:type="spellStart"/>
      <w:r w:rsidRPr="006B2335">
        <w:rPr>
          <w:rFonts w:ascii="Times" w:hAnsi="Times"/>
          <w:sz w:val="24"/>
        </w:rPr>
        <w:t>público</w:t>
      </w:r>
      <w:proofErr w:type="spellEnd"/>
      <w:r w:rsidRPr="006B2335">
        <w:rPr>
          <w:rFonts w:ascii="Times" w:hAnsi="Times"/>
          <w:sz w:val="24"/>
        </w:rPr>
        <w:t xml:space="preserve">: </w:t>
      </w:r>
      <w:proofErr w:type="spellStart"/>
      <w:r w:rsidRPr="006B2335">
        <w:rPr>
          <w:rFonts w:ascii="Times" w:hAnsi="Times"/>
          <w:sz w:val="24"/>
        </w:rPr>
        <w:t>propuestas</w:t>
      </w:r>
      <w:proofErr w:type="spellEnd"/>
      <w:r w:rsidRPr="006B2335">
        <w:rPr>
          <w:rFonts w:ascii="Times" w:hAnsi="Times"/>
          <w:sz w:val="24"/>
        </w:rPr>
        <w:t xml:space="preserve"> </w:t>
      </w:r>
      <w:proofErr w:type="spellStart"/>
      <w:r w:rsidRPr="006B2335">
        <w:rPr>
          <w:rFonts w:ascii="Times" w:hAnsi="Times"/>
          <w:sz w:val="24"/>
        </w:rPr>
        <w:t>éticas</w:t>
      </w:r>
      <w:proofErr w:type="spellEnd"/>
      <w:r w:rsidRPr="006B2335">
        <w:rPr>
          <w:rFonts w:ascii="Times" w:hAnsi="Times"/>
          <w:sz w:val="24"/>
        </w:rPr>
        <w:t xml:space="preserve"> </w:t>
      </w:r>
      <w:proofErr w:type="spellStart"/>
      <w:r w:rsidRPr="006B2335">
        <w:rPr>
          <w:rFonts w:ascii="Times" w:hAnsi="Times"/>
          <w:sz w:val="24"/>
        </w:rPr>
        <w:t>en</w:t>
      </w:r>
      <w:proofErr w:type="spellEnd"/>
      <w:r w:rsidRPr="006B2335">
        <w:rPr>
          <w:rFonts w:ascii="Times" w:hAnsi="Times"/>
          <w:sz w:val="24"/>
        </w:rPr>
        <w:t xml:space="preserve"> la </w:t>
      </w:r>
      <w:proofErr w:type="spellStart"/>
      <w:r w:rsidRPr="006B2335">
        <w:rPr>
          <w:rFonts w:ascii="Times" w:hAnsi="Times"/>
          <w:sz w:val="24"/>
        </w:rPr>
        <w:t>ficción</w:t>
      </w:r>
      <w:proofErr w:type="spellEnd"/>
      <w:r w:rsidRPr="006B2335">
        <w:rPr>
          <w:rFonts w:ascii="Times" w:hAnsi="Times"/>
          <w:sz w:val="24"/>
        </w:rPr>
        <w:t xml:space="preserve"> </w:t>
      </w:r>
      <w:proofErr w:type="spellStart"/>
      <w:r w:rsidRPr="006B2335">
        <w:rPr>
          <w:rFonts w:ascii="Times" w:hAnsi="Times"/>
          <w:sz w:val="24"/>
        </w:rPr>
        <w:t>más</w:t>
      </w:r>
      <w:proofErr w:type="spellEnd"/>
      <w:r w:rsidRPr="006B2335">
        <w:rPr>
          <w:rFonts w:ascii="Times" w:hAnsi="Times"/>
          <w:sz w:val="24"/>
        </w:rPr>
        <w:t xml:space="preserve"> </w:t>
      </w:r>
      <w:proofErr w:type="spellStart"/>
      <w:r w:rsidRPr="006B2335">
        <w:rPr>
          <w:rFonts w:ascii="Times" w:hAnsi="Times"/>
          <w:sz w:val="24"/>
        </w:rPr>
        <w:t>reciente</w:t>
      </w:r>
      <w:proofErr w:type="spellEnd"/>
      <w:r w:rsidRPr="006B2335">
        <w:rPr>
          <w:rFonts w:ascii="Times" w:hAnsi="Times"/>
          <w:sz w:val="24"/>
        </w:rPr>
        <w:t xml:space="preserve"> de </w:t>
      </w:r>
      <w:proofErr w:type="spellStart"/>
      <w:r w:rsidRPr="006B2335">
        <w:rPr>
          <w:rFonts w:ascii="Times" w:hAnsi="Times"/>
          <w:sz w:val="24"/>
        </w:rPr>
        <w:t>mujeres</w:t>
      </w:r>
      <w:proofErr w:type="spellEnd"/>
      <w:r w:rsidRPr="006B2335">
        <w:rPr>
          <w:rFonts w:ascii="Times" w:hAnsi="Times"/>
          <w:sz w:val="24"/>
        </w:rPr>
        <w:t xml:space="preserve"> </w:t>
      </w:r>
      <w:proofErr w:type="spellStart"/>
      <w:r w:rsidRPr="006B2335">
        <w:rPr>
          <w:rFonts w:ascii="Times" w:hAnsi="Times"/>
          <w:sz w:val="24"/>
        </w:rPr>
        <w:t>uruguayas</w:t>
      </w:r>
      <w:proofErr w:type="spellEnd"/>
      <w:r w:rsidRPr="006B2335">
        <w:rPr>
          <w:rFonts w:ascii="Times" w:hAnsi="Times"/>
          <w:sz w:val="24"/>
        </w:rPr>
        <w:t>." Paper presented at The Mid-America Conference on Hispanic Literature, University of Wisconsin-Madison, Madison, Wisconsin, September 21-23, 2000.</w:t>
      </w:r>
    </w:p>
    <w:p w14:paraId="688A5797" w14:textId="77777777" w:rsidR="003F1235" w:rsidRDefault="003F1235" w:rsidP="003F1235">
      <w:pPr>
        <w:rPr>
          <w:rFonts w:ascii="Times" w:hAnsi="Times"/>
          <w:sz w:val="24"/>
        </w:rPr>
      </w:pPr>
      <w:r w:rsidRPr="006B2335">
        <w:rPr>
          <w:rFonts w:ascii="Times" w:hAnsi="Times"/>
          <w:sz w:val="24"/>
        </w:rPr>
        <w:t>"</w:t>
      </w:r>
      <w:proofErr w:type="spellStart"/>
      <w:r w:rsidRPr="006B2335">
        <w:rPr>
          <w:rFonts w:ascii="Times" w:hAnsi="Times"/>
          <w:sz w:val="24"/>
        </w:rPr>
        <w:t>Mujeres</w:t>
      </w:r>
      <w:proofErr w:type="spellEnd"/>
      <w:r w:rsidRPr="006B2335">
        <w:rPr>
          <w:rFonts w:ascii="Times" w:hAnsi="Times"/>
          <w:sz w:val="24"/>
        </w:rPr>
        <w:t xml:space="preserve"> </w:t>
      </w:r>
      <w:proofErr w:type="spellStart"/>
      <w:r w:rsidRPr="006B2335">
        <w:rPr>
          <w:rFonts w:ascii="Times" w:hAnsi="Times"/>
          <w:sz w:val="24"/>
        </w:rPr>
        <w:t>miradas</w:t>
      </w:r>
      <w:proofErr w:type="spellEnd"/>
      <w:r>
        <w:rPr>
          <w:rFonts w:ascii="Times" w:hAnsi="Times"/>
          <w:sz w:val="24"/>
        </w:rPr>
        <w:t xml:space="preserve"> por </w:t>
      </w:r>
      <w:proofErr w:type="spellStart"/>
      <w:r>
        <w:rPr>
          <w:rFonts w:ascii="Times" w:hAnsi="Times"/>
          <w:sz w:val="24"/>
        </w:rPr>
        <w:t>mujeres</w:t>
      </w:r>
      <w:proofErr w:type="spellEnd"/>
      <w:r>
        <w:rPr>
          <w:rFonts w:ascii="Times" w:hAnsi="Times"/>
          <w:sz w:val="24"/>
        </w:rPr>
        <w:t xml:space="preserve"> </w:t>
      </w:r>
      <w:proofErr w:type="spellStart"/>
      <w:r>
        <w:rPr>
          <w:rFonts w:ascii="Times" w:hAnsi="Times"/>
          <w:sz w:val="24"/>
        </w:rPr>
        <w:t>en</w:t>
      </w:r>
      <w:proofErr w:type="spellEnd"/>
      <w:r>
        <w:rPr>
          <w:rFonts w:ascii="Times" w:hAnsi="Times"/>
          <w:sz w:val="24"/>
        </w:rPr>
        <w:t xml:space="preserve"> </w:t>
      </w:r>
      <w:proofErr w:type="spellStart"/>
      <w:r>
        <w:rPr>
          <w:rFonts w:ascii="Times" w:hAnsi="Times"/>
          <w:sz w:val="24"/>
        </w:rPr>
        <w:t>ficciones</w:t>
      </w:r>
      <w:proofErr w:type="spellEnd"/>
      <w:r>
        <w:rPr>
          <w:rFonts w:ascii="Times" w:hAnsi="Times"/>
          <w:sz w:val="24"/>
        </w:rPr>
        <w:t xml:space="preserve"> de la </w:t>
      </w:r>
      <w:proofErr w:type="spellStart"/>
      <w:r>
        <w:rPr>
          <w:rFonts w:ascii="Times" w:hAnsi="Times"/>
          <w:sz w:val="24"/>
        </w:rPr>
        <w:t>última</w:t>
      </w:r>
      <w:proofErr w:type="spellEnd"/>
      <w:r>
        <w:rPr>
          <w:rFonts w:ascii="Times" w:hAnsi="Times"/>
          <w:sz w:val="24"/>
        </w:rPr>
        <w:t xml:space="preserve"> </w:t>
      </w:r>
      <w:proofErr w:type="spellStart"/>
      <w:r>
        <w:rPr>
          <w:rFonts w:ascii="Times" w:hAnsi="Times"/>
          <w:sz w:val="24"/>
        </w:rPr>
        <w:t>década</w:t>
      </w:r>
      <w:proofErr w:type="spellEnd"/>
      <w:r>
        <w:rPr>
          <w:rFonts w:ascii="Times" w:hAnsi="Times"/>
          <w:sz w:val="24"/>
        </w:rPr>
        <w:t xml:space="preserve"> del </w:t>
      </w:r>
      <w:proofErr w:type="spellStart"/>
      <w:r>
        <w:rPr>
          <w:rFonts w:ascii="Times" w:hAnsi="Times"/>
          <w:sz w:val="24"/>
        </w:rPr>
        <w:t>siglo</w:t>
      </w:r>
      <w:proofErr w:type="spellEnd"/>
      <w:r>
        <w:rPr>
          <w:rFonts w:ascii="Times" w:hAnsi="Times"/>
          <w:sz w:val="24"/>
        </w:rPr>
        <w:t xml:space="preserve">: </w:t>
      </w:r>
      <w:proofErr w:type="spellStart"/>
      <w:r>
        <w:rPr>
          <w:rFonts w:ascii="Times" w:hAnsi="Times"/>
          <w:sz w:val="24"/>
        </w:rPr>
        <w:t>Porzecanski</w:t>
      </w:r>
      <w:proofErr w:type="spellEnd"/>
      <w:r>
        <w:rPr>
          <w:rFonts w:ascii="Times" w:hAnsi="Times"/>
          <w:sz w:val="24"/>
        </w:rPr>
        <w:t xml:space="preserve">, </w:t>
      </w:r>
      <w:proofErr w:type="spellStart"/>
      <w:r>
        <w:rPr>
          <w:rFonts w:ascii="Times" w:hAnsi="Times"/>
          <w:sz w:val="24"/>
        </w:rPr>
        <w:t>Blanqué</w:t>
      </w:r>
      <w:proofErr w:type="spellEnd"/>
      <w:r>
        <w:rPr>
          <w:rFonts w:ascii="Times" w:hAnsi="Times"/>
          <w:sz w:val="24"/>
        </w:rPr>
        <w:t xml:space="preserve">, Peri-Rossi." The XXXIII </w:t>
      </w:r>
      <w:proofErr w:type="spellStart"/>
      <w:r>
        <w:rPr>
          <w:rFonts w:ascii="Times" w:hAnsi="Times"/>
          <w:sz w:val="24"/>
        </w:rPr>
        <w:t>Congreso</w:t>
      </w:r>
      <w:proofErr w:type="spellEnd"/>
      <w:r>
        <w:rPr>
          <w:rFonts w:ascii="Times" w:hAnsi="Times"/>
          <w:sz w:val="24"/>
        </w:rPr>
        <w:t xml:space="preserve"> del Instituto </w:t>
      </w:r>
      <w:proofErr w:type="spellStart"/>
      <w:r>
        <w:rPr>
          <w:rFonts w:ascii="Times" w:hAnsi="Times"/>
          <w:sz w:val="24"/>
        </w:rPr>
        <w:t>Internacional</w:t>
      </w:r>
      <w:proofErr w:type="spellEnd"/>
      <w:r>
        <w:rPr>
          <w:rFonts w:ascii="Times" w:hAnsi="Times"/>
          <w:sz w:val="24"/>
        </w:rPr>
        <w:t xml:space="preserve"> de </w:t>
      </w:r>
      <w:proofErr w:type="spellStart"/>
      <w:r>
        <w:rPr>
          <w:rFonts w:ascii="Times" w:hAnsi="Times"/>
          <w:sz w:val="24"/>
        </w:rPr>
        <w:t>Literatura</w:t>
      </w:r>
      <w:proofErr w:type="spellEnd"/>
      <w:r>
        <w:rPr>
          <w:rFonts w:ascii="Times" w:hAnsi="Times"/>
          <w:sz w:val="24"/>
        </w:rPr>
        <w:t xml:space="preserve"> </w:t>
      </w:r>
      <w:proofErr w:type="spellStart"/>
      <w:r>
        <w:rPr>
          <w:rFonts w:ascii="Times" w:hAnsi="Times"/>
          <w:sz w:val="24"/>
        </w:rPr>
        <w:t>Iberoamericana</w:t>
      </w:r>
      <w:proofErr w:type="spellEnd"/>
      <w:r>
        <w:rPr>
          <w:rFonts w:ascii="Times" w:hAnsi="Times"/>
          <w:sz w:val="24"/>
        </w:rPr>
        <w:t>, Universidad de Salamanca, Salamanca, Spain, June 26-30, 2000.</w:t>
      </w:r>
    </w:p>
    <w:p w14:paraId="1E4F273B" w14:textId="77777777" w:rsidR="003F1235" w:rsidRDefault="003F1235" w:rsidP="003F1235">
      <w:pPr>
        <w:rPr>
          <w:rFonts w:ascii="Times" w:hAnsi="Times"/>
          <w:sz w:val="24"/>
        </w:rPr>
      </w:pPr>
    </w:p>
    <w:p w14:paraId="5DA0C112" w14:textId="77777777" w:rsidR="003F1235" w:rsidRDefault="003F1235" w:rsidP="003F1235">
      <w:pPr>
        <w:rPr>
          <w:rFonts w:ascii="Times" w:hAnsi="Times"/>
          <w:sz w:val="24"/>
        </w:rPr>
      </w:pPr>
      <w:r w:rsidRPr="006B2335">
        <w:rPr>
          <w:rFonts w:ascii="Times" w:hAnsi="Times"/>
          <w:sz w:val="24"/>
        </w:rPr>
        <w:t>"</w:t>
      </w:r>
      <w:proofErr w:type="spellStart"/>
      <w:r w:rsidRPr="006B2335">
        <w:rPr>
          <w:rFonts w:ascii="Times" w:hAnsi="Times"/>
          <w:sz w:val="24"/>
        </w:rPr>
        <w:t>Desde</w:t>
      </w:r>
      <w:proofErr w:type="spellEnd"/>
      <w:r w:rsidRPr="006B2335">
        <w:rPr>
          <w:rFonts w:ascii="Times" w:hAnsi="Times"/>
          <w:sz w:val="24"/>
        </w:rPr>
        <w:t xml:space="preserve"> el aroma del </w:t>
      </w:r>
      <w:proofErr w:type="spellStart"/>
      <w:r w:rsidRPr="006B2335">
        <w:rPr>
          <w:rFonts w:ascii="Times" w:hAnsi="Times"/>
          <w:sz w:val="24"/>
        </w:rPr>
        <w:t>recuerdo</w:t>
      </w:r>
      <w:proofErr w:type="spellEnd"/>
      <w:r w:rsidRPr="006B2335">
        <w:rPr>
          <w:rFonts w:ascii="Times" w:hAnsi="Times"/>
          <w:sz w:val="24"/>
        </w:rPr>
        <w:t xml:space="preserve"> a la </w:t>
      </w:r>
      <w:proofErr w:type="spellStart"/>
      <w:r w:rsidRPr="006B2335">
        <w:rPr>
          <w:rFonts w:ascii="Times" w:hAnsi="Times"/>
          <w:sz w:val="24"/>
        </w:rPr>
        <w:t>subversión</w:t>
      </w:r>
      <w:proofErr w:type="spellEnd"/>
      <w:r w:rsidRPr="006B2335">
        <w:rPr>
          <w:rFonts w:ascii="Times" w:hAnsi="Times"/>
          <w:sz w:val="24"/>
        </w:rPr>
        <w:t xml:space="preserve"> </w:t>
      </w:r>
      <w:proofErr w:type="spellStart"/>
      <w:r w:rsidRPr="006B2335">
        <w:rPr>
          <w:rFonts w:ascii="Times" w:hAnsi="Times"/>
          <w:sz w:val="24"/>
        </w:rPr>
        <w:t>fetichista</w:t>
      </w:r>
      <w:proofErr w:type="spellEnd"/>
      <w:r w:rsidRPr="006B2335">
        <w:rPr>
          <w:rFonts w:ascii="Times" w:hAnsi="Times"/>
          <w:sz w:val="24"/>
        </w:rPr>
        <w:t xml:space="preserve"> del </w:t>
      </w:r>
      <w:proofErr w:type="spellStart"/>
      <w:r w:rsidRPr="006B2335">
        <w:rPr>
          <w:rFonts w:ascii="Times" w:hAnsi="Times"/>
          <w:sz w:val="24"/>
        </w:rPr>
        <w:t>deseo</w:t>
      </w:r>
      <w:proofErr w:type="spellEnd"/>
      <w:r w:rsidRPr="006B2335">
        <w:rPr>
          <w:rFonts w:ascii="Times" w:hAnsi="Times"/>
          <w:sz w:val="24"/>
        </w:rPr>
        <w:t xml:space="preserve">: </w:t>
      </w:r>
      <w:proofErr w:type="spellStart"/>
      <w:r w:rsidRPr="006B2335">
        <w:rPr>
          <w:rFonts w:ascii="Times" w:hAnsi="Times"/>
          <w:sz w:val="24"/>
        </w:rPr>
        <w:t>Porzecanski</w:t>
      </w:r>
      <w:proofErr w:type="spellEnd"/>
      <w:r w:rsidRPr="006B2335">
        <w:rPr>
          <w:rFonts w:ascii="Times" w:hAnsi="Times"/>
          <w:sz w:val="24"/>
        </w:rPr>
        <w:t xml:space="preserve">, </w:t>
      </w:r>
      <w:proofErr w:type="spellStart"/>
      <w:r w:rsidRPr="006B2335">
        <w:rPr>
          <w:rFonts w:ascii="Times" w:hAnsi="Times"/>
          <w:sz w:val="24"/>
        </w:rPr>
        <w:t>Blanqué</w:t>
      </w:r>
      <w:proofErr w:type="spellEnd"/>
      <w:r w:rsidRPr="006B2335">
        <w:rPr>
          <w:rFonts w:ascii="Times" w:hAnsi="Times"/>
          <w:sz w:val="24"/>
        </w:rPr>
        <w:t xml:space="preserve"> y Peri-</w:t>
      </w:r>
      <w:r>
        <w:rPr>
          <w:rFonts w:ascii="Times" w:hAnsi="Times"/>
          <w:sz w:val="24"/>
        </w:rPr>
        <w:t xml:space="preserve">Rossi dan </w:t>
      </w:r>
      <w:proofErr w:type="spellStart"/>
      <w:r>
        <w:rPr>
          <w:rFonts w:ascii="Times" w:hAnsi="Times"/>
          <w:sz w:val="24"/>
        </w:rPr>
        <w:t>cuenta</w:t>
      </w:r>
      <w:proofErr w:type="spellEnd"/>
      <w:r>
        <w:rPr>
          <w:rFonts w:ascii="Times" w:hAnsi="Times"/>
          <w:sz w:val="24"/>
        </w:rPr>
        <w:t xml:space="preserve"> del </w:t>
      </w:r>
      <w:proofErr w:type="spellStart"/>
      <w:r>
        <w:rPr>
          <w:rFonts w:ascii="Times" w:hAnsi="Times"/>
          <w:sz w:val="24"/>
        </w:rPr>
        <w:t>siglo</w:t>
      </w:r>
      <w:proofErr w:type="spellEnd"/>
      <w:r>
        <w:rPr>
          <w:rFonts w:ascii="Times" w:hAnsi="Times"/>
          <w:sz w:val="24"/>
        </w:rPr>
        <w:t xml:space="preserve"> de las </w:t>
      </w:r>
      <w:proofErr w:type="spellStart"/>
      <w:r>
        <w:rPr>
          <w:rFonts w:ascii="Times" w:hAnsi="Times"/>
          <w:sz w:val="24"/>
        </w:rPr>
        <w:t>mujeres</w:t>
      </w:r>
      <w:proofErr w:type="spellEnd"/>
      <w:r>
        <w:rPr>
          <w:rFonts w:ascii="Times" w:hAnsi="Times"/>
          <w:sz w:val="24"/>
        </w:rPr>
        <w:t>." The Kentucky Foreign Language Conference, April 27-29, 2000.</w:t>
      </w:r>
    </w:p>
    <w:p w14:paraId="7B1BCA0B" w14:textId="77777777" w:rsidR="003F1235" w:rsidRDefault="003F1235" w:rsidP="003F1235">
      <w:pPr>
        <w:rPr>
          <w:rFonts w:ascii="Times" w:hAnsi="Times"/>
          <w:sz w:val="24"/>
        </w:rPr>
      </w:pPr>
    </w:p>
    <w:p w14:paraId="74230785" w14:textId="77777777" w:rsidR="003F1235" w:rsidRDefault="003F1235" w:rsidP="003F1235">
      <w:pPr>
        <w:rPr>
          <w:rFonts w:ascii="Times" w:hAnsi="Times"/>
          <w:sz w:val="24"/>
        </w:rPr>
      </w:pPr>
      <w:r w:rsidRPr="006B2335">
        <w:rPr>
          <w:rFonts w:ascii="Times" w:hAnsi="Times"/>
          <w:sz w:val="24"/>
        </w:rPr>
        <w:t>"</w:t>
      </w:r>
      <w:proofErr w:type="spellStart"/>
      <w:r w:rsidRPr="006B2335">
        <w:rPr>
          <w:rFonts w:ascii="Times" w:hAnsi="Times"/>
          <w:sz w:val="24"/>
        </w:rPr>
        <w:t>Redefiniciones</w:t>
      </w:r>
      <w:proofErr w:type="spellEnd"/>
      <w:r w:rsidRPr="006B2335">
        <w:rPr>
          <w:rFonts w:ascii="Times" w:hAnsi="Times"/>
          <w:sz w:val="24"/>
        </w:rPr>
        <w:t xml:space="preserve"> de </w:t>
      </w:r>
      <w:proofErr w:type="spellStart"/>
      <w:r w:rsidRPr="006B2335">
        <w:rPr>
          <w:rFonts w:ascii="Times" w:hAnsi="Times"/>
          <w:sz w:val="24"/>
        </w:rPr>
        <w:t>identidades</w:t>
      </w:r>
      <w:proofErr w:type="spellEnd"/>
      <w:r w:rsidRPr="006B2335">
        <w:rPr>
          <w:rFonts w:ascii="Times" w:hAnsi="Times"/>
          <w:sz w:val="24"/>
        </w:rPr>
        <w:t xml:space="preserve"> </w:t>
      </w:r>
      <w:proofErr w:type="spellStart"/>
      <w:r w:rsidRPr="006B2335">
        <w:rPr>
          <w:rFonts w:ascii="Times" w:hAnsi="Times"/>
          <w:sz w:val="24"/>
        </w:rPr>
        <w:t>femeninas</w:t>
      </w:r>
      <w:proofErr w:type="spellEnd"/>
      <w:r w:rsidRPr="006B2335">
        <w:rPr>
          <w:rFonts w:ascii="Times" w:hAnsi="Times"/>
          <w:sz w:val="24"/>
        </w:rPr>
        <w:t xml:space="preserve">: Las </w:t>
      </w:r>
      <w:proofErr w:type="spellStart"/>
      <w:r w:rsidRPr="006B2335">
        <w:rPr>
          <w:rFonts w:ascii="Times" w:hAnsi="Times"/>
          <w:sz w:val="24"/>
        </w:rPr>
        <w:t>mujeres</w:t>
      </w:r>
      <w:proofErr w:type="spellEnd"/>
      <w:r w:rsidRPr="006B2335">
        <w:rPr>
          <w:rFonts w:ascii="Times" w:hAnsi="Times"/>
          <w:sz w:val="24"/>
        </w:rPr>
        <w:t xml:space="preserve"> </w:t>
      </w:r>
      <w:proofErr w:type="spellStart"/>
      <w:r w:rsidRPr="006B2335">
        <w:rPr>
          <w:rFonts w:ascii="Times" w:hAnsi="Times"/>
          <w:sz w:val="24"/>
        </w:rPr>
        <w:t>uruguayas</w:t>
      </w:r>
      <w:proofErr w:type="spellEnd"/>
      <w:r w:rsidRPr="006B2335">
        <w:rPr>
          <w:rFonts w:ascii="Times" w:hAnsi="Times"/>
          <w:sz w:val="24"/>
        </w:rPr>
        <w:t xml:space="preserve"> </w:t>
      </w:r>
      <w:proofErr w:type="spellStart"/>
      <w:r w:rsidRPr="006B2335">
        <w:rPr>
          <w:rFonts w:ascii="Times" w:hAnsi="Times"/>
          <w:sz w:val="24"/>
        </w:rPr>
        <w:t>en</w:t>
      </w:r>
      <w:proofErr w:type="spellEnd"/>
      <w:r w:rsidRPr="006B2335">
        <w:rPr>
          <w:rFonts w:ascii="Times" w:hAnsi="Times"/>
          <w:sz w:val="24"/>
        </w:rPr>
        <w:t xml:space="preserve"> la </w:t>
      </w:r>
      <w:proofErr w:type="spellStart"/>
      <w:r w:rsidRPr="006B2335">
        <w:rPr>
          <w:rFonts w:ascii="Times" w:hAnsi="Times"/>
          <w:sz w:val="24"/>
        </w:rPr>
        <w:t>cultura</w:t>
      </w:r>
      <w:proofErr w:type="spellEnd"/>
      <w:r w:rsidRPr="006B2335">
        <w:rPr>
          <w:rFonts w:ascii="Times" w:hAnsi="Times"/>
          <w:sz w:val="24"/>
        </w:rPr>
        <w:t xml:space="preserve"> </w:t>
      </w:r>
      <w:proofErr w:type="spellStart"/>
      <w:r w:rsidRPr="006B2335">
        <w:rPr>
          <w:rFonts w:ascii="Times" w:hAnsi="Times"/>
          <w:sz w:val="24"/>
        </w:rPr>
        <w:t>literaria</w:t>
      </w:r>
      <w:proofErr w:type="spellEnd"/>
      <w:r w:rsidRPr="006B2335">
        <w:rPr>
          <w:rFonts w:ascii="Times" w:hAnsi="Times"/>
          <w:sz w:val="24"/>
        </w:rPr>
        <w:t xml:space="preserve"> de los</w:t>
      </w:r>
      <w:r>
        <w:rPr>
          <w:rFonts w:ascii="Times" w:hAnsi="Times"/>
          <w:sz w:val="24"/>
        </w:rPr>
        <w:t xml:space="preserve"> 50." Presentation delivered at the X </w:t>
      </w:r>
      <w:proofErr w:type="spellStart"/>
      <w:r>
        <w:rPr>
          <w:rFonts w:ascii="Times" w:hAnsi="Times"/>
          <w:sz w:val="24"/>
        </w:rPr>
        <w:t>Congreso</w:t>
      </w:r>
      <w:proofErr w:type="spellEnd"/>
      <w:r>
        <w:rPr>
          <w:rFonts w:ascii="Times" w:hAnsi="Times"/>
          <w:sz w:val="24"/>
        </w:rPr>
        <w:t xml:space="preserve"> </w:t>
      </w:r>
      <w:proofErr w:type="spellStart"/>
      <w:r>
        <w:rPr>
          <w:rFonts w:ascii="Times" w:hAnsi="Times"/>
          <w:sz w:val="24"/>
        </w:rPr>
        <w:t>Internacional</w:t>
      </w:r>
      <w:proofErr w:type="spellEnd"/>
      <w:r>
        <w:rPr>
          <w:rFonts w:ascii="Times" w:hAnsi="Times"/>
          <w:sz w:val="24"/>
        </w:rPr>
        <w:t xml:space="preserve"> de la </w:t>
      </w:r>
      <w:proofErr w:type="spellStart"/>
      <w:r>
        <w:rPr>
          <w:rFonts w:ascii="Times" w:hAnsi="Times"/>
          <w:sz w:val="24"/>
        </w:rPr>
        <w:t>Asociación</w:t>
      </w:r>
      <w:proofErr w:type="spellEnd"/>
      <w:r>
        <w:rPr>
          <w:rFonts w:ascii="Times" w:hAnsi="Times"/>
          <w:sz w:val="24"/>
        </w:rPr>
        <w:t xml:space="preserve"> de </w:t>
      </w:r>
      <w:proofErr w:type="spellStart"/>
      <w:r>
        <w:rPr>
          <w:rFonts w:ascii="Times" w:hAnsi="Times"/>
          <w:sz w:val="24"/>
        </w:rPr>
        <w:t>Literatura</w:t>
      </w:r>
      <w:proofErr w:type="spellEnd"/>
      <w:r>
        <w:rPr>
          <w:rFonts w:ascii="Times" w:hAnsi="Times"/>
          <w:sz w:val="24"/>
        </w:rPr>
        <w:t xml:space="preserve"> </w:t>
      </w:r>
      <w:proofErr w:type="spellStart"/>
      <w:r>
        <w:rPr>
          <w:rFonts w:ascii="Times" w:hAnsi="Times"/>
          <w:sz w:val="24"/>
        </w:rPr>
        <w:t>Femenina</w:t>
      </w:r>
      <w:proofErr w:type="spellEnd"/>
      <w:r>
        <w:rPr>
          <w:rFonts w:ascii="Times" w:hAnsi="Times"/>
          <w:sz w:val="24"/>
        </w:rPr>
        <w:t xml:space="preserve"> </w:t>
      </w:r>
      <w:proofErr w:type="spellStart"/>
      <w:r>
        <w:rPr>
          <w:rFonts w:ascii="Times" w:hAnsi="Times"/>
          <w:sz w:val="24"/>
        </w:rPr>
        <w:t>Hispánica</w:t>
      </w:r>
      <w:proofErr w:type="spellEnd"/>
      <w:r>
        <w:rPr>
          <w:rFonts w:ascii="Times" w:hAnsi="Times"/>
          <w:sz w:val="24"/>
        </w:rPr>
        <w:t>, Querétaro, México, September 23-25, 1999.</w:t>
      </w:r>
    </w:p>
    <w:p w14:paraId="7EE47F82" w14:textId="77777777" w:rsidR="003F1235" w:rsidRDefault="003F1235" w:rsidP="003F1235">
      <w:pPr>
        <w:rPr>
          <w:rFonts w:ascii="Times" w:hAnsi="Times"/>
          <w:sz w:val="24"/>
        </w:rPr>
      </w:pPr>
    </w:p>
    <w:p w14:paraId="1EFCAAB8" w14:textId="77777777" w:rsidR="003F1235" w:rsidRDefault="003F1235" w:rsidP="003F1235">
      <w:pPr>
        <w:rPr>
          <w:rFonts w:ascii="Times" w:hAnsi="Times"/>
          <w:sz w:val="24"/>
        </w:rPr>
      </w:pPr>
      <w:r w:rsidRPr="006B2335">
        <w:rPr>
          <w:rFonts w:ascii="Times" w:hAnsi="Times"/>
          <w:sz w:val="24"/>
        </w:rPr>
        <w:t xml:space="preserve">"La </w:t>
      </w:r>
      <w:proofErr w:type="spellStart"/>
      <w:r w:rsidRPr="006B2335">
        <w:rPr>
          <w:rFonts w:ascii="Times" w:hAnsi="Times"/>
          <w:sz w:val="24"/>
        </w:rPr>
        <w:t>larga</w:t>
      </w:r>
      <w:proofErr w:type="spellEnd"/>
      <w:r w:rsidRPr="006B2335">
        <w:rPr>
          <w:rFonts w:ascii="Times" w:hAnsi="Times"/>
          <w:sz w:val="24"/>
        </w:rPr>
        <w:t xml:space="preserve"> </w:t>
      </w:r>
      <w:proofErr w:type="spellStart"/>
      <w:r w:rsidRPr="006B2335">
        <w:rPr>
          <w:rFonts w:ascii="Times" w:hAnsi="Times"/>
          <w:sz w:val="24"/>
        </w:rPr>
        <w:t>espera</w:t>
      </w:r>
      <w:proofErr w:type="spellEnd"/>
      <w:r>
        <w:rPr>
          <w:rFonts w:ascii="Times" w:hAnsi="Times"/>
          <w:sz w:val="24"/>
        </w:rPr>
        <w:t xml:space="preserve">: </w:t>
      </w:r>
      <w:proofErr w:type="spellStart"/>
      <w:r>
        <w:rPr>
          <w:rFonts w:ascii="Times" w:hAnsi="Times"/>
          <w:sz w:val="24"/>
        </w:rPr>
        <w:t>Escritoras</w:t>
      </w:r>
      <w:proofErr w:type="spellEnd"/>
      <w:r>
        <w:rPr>
          <w:rFonts w:ascii="Times" w:hAnsi="Times"/>
          <w:sz w:val="24"/>
        </w:rPr>
        <w:t xml:space="preserve"> </w:t>
      </w:r>
      <w:proofErr w:type="spellStart"/>
      <w:r>
        <w:rPr>
          <w:rFonts w:ascii="Times" w:hAnsi="Times"/>
          <w:sz w:val="24"/>
        </w:rPr>
        <w:t>uruguayas</w:t>
      </w:r>
      <w:proofErr w:type="spellEnd"/>
      <w:r>
        <w:rPr>
          <w:rFonts w:ascii="Times" w:hAnsi="Times"/>
          <w:sz w:val="24"/>
        </w:rPr>
        <w:t xml:space="preserve"> de los 50." Paper read at the International Hispanic Studies Conference: "</w:t>
      </w:r>
      <w:proofErr w:type="spellStart"/>
      <w:r>
        <w:rPr>
          <w:rFonts w:ascii="Times" w:hAnsi="Times"/>
          <w:sz w:val="24"/>
        </w:rPr>
        <w:t>Convergencias</w:t>
      </w:r>
      <w:proofErr w:type="spellEnd"/>
      <w:r>
        <w:rPr>
          <w:rFonts w:ascii="Times" w:hAnsi="Times"/>
          <w:sz w:val="24"/>
        </w:rPr>
        <w:t xml:space="preserve"> </w:t>
      </w:r>
      <w:proofErr w:type="spellStart"/>
      <w:r>
        <w:rPr>
          <w:rFonts w:ascii="Times" w:hAnsi="Times"/>
          <w:sz w:val="24"/>
        </w:rPr>
        <w:t>Hispánicas</w:t>
      </w:r>
      <w:proofErr w:type="spellEnd"/>
      <w:r>
        <w:rPr>
          <w:rFonts w:ascii="Times" w:hAnsi="Times"/>
          <w:sz w:val="24"/>
        </w:rPr>
        <w:t>," State University of New York at Buffalo, Buffalo, New York, April 9-11, 1999. (Paper selected for inclusion in the proceedings volume "</w:t>
      </w:r>
      <w:proofErr w:type="spellStart"/>
      <w:r>
        <w:rPr>
          <w:rFonts w:ascii="Times" w:hAnsi="Times"/>
          <w:sz w:val="24"/>
        </w:rPr>
        <w:t>Convergencias</w:t>
      </w:r>
      <w:proofErr w:type="spellEnd"/>
      <w:r>
        <w:rPr>
          <w:rFonts w:ascii="Times" w:hAnsi="Times"/>
          <w:sz w:val="24"/>
        </w:rPr>
        <w:t xml:space="preserve"> </w:t>
      </w:r>
      <w:proofErr w:type="spellStart"/>
      <w:r>
        <w:rPr>
          <w:rFonts w:ascii="Times" w:hAnsi="Times"/>
          <w:sz w:val="24"/>
        </w:rPr>
        <w:t>Hispánicas</w:t>
      </w:r>
      <w:proofErr w:type="spellEnd"/>
      <w:r>
        <w:rPr>
          <w:rFonts w:ascii="Times" w:hAnsi="Times"/>
          <w:sz w:val="24"/>
        </w:rPr>
        <w:t xml:space="preserve">: Essays on Spanish and Latin American Cultures in Honor of Mireya </w:t>
      </w:r>
      <w:proofErr w:type="spellStart"/>
      <w:r>
        <w:rPr>
          <w:rFonts w:ascii="Times" w:hAnsi="Times"/>
          <w:sz w:val="24"/>
        </w:rPr>
        <w:t>Camurati</w:t>
      </w:r>
      <w:proofErr w:type="spellEnd"/>
      <w:r>
        <w:rPr>
          <w:rFonts w:ascii="Times" w:hAnsi="Times"/>
          <w:sz w:val="24"/>
        </w:rPr>
        <w:t xml:space="preserve"> and Edward Dudley," declined)</w:t>
      </w:r>
    </w:p>
    <w:p w14:paraId="5E2E1E7F" w14:textId="77777777" w:rsidR="003F1235" w:rsidRDefault="003F1235" w:rsidP="003F1235">
      <w:pPr>
        <w:rPr>
          <w:rFonts w:ascii="Times" w:hAnsi="Times"/>
          <w:sz w:val="24"/>
        </w:rPr>
      </w:pPr>
    </w:p>
    <w:p w14:paraId="2A54DD2F" w14:textId="77777777" w:rsidR="003F1235" w:rsidRDefault="003F1235" w:rsidP="003F1235">
      <w:pPr>
        <w:rPr>
          <w:rFonts w:ascii="Times" w:hAnsi="Times"/>
          <w:sz w:val="24"/>
        </w:rPr>
      </w:pPr>
      <w:r w:rsidRPr="006B2335">
        <w:rPr>
          <w:rFonts w:ascii="Times" w:hAnsi="Times"/>
          <w:sz w:val="24"/>
        </w:rPr>
        <w:t xml:space="preserve">"Las </w:t>
      </w:r>
      <w:proofErr w:type="spellStart"/>
      <w:r w:rsidRPr="006B2335">
        <w:rPr>
          <w:rFonts w:ascii="Times" w:hAnsi="Times"/>
          <w:sz w:val="24"/>
        </w:rPr>
        <w:t>transformaciones</w:t>
      </w:r>
      <w:proofErr w:type="spellEnd"/>
      <w:r>
        <w:rPr>
          <w:rFonts w:ascii="Times" w:hAnsi="Times"/>
          <w:sz w:val="24"/>
        </w:rPr>
        <w:t xml:space="preserve"> de la </w:t>
      </w:r>
      <w:proofErr w:type="spellStart"/>
      <w:r>
        <w:rPr>
          <w:rFonts w:ascii="Times" w:hAnsi="Times"/>
          <w:sz w:val="24"/>
        </w:rPr>
        <w:t>subjetividad</w:t>
      </w:r>
      <w:proofErr w:type="spellEnd"/>
      <w:r>
        <w:rPr>
          <w:rFonts w:ascii="Times" w:hAnsi="Times"/>
          <w:sz w:val="24"/>
        </w:rPr>
        <w:t xml:space="preserve"> </w:t>
      </w:r>
      <w:proofErr w:type="spellStart"/>
      <w:r>
        <w:rPr>
          <w:rFonts w:ascii="Times" w:hAnsi="Times"/>
          <w:sz w:val="24"/>
        </w:rPr>
        <w:t>femenina</w:t>
      </w:r>
      <w:proofErr w:type="spellEnd"/>
      <w:r>
        <w:rPr>
          <w:rFonts w:ascii="Times" w:hAnsi="Times"/>
          <w:sz w:val="24"/>
        </w:rPr>
        <w:t xml:space="preserve"> </w:t>
      </w:r>
      <w:proofErr w:type="spellStart"/>
      <w:r>
        <w:rPr>
          <w:rFonts w:ascii="Times" w:hAnsi="Times"/>
          <w:sz w:val="24"/>
        </w:rPr>
        <w:t>en</w:t>
      </w:r>
      <w:proofErr w:type="spellEnd"/>
      <w:r>
        <w:rPr>
          <w:rFonts w:ascii="Times" w:hAnsi="Times"/>
          <w:sz w:val="24"/>
        </w:rPr>
        <w:t xml:space="preserve"> los </w:t>
      </w:r>
      <w:proofErr w:type="spellStart"/>
      <w:r>
        <w:rPr>
          <w:rFonts w:ascii="Times" w:hAnsi="Times"/>
          <w:sz w:val="24"/>
        </w:rPr>
        <w:t>años</w:t>
      </w:r>
      <w:proofErr w:type="spellEnd"/>
      <w:r>
        <w:rPr>
          <w:rFonts w:ascii="Times" w:hAnsi="Times"/>
          <w:sz w:val="24"/>
        </w:rPr>
        <w:t xml:space="preserve"> 90: Las </w:t>
      </w:r>
      <w:proofErr w:type="spellStart"/>
      <w:r>
        <w:rPr>
          <w:rFonts w:ascii="Times" w:hAnsi="Times"/>
          <w:sz w:val="24"/>
        </w:rPr>
        <w:t>mujeres</w:t>
      </w:r>
      <w:proofErr w:type="spellEnd"/>
      <w:r>
        <w:rPr>
          <w:rFonts w:ascii="Times" w:hAnsi="Times"/>
          <w:sz w:val="24"/>
        </w:rPr>
        <w:t xml:space="preserve"> y la </w:t>
      </w:r>
      <w:proofErr w:type="spellStart"/>
      <w:r>
        <w:rPr>
          <w:rFonts w:ascii="Times" w:hAnsi="Times"/>
          <w:sz w:val="24"/>
        </w:rPr>
        <w:t>cultura</w:t>
      </w:r>
      <w:proofErr w:type="spellEnd"/>
      <w:r>
        <w:rPr>
          <w:rFonts w:ascii="Times" w:hAnsi="Times"/>
          <w:sz w:val="24"/>
        </w:rPr>
        <w:t xml:space="preserve"> </w:t>
      </w:r>
      <w:proofErr w:type="spellStart"/>
      <w:r>
        <w:rPr>
          <w:rFonts w:ascii="Times" w:hAnsi="Times"/>
          <w:sz w:val="24"/>
        </w:rPr>
        <w:t>literaria</w:t>
      </w:r>
      <w:proofErr w:type="spellEnd"/>
      <w:r>
        <w:rPr>
          <w:rFonts w:ascii="Times" w:hAnsi="Times"/>
          <w:sz w:val="24"/>
        </w:rPr>
        <w:t xml:space="preserve"> </w:t>
      </w:r>
      <w:proofErr w:type="spellStart"/>
      <w:r>
        <w:rPr>
          <w:rFonts w:ascii="Times" w:hAnsi="Times"/>
          <w:sz w:val="24"/>
        </w:rPr>
        <w:t>en</w:t>
      </w:r>
      <w:proofErr w:type="spellEnd"/>
      <w:r>
        <w:rPr>
          <w:rFonts w:ascii="Times" w:hAnsi="Times"/>
          <w:sz w:val="24"/>
        </w:rPr>
        <w:t xml:space="preserve"> el Uruguay." Paper read at the Latin American Studies Association. XXI International Congress, Chicago, Illinois, September 24-26, 1998.</w:t>
      </w:r>
    </w:p>
    <w:p w14:paraId="14B60EE5" w14:textId="77777777" w:rsidR="003F1235" w:rsidRDefault="003F1235" w:rsidP="003F1235">
      <w:pPr>
        <w:rPr>
          <w:rFonts w:ascii="Times" w:hAnsi="Times"/>
          <w:sz w:val="24"/>
        </w:rPr>
      </w:pPr>
    </w:p>
    <w:p w14:paraId="27663139" w14:textId="77777777" w:rsidR="003F1235" w:rsidRDefault="003F1235" w:rsidP="003F1235">
      <w:pPr>
        <w:rPr>
          <w:rFonts w:ascii="Times" w:hAnsi="Times"/>
          <w:sz w:val="24"/>
        </w:rPr>
      </w:pPr>
      <w:r w:rsidRPr="006B2335">
        <w:rPr>
          <w:rFonts w:ascii="Times" w:hAnsi="Times"/>
          <w:sz w:val="24"/>
        </w:rPr>
        <w:t xml:space="preserve">"La </w:t>
      </w:r>
      <w:proofErr w:type="spellStart"/>
      <w:r w:rsidRPr="006B2335">
        <w:rPr>
          <w:rFonts w:ascii="Times" w:hAnsi="Times"/>
          <w:sz w:val="24"/>
        </w:rPr>
        <w:t>larga</w:t>
      </w:r>
      <w:proofErr w:type="spellEnd"/>
      <w:r w:rsidRPr="006B2335">
        <w:rPr>
          <w:rFonts w:ascii="Times" w:hAnsi="Times"/>
          <w:sz w:val="24"/>
        </w:rPr>
        <w:t xml:space="preserve"> </w:t>
      </w:r>
      <w:proofErr w:type="spellStart"/>
      <w:r w:rsidRPr="006B2335">
        <w:rPr>
          <w:rFonts w:ascii="Times" w:hAnsi="Times"/>
          <w:sz w:val="24"/>
        </w:rPr>
        <w:t>espera</w:t>
      </w:r>
      <w:proofErr w:type="spellEnd"/>
      <w:r w:rsidRPr="006B2335">
        <w:rPr>
          <w:rFonts w:ascii="Times" w:hAnsi="Times"/>
          <w:sz w:val="24"/>
        </w:rPr>
        <w:t xml:space="preserve">: La </w:t>
      </w:r>
      <w:proofErr w:type="spellStart"/>
      <w:r w:rsidRPr="006B2335">
        <w:rPr>
          <w:rFonts w:ascii="Times" w:hAnsi="Times"/>
          <w:sz w:val="24"/>
        </w:rPr>
        <w:t>mujer</w:t>
      </w:r>
      <w:proofErr w:type="spellEnd"/>
      <w:r w:rsidRPr="006B2335">
        <w:rPr>
          <w:rFonts w:ascii="Times" w:hAnsi="Times"/>
          <w:sz w:val="24"/>
        </w:rPr>
        <w:t xml:space="preserve"> </w:t>
      </w:r>
      <w:proofErr w:type="spellStart"/>
      <w:r w:rsidRPr="006B2335">
        <w:rPr>
          <w:rFonts w:ascii="Times" w:hAnsi="Times"/>
          <w:sz w:val="24"/>
        </w:rPr>
        <w:t>uruguaya</w:t>
      </w:r>
      <w:proofErr w:type="spellEnd"/>
      <w:r w:rsidRPr="006B2335">
        <w:rPr>
          <w:rFonts w:ascii="Times" w:hAnsi="Times"/>
          <w:sz w:val="24"/>
        </w:rPr>
        <w:t xml:space="preserve"> </w:t>
      </w:r>
      <w:proofErr w:type="spellStart"/>
      <w:r w:rsidRPr="006B2335">
        <w:rPr>
          <w:rFonts w:ascii="Times" w:hAnsi="Times"/>
          <w:sz w:val="24"/>
        </w:rPr>
        <w:t>en</w:t>
      </w:r>
      <w:proofErr w:type="spellEnd"/>
      <w:r w:rsidRPr="006B2335">
        <w:rPr>
          <w:rFonts w:ascii="Times" w:hAnsi="Times"/>
          <w:sz w:val="24"/>
        </w:rPr>
        <w:t xml:space="preserve"> la </w:t>
      </w:r>
      <w:proofErr w:type="spellStart"/>
      <w:r w:rsidRPr="006B2335">
        <w:rPr>
          <w:rFonts w:ascii="Times" w:hAnsi="Times"/>
          <w:sz w:val="24"/>
        </w:rPr>
        <w:t>cultura</w:t>
      </w:r>
      <w:proofErr w:type="spellEnd"/>
      <w:r w:rsidRPr="006B2335">
        <w:rPr>
          <w:rFonts w:ascii="Times" w:hAnsi="Times"/>
          <w:sz w:val="24"/>
        </w:rPr>
        <w:t xml:space="preserve"> </w:t>
      </w:r>
      <w:proofErr w:type="spellStart"/>
      <w:r w:rsidRPr="006B2335">
        <w:rPr>
          <w:rFonts w:ascii="Times" w:hAnsi="Times"/>
          <w:sz w:val="24"/>
        </w:rPr>
        <w:t>letrada</w:t>
      </w:r>
      <w:proofErr w:type="spellEnd"/>
      <w:r w:rsidRPr="006B2335">
        <w:rPr>
          <w:rFonts w:ascii="Times" w:hAnsi="Times"/>
          <w:sz w:val="24"/>
        </w:rPr>
        <w:t xml:space="preserve"> de los 50." Presentation delivered at the XXXII </w:t>
      </w:r>
      <w:proofErr w:type="spellStart"/>
      <w:r w:rsidRPr="006B2335">
        <w:rPr>
          <w:rFonts w:ascii="Times" w:hAnsi="Times"/>
          <w:sz w:val="24"/>
        </w:rPr>
        <w:t>Congreso</w:t>
      </w:r>
      <w:proofErr w:type="spellEnd"/>
      <w:r>
        <w:rPr>
          <w:rFonts w:ascii="Times" w:hAnsi="Times"/>
          <w:sz w:val="24"/>
        </w:rPr>
        <w:t xml:space="preserve"> </w:t>
      </w:r>
      <w:proofErr w:type="spellStart"/>
      <w:r>
        <w:rPr>
          <w:rFonts w:ascii="Times" w:hAnsi="Times"/>
          <w:sz w:val="24"/>
        </w:rPr>
        <w:t>Internacional</w:t>
      </w:r>
      <w:proofErr w:type="spellEnd"/>
      <w:r>
        <w:rPr>
          <w:rFonts w:ascii="Times" w:hAnsi="Times"/>
          <w:sz w:val="24"/>
        </w:rPr>
        <w:t xml:space="preserve"> de </w:t>
      </w:r>
      <w:proofErr w:type="spellStart"/>
      <w:r>
        <w:rPr>
          <w:rFonts w:ascii="Times" w:hAnsi="Times"/>
          <w:sz w:val="24"/>
        </w:rPr>
        <w:t>Literatura</w:t>
      </w:r>
      <w:proofErr w:type="spellEnd"/>
      <w:r>
        <w:rPr>
          <w:rFonts w:ascii="Times" w:hAnsi="Times"/>
          <w:sz w:val="24"/>
        </w:rPr>
        <w:t xml:space="preserve"> </w:t>
      </w:r>
      <w:proofErr w:type="spellStart"/>
      <w:r>
        <w:rPr>
          <w:rFonts w:ascii="Times" w:hAnsi="Times"/>
          <w:sz w:val="24"/>
        </w:rPr>
        <w:t>Iberoamericana</w:t>
      </w:r>
      <w:proofErr w:type="spellEnd"/>
      <w:r>
        <w:rPr>
          <w:rFonts w:ascii="Times" w:hAnsi="Times"/>
          <w:sz w:val="24"/>
        </w:rPr>
        <w:t xml:space="preserve">. Pontificia Universidad </w:t>
      </w:r>
      <w:proofErr w:type="spellStart"/>
      <w:r>
        <w:rPr>
          <w:rFonts w:ascii="Times" w:hAnsi="Times"/>
          <w:sz w:val="24"/>
        </w:rPr>
        <w:t>Católica</w:t>
      </w:r>
      <w:proofErr w:type="spellEnd"/>
      <w:r>
        <w:rPr>
          <w:rFonts w:ascii="Times" w:hAnsi="Times"/>
          <w:sz w:val="24"/>
        </w:rPr>
        <w:t xml:space="preserve"> de Chile, Santiago, Chile, June 29-July 2, 1998.</w:t>
      </w:r>
    </w:p>
    <w:p w14:paraId="167B1CDE" w14:textId="77777777" w:rsidR="003F1235" w:rsidRDefault="003F1235" w:rsidP="003F1235">
      <w:pPr>
        <w:rPr>
          <w:rFonts w:ascii="Times" w:hAnsi="Times"/>
          <w:sz w:val="24"/>
        </w:rPr>
      </w:pPr>
    </w:p>
    <w:p w14:paraId="0C0F3D3B" w14:textId="77777777" w:rsidR="003F1235" w:rsidRDefault="003F1235" w:rsidP="003F1235">
      <w:pPr>
        <w:rPr>
          <w:rFonts w:ascii="Times" w:hAnsi="Times"/>
          <w:sz w:val="24"/>
        </w:rPr>
      </w:pPr>
      <w:r w:rsidRPr="006B2335">
        <w:rPr>
          <w:rFonts w:ascii="Times" w:hAnsi="Times"/>
          <w:sz w:val="24"/>
        </w:rPr>
        <w:t xml:space="preserve">"Too Much of a Good Thing: Peri-Rossi's </w:t>
      </w:r>
      <w:proofErr w:type="spellStart"/>
      <w:r w:rsidRPr="006B2335">
        <w:rPr>
          <w:rFonts w:ascii="Times" w:hAnsi="Times"/>
          <w:i/>
          <w:sz w:val="24"/>
        </w:rPr>
        <w:t>Solitario</w:t>
      </w:r>
      <w:proofErr w:type="spellEnd"/>
      <w:r w:rsidRPr="006B2335">
        <w:rPr>
          <w:rFonts w:ascii="Times" w:hAnsi="Times"/>
          <w:i/>
          <w:sz w:val="24"/>
        </w:rPr>
        <w:t xml:space="preserve"> de amor</w:t>
      </w:r>
      <w:r w:rsidRPr="006B2335">
        <w:rPr>
          <w:rFonts w:ascii="Times" w:hAnsi="Times"/>
          <w:sz w:val="24"/>
        </w:rPr>
        <w:t>." Presentation delivered at “Narrative: An International</w:t>
      </w:r>
      <w:r>
        <w:rPr>
          <w:rFonts w:ascii="Times" w:hAnsi="Times"/>
          <w:sz w:val="24"/>
        </w:rPr>
        <w:t xml:space="preserve"> Conference.” Northwestern University, Evanston, Illinois, April 2-5, 1998.</w:t>
      </w:r>
    </w:p>
    <w:p w14:paraId="3FACA5F9" w14:textId="77777777" w:rsidR="003F1235" w:rsidRDefault="003F1235" w:rsidP="003F1235">
      <w:pPr>
        <w:rPr>
          <w:rFonts w:ascii="Times" w:hAnsi="Times"/>
          <w:sz w:val="24"/>
        </w:rPr>
      </w:pPr>
    </w:p>
    <w:p w14:paraId="5D681B5F" w14:textId="77777777" w:rsidR="003F1235" w:rsidRDefault="003F1235" w:rsidP="003F1235">
      <w:pPr>
        <w:rPr>
          <w:rFonts w:ascii="Times" w:hAnsi="Times"/>
          <w:sz w:val="24"/>
        </w:rPr>
      </w:pPr>
      <w:r w:rsidRPr="006B2335">
        <w:rPr>
          <w:rFonts w:ascii="Times" w:hAnsi="Times"/>
          <w:sz w:val="24"/>
        </w:rPr>
        <w:t xml:space="preserve">"Para </w:t>
      </w:r>
      <w:proofErr w:type="spellStart"/>
      <w:r w:rsidRPr="006B2335">
        <w:rPr>
          <w:rFonts w:ascii="Times" w:hAnsi="Times"/>
          <w:sz w:val="24"/>
        </w:rPr>
        <w:t>sobrevivir</w:t>
      </w:r>
      <w:proofErr w:type="spellEnd"/>
      <w:r>
        <w:rPr>
          <w:rFonts w:ascii="Times" w:hAnsi="Times"/>
          <w:sz w:val="24"/>
        </w:rPr>
        <w:t xml:space="preserve"> al amor:  </w:t>
      </w:r>
      <w:r>
        <w:rPr>
          <w:rFonts w:ascii="Times" w:hAnsi="Times"/>
          <w:sz w:val="24"/>
          <w:u w:val="single"/>
        </w:rPr>
        <w:t xml:space="preserve">Babel </w:t>
      </w:r>
      <w:proofErr w:type="spellStart"/>
      <w:r>
        <w:rPr>
          <w:rFonts w:ascii="Times" w:hAnsi="Times"/>
          <w:sz w:val="24"/>
          <w:u w:val="single"/>
        </w:rPr>
        <w:t>bárbara</w:t>
      </w:r>
      <w:proofErr w:type="spellEnd"/>
      <w:r>
        <w:rPr>
          <w:rFonts w:ascii="Times" w:hAnsi="Times"/>
          <w:sz w:val="24"/>
        </w:rPr>
        <w:t xml:space="preserve"> de Cristina Peri-Rossi."  Paper read at the International Conference of </w:t>
      </w:r>
      <w:proofErr w:type="spellStart"/>
      <w:r>
        <w:rPr>
          <w:rFonts w:ascii="Times" w:hAnsi="Times"/>
          <w:sz w:val="24"/>
        </w:rPr>
        <w:t>Asociación</w:t>
      </w:r>
      <w:proofErr w:type="spellEnd"/>
      <w:r>
        <w:rPr>
          <w:rFonts w:ascii="Times" w:hAnsi="Times"/>
          <w:sz w:val="24"/>
        </w:rPr>
        <w:t xml:space="preserve"> de </w:t>
      </w:r>
      <w:proofErr w:type="spellStart"/>
      <w:r>
        <w:rPr>
          <w:rFonts w:ascii="Times" w:hAnsi="Times"/>
          <w:sz w:val="24"/>
        </w:rPr>
        <w:t>Literatura</w:t>
      </w:r>
      <w:proofErr w:type="spellEnd"/>
      <w:r>
        <w:rPr>
          <w:rFonts w:ascii="Times" w:hAnsi="Times"/>
          <w:sz w:val="24"/>
        </w:rPr>
        <w:t xml:space="preserve"> </w:t>
      </w:r>
      <w:proofErr w:type="spellStart"/>
      <w:r>
        <w:rPr>
          <w:rFonts w:ascii="Times" w:hAnsi="Times"/>
          <w:sz w:val="24"/>
        </w:rPr>
        <w:t>Femenina</w:t>
      </w:r>
      <w:proofErr w:type="spellEnd"/>
      <w:r>
        <w:rPr>
          <w:rFonts w:ascii="Times" w:hAnsi="Times"/>
          <w:sz w:val="24"/>
        </w:rPr>
        <w:t xml:space="preserve"> </w:t>
      </w:r>
      <w:proofErr w:type="spellStart"/>
      <w:r>
        <w:rPr>
          <w:rFonts w:ascii="Times" w:hAnsi="Times"/>
          <w:sz w:val="24"/>
        </w:rPr>
        <w:t>Hispánica</w:t>
      </w:r>
      <w:proofErr w:type="spellEnd"/>
      <w:r>
        <w:rPr>
          <w:rFonts w:ascii="Times" w:hAnsi="Times"/>
          <w:sz w:val="24"/>
        </w:rPr>
        <w:t>, at Emory University, Atlanta, Georgia, October 16-18, 1997.</w:t>
      </w:r>
    </w:p>
    <w:p w14:paraId="7DEEE426" w14:textId="77777777" w:rsidR="003F1235" w:rsidRDefault="003F1235" w:rsidP="003F1235">
      <w:pPr>
        <w:rPr>
          <w:rFonts w:ascii="Times" w:hAnsi="Times"/>
          <w:sz w:val="24"/>
        </w:rPr>
      </w:pPr>
    </w:p>
    <w:p w14:paraId="50B38170" w14:textId="77777777" w:rsidR="003F1235" w:rsidRDefault="003F1235" w:rsidP="003F1235">
      <w:pPr>
        <w:rPr>
          <w:rFonts w:ascii="Times" w:hAnsi="Times"/>
          <w:sz w:val="24"/>
        </w:rPr>
      </w:pPr>
      <w:r w:rsidRPr="006B2335">
        <w:rPr>
          <w:rFonts w:ascii="Times" w:hAnsi="Times"/>
          <w:sz w:val="24"/>
        </w:rPr>
        <w:lastRenderedPageBreak/>
        <w:t xml:space="preserve">"An Ark for the Next Millennium": los </w:t>
      </w:r>
      <w:proofErr w:type="spellStart"/>
      <w:r w:rsidRPr="006B2335">
        <w:rPr>
          <w:rFonts w:ascii="Times" w:hAnsi="Times"/>
          <w:sz w:val="24"/>
        </w:rPr>
        <w:t>bestiarios</w:t>
      </w:r>
      <w:proofErr w:type="spellEnd"/>
      <w:r w:rsidRPr="006B2335">
        <w:rPr>
          <w:rFonts w:ascii="Times" w:hAnsi="Times"/>
          <w:sz w:val="24"/>
        </w:rPr>
        <w:t xml:space="preserve"> de José Emilio Pacheco."  Invited paper read at the Latin American</w:t>
      </w:r>
      <w:r>
        <w:rPr>
          <w:rFonts w:ascii="Times" w:hAnsi="Times"/>
          <w:sz w:val="24"/>
        </w:rPr>
        <w:t xml:space="preserve"> Studies Association Congress, Guadalajara, Mexico, April 17-19, 1997.</w:t>
      </w:r>
    </w:p>
    <w:p w14:paraId="11797471" w14:textId="77777777" w:rsidR="003F1235" w:rsidRDefault="003F1235" w:rsidP="003F1235">
      <w:pPr>
        <w:rPr>
          <w:rFonts w:ascii="Times" w:hAnsi="Times"/>
          <w:sz w:val="24"/>
        </w:rPr>
      </w:pPr>
    </w:p>
    <w:p w14:paraId="7B74C2DA" w14:textId="77777777" w:rsidR="003F1235" w:rsidRDefault="003F1235" w:rsidP="003F1235">
      <w:pPr>
        <w:rPr>
          <w:rFonts w:ascii="Times" w:hAnsi="Times"/>
          <w:sz w:val="24"/>
        </w:rPr>
      </w:pPr>
      <w:r w:rsidRPr="006B2335">
        <w:rPr>
          <w:rFonts w:ascii="Times" w:hAnsi="Times"/>
          <w:sz w:val="24"/>
        </w:rPr>
        <w:t>"</w:t>
      </w:r>
      <w:proofErr w:type="spellStart"/>
      <w:r w:rsidRPr="006B2335">
        <w:rPr>
          <w:rFonts w:ascii="Times" w:hAnsi="Times"/>
          <w:sz w:val="24"/>
        </w:rPr>
        <w:t>Armonía</w:t>
      </w:r>
      <w:proofErr w:type="spellEnd"/>
      <w:r>
        <w:rPr>
          <w:rFonts w:ascii="Times" w:hAnsi="Times"/>
          <w:sz w:val="24"/>
        </w:rPr>
        <w:t xml:space="preserve"> Somers: </w:t>
      </w:r>
      <w:proofErr w:type="spellStart"/>
      <w:r>
        <w:rPr>
          <w:rFonts w:ascii="Times" w:hAnsi="Times"/>
          <w:sz w:val="24"/>
        </w:rPr>
        <w:t>sueños</w:t>
      </w:r>
      <w:proofErr w:type="spellEnd"/>
      <w:r>
        <w:rPr>
          <w:rFonts w:ascii="Times" w:hAnsi="Times"/>
          <w:sz w:val="24"/>
        </w:rPr>
        <w:t xml:space="preserve"> de una </w:t>
      </w:r>
      <w:proofErr w:type="spellStart"/>
      <w:r>
        <w:rPr>
          <w:rFonts w:ascii="Times" w:hAnsi="Times"/>
          <w:sz w:val="24"/>
        </w:rPr>
        <w:t>mujer</w:t>
      </w:r>
      <w:proofErr w:type="spellEnd"/>
      <w:r>
        <w:rPr>
          <w:rFonts w:ascii="Times" w:hAnsi="Times"/>
          <w:sz w:val="24"/>
        </w:rPr>
        <w:t xml:space="preserve"> </w:t>
      </w:r>
      <w:proofErr w:type="spellStart"/>
      <w:r>
        <w:rPr>
          <w:rFonts w:ascii="Times" w:hAnsi="Times"/>
          <w:sz w:val="24"/>
        </w:rPr>
        <w:t>rebelde</w:t>
      </w:r>
      <w:proofErr w:type="spellEnd"/>
      <w:r>
        <w:rPr>
          <w:rFonts w:ascii="Times" w:hAnsi="Times"/>
          <w:sz w:val="24"/>
        </w:rPr>
        <w:t xml:space="preserve">."  Invited paper read at the VI </w:t>
      </w:r>
      <w:proofErr w:type="spellStart"/>
      <w:r>
        <w:rPr>
          <w:rFonts w:ascii="Times" w:hAnsi="Times"/>
          <w:sz w:val="24"/>
        </w:rPr>
        <w:t>Conferencia</w:t>
      </w:r>
      <w:proofErr w:type="spellEnd"/>
      <w:r>
        <w:rPr>
          <w:rFonts w:ascii="Times" w:hAnsi="Times"/>
          <w:sz w:val="24"/>
        </w:rPr>
        <w:t xml:space="preserve"> </w:t>
      </w:r>
      <w:proofErr w:type="spellStart"/>
      <w:r>
        <w:rPr>
          <w:rFonts w:ascii="Times" w:hAnsi="Times"/>
          <w:sz w:val="24"/>
        </w:rPr>
        <w:t>Internacional</w:t>
      </w:r>
      <w:proofErr w:type="spellEnd"/>
      <w:r>
        <w:rPr>
          <w:rFonts w:ascii="Times" w:hAnsi="Times"/>
          <w:sz w:val="24"/>
        </w:rPr>
        <w:t xml:space="preserve"> de la </w:t>
      </w:r>
      <w:proofErr w:type="spellStart"/>
      <w:r>
        <w:rPr>
          <w:rFonts w:ascii="Times" w:hAnsi="Times"/>
          <w:sz w:val="24"/>
        </w:rPr>
        <w:t>Asociación</w:t>
      </w:r>
      <w:proofErr w:type="spellEnd"/>
      <w:r>
        <w:rPr>
          <w:rFonts w:ascii="Times" w:hAnsi="Times"/>
          <w:sz w:val="24"/>
        </w:rPr>
        <w:t xml:space="preserve"> de </w:t>
      </w:r>
      <w:proofErr w:type="spellStart"/>
      <w:r>
        <w:rPr>
          <w:rFonts w:ascii="Times" w:hAnsi="Times"/>
          <w:sz w:val="24"/>
        </w:rPr>
        <w:t>Literatura</w:t>
      </w:r>
      <w:proofErr w:type="spellEnd"/>
      <w:r>
        <w:rPr>
          <w:rFonts w:ascii="Times" w:hAnsi="Times"/>
          <w:sz w:val="24"/>
        </w:rPr>
        <w:t xml:space="preserve"> </w:t>
      </w:r>
      <w:proofErr w:type="spellStart"/>
      <w:r>
        <w:rPr>
          <w:rFonts w:ascii="Times" w:hAnsi="Times"/>
          <w:sz w:val="24"/>
        </w:rPr>
        <w:t>Femenina</w:t>
      </w:r>
      <w:proofErr w:type="spellEnd"/>
      <w:r>
        <w:rPr>
          <w:rFonts w:ascii="Times" w:hAnsi="Times"/>
          <w:sz w:val="24"/>
        </w:rPr>
        <w:t xml:space="preserve"> </w:t>
      </w:r>
      <w:proofErr w:type="spellStart"/>
      <w:r>
        <w:rPr>
          <w:rFonts w:ascii="Times" w:hAnsi="Times"/>
          <w:sz w:val="24"/>
        </w:rPr>
        <w:t>Hispánica</w:t>
      </w:r>
      <w:proofErr w:type="spellEnd"/>
      <w:r>
        <w:rPr>
          <w:rFonts w:ascii="Times" w:hAnsi="Times"/>
          <w:sz w:val="24"/>
        </w:rPr>
        <w:t xml:space="preserve"> at Barnard College, New York, New York, October 19-21 1995.</w:t>
      </w:r>
    </w:p>
    <w:p w14:paraId="4964210D" w14:textId="77777777" w:rsidR="003F1235" w:rsidRDefault="003F1235" w:rsidP="003F1235">
      <w:pPr>
        <w:spacing w:before="240"/>
        <w:rPr>
          <w:rFonts w:ascii="Times" w:hAnsi="Times"/>
          <w:sz w:val="24"/>
        </w:rPr>
      </w:pPr>
      <w:r w:rsidRPr="006B2335">
        <w:rPr>
          <w:rFonts w:ascii="Times" w:hAnsi="Times"/>
          <w:sz w:val="24"/>
        </w:rPr>
        <w:t xml:space="preserve">"De </w:t>
      </w:r>
      <w:proofErr w:type="spellStart"/>
      <w:r w:rsidRPr="006B2335">
        <w:rPr>
          <w:rFonts w:ascii="Times" w:hAnsi="Times"/>
          <w:i/>
          <w:sz w:val="24"/>
        </w:rPr>
        <w:t>Evohé</w:t>
      </w:r>
      <w:proofErr w:type="spellEnd"/>
      <w:r>
        <w:rPr>
          <w:rFonts w:ascii="Times" w:hAnsi="Times"/>
          <w:sz w:val="24"/>
        </w:rPr>
        <w:t xml:space="preserve"> a </w:t>
      </w:r>
      <w:r>
        <w:rPr>
          <w:rFonts w:ascii="Times" w:hAnsi="Times"/>
          <w:i/>
          <w:sz w:val="24"/>
        </w:rPr>
        <w:t xml:space="preserve">Babel </w:t>
      </w:r>
      <w:proofErr w:type="spellStart"/>
      <w:r>
        <w:rPr>
          <w:rFonts w:ascii="Times" w:hAnsi="Times"/>
          <w:i/>
          <w:sz w:val="24"/>
        </w:rPr>
        <w:t>bárbara</w:t>
      </w:r>
      <w:proofErr w:type="spellEnd"/>
      <w:r>
        <w:rPr>
          <w:rFonts w:ascii="Times" w:hAnsi="Times"/>
          <w:sz w:val="24"/>
        </w:rPr>
        <w:t xml:space="preserve">."  Paper read at the XIX International Congress of the Latin American Studies Association, Washington, D. C., September 28-30, 1995. </w:t>
      </w:r>
    </w:p>
    <w:p w14:paraId="2154D34E" w14:textId="77777777" w:rsidR="003F1235" w:rsidRDefault="003F1235" w:rsidP="003F1235">
      <w:pPr>
        <w:spacing w:before="240"/>
        <w:rPr>
          <w:rFonts w:ascii="Times" w:hAnsi="Times"/>
          <w:sz w:val="24"/>
        </w:rPr>
      </w:pPr>
      <w:r w:rsidRPr="006B2335">
        <w:rPr>
          <w:rFonts w:ascii="Times" w:hAnsi="Times"/>
          <w:sz w:val="24"/>
        </w:rPr>
        <w:t>"</w:t>
      </w:r>
      <w:proofErr w:type="spellStart"/>
      <w:r w:rsidRPr="006B2335">
        <w:rPr>
          <w:rFonts w:ascii="Times" w:hAnsi="Times"/>
          <w:sz w:val="24"/>
        </w:rPr>
        <w:t>Extasis</w:t>
      </w:r>
      <w:proofErr w:type="spellEnd"/>
      <w:r w:rsidRPr="006B2335">
        <w:rPr>
          <w:rFonts w:ascii="Times" w:hAnsi="Times"/>
          <w:sz w:val="24"/>
        </w:rPr>
        <w:t xml:space="preserve"> </w:t>
      </w:r>
      <w:proofErr w:type="spellStart"/>
      <w:r w:rsidRPr="006B2335">
        <w:rPr>
          <w:rFonts w:ascii="Times" w:hAnsi="Times"/>
          <w:sz w:val="24"/>
        </w:rPr>
        <w:t>lingüístico</w:t>
      </w:r>
      <w:proofErr w:type="spellEnd"/>
      <w:r w:rsidRPr="006B2335">
        <w:rPr>
          <w:rFonts w:ascii="Times" w:hAnsi="Times"/>
          <w:sz w:val="24"/>
        </w:rPr>
        <w:t xml:space="preserve"> </w:t>
      </w:r>
      <w:proofErr w:type="spellStart"/>
      <w:r w:rsidRPr="006B2335">
        <w:rPr>
          <w:rFonts w:ascii="Times" w:hAnsi="Times"/>
          <w:sz w:val="24"/>
        </w:rPr>
        <w:t>o</w:t>
      </w:r>
      <w:proofErr w:type="spellEnd"/>
      <w:r w:rsidRPr="006B2335">
        <w:rPr>
          <w:rFonts w:ascii="Times" w:hAnsi="Times"/>
          <w:sz w:val="24"/>
        </w:rPr>
        <w:t xml:space="preserve"> </w:t>
      </w:r>
      <w:r w:rsidRPr="006B2335">
        <w:rPr>
          <w:rFonts w:ascii="Times" w:hAnsi="Times"/>
          <w:i/>
          <w:sz w:val="24"/>
        </w:rPr>
        <w:t xml:space="preserve">Babel </w:t>
      </w:r>
      <w:proofErr w:type="spellStart"/>
      <w:r w:rsidRPr="006B2335">
        <w:rPr>
          <w:rFonts w:ascii="Times" w:hAnsi="Times"/>
          <w:i/>
          <w:sz w:val="24"/>
        </w:rPr>
        <w:t>bàrbara</w:t>
      </w:r>
      <w:proofErr w:type="spellEnd"/>
      <w:r w:rsidRPr="006B2335">
        <w:rPr>
          <w:rFonts w:ascii="Times" w:hAnsi="Times"/>
          <w:sz w:val="24"/>
        </w:rPr>
        <w:t xml:space="preserve"> de Cristina Peri-Rossi."  Paper read at the Louisiana</w:t>
      </w:r>
      <w:r>
        <w:rPr>
          <w:rFonts w:ascii="Times" w:hAnsi="Times"/>
          <w:sz w:val="24"/>
        </w:rPr>
        <w:t xml:space="preserve"> Conference on Hispanic Languages and Literatures, Tulane University, New Orleans, Louisiana, March 1995.</w:t>
      </w:r>
    </w:p>
    <w:p w14:paraId="4E3B1A2C" w14:textId="77777777" w:rsidR="003F1235" w:rsidRDefault="003F1235" w:rsidP="003F1235">
      <w:pPr>
        <w:rPr>
          <w:rFonts w:ascii="Times" w:hAnsi="Times"/>
          <w:sz w:val="24"/>
        </w:rPr>
      </w:pPr>
    </w:p>
    <w:p w14:paraId="4C67E4B9" w14:textId="77777777" w:rsidR="003F1235" w:rsidRDefault="003F1235" w:rsidP="003F1235">
      <w:pPr>
        <w:rPr>
          <w:rFonts w:ascii="Times" w:hAnsi="Times"/>
          <w:sz w:val="24"/>
        </w:rPr>
      </w:pPr>
      <w:r w:rsidRPr="006B2335">
        <w:rPr>
          <w:rFonts w:ascii="Times" w:hAnsi="Times"/>
          <w:sz w:val="24"/>
        </w:rPr>
        <w:t>"</w:t>
      </w:r>
      <w:r w:rsidRPr="006B2335">
        <w:rPr>
          <w:rFonts w:ascii="Times" w:hAnsi="Times"/>
          <w:i/>
          <w:sz w:val="24"/>
        </w:rPr>
        <w:t xml:space="preserve">La </w:t>
      </w:r>
      <w:proofErr w:type="spellStart"/>
      <w:r w:rsidRPr="006B2335">
        <w:rPr>
          <w:rFonts w:ascii="Times" w:hAnsi="Times"/>
          <w:i/>
          <w:sz w:val="24"/>
        </w:rPr>
        <w:t>última</w:t>
      </w:r>
      <w:proofErr w:type="spellEnd"/>
      <w:r w:rsidRPr="006B2335">
        <w:rPr>
          <w:rFonts w:ascii="Times" w:hAnsi="Times"/>
          <w:i/>
          <w:sz w:val="24"/>
        </w:rPr>
        <w:t xml:space="preserve"> </w:t>
      </w:r>
      <w:proofErr w:type="spellStart"/>
      <w:r w:rsidRPr="006B2335">
        <w:rPr>
          <w:rFonts w:ascii="Times" w:hAnsi="Times"/>
          <w:i/>
          <w:sz w:val="24"/>
        </w:rPr>
        <w:t>noche</w:t>
      </w:r>
      <w:proofErr w:type="spellEnd"/>
      <w:r w:rsidRPr="006B2335">
        <w:rPr>
          <w:rFonts w:ascii="Times" w:hAnsi="Times"/>
          <w:i/>
          <w:sz w:val="24"/>
        </w:rPr>
        <w:t xml:space="preserve"> de </w:t>
      </w:r>
      <w:proofErr w:type="spellStart"/>
      <w:r w:rsidRPr="006B2335">
        <w:rPr>
          <w:rFonts w:ascii="Times" w:hAnsi="Times"/>
          <w:i/>
          <w:sz w:val="24"/>
        </w:rPr>
        <w:t>Dostoievski</w:t>
      </w:r>
      <w:proofErr w:type="spellEnd"/>
      <w:r w:rsidRPr="006B2335">
        <w:rPr>
          <w:rFonts w:ascii="Times" w:hAnsi="Times"/>
          <w:sz w:val="24"/>
        </w:rPr>
        <w:t xml:space="preserve">:  La </w:t>
      </w:r>
      <w:proofErr w:type="spellStart"/>
      <w:r w:rsidRPr="006B2335">
        <w:rPr>
          <w:rFonts w:ascii="Times" w:hAnsi="Times"/>
          <w:sz w:val="24"/>
        </w:rPr>
        <w:t>escritura</w:t>
      </w:r>
      <w:proofErr w:type="spellEnd"/>
      <w:r w:rsidRPr="006B2335">
        <w:rPr>
          <w:rFonts w:ascii="Times" w:hAnsi="Times"/>
          <w:sz w:val="24"/>
        </w:rPr>
        <w:t xml:space="preserve"> del </w:t>
      </w:r>
      <w:proofErr w:type="spellStart"/>
      <w:r w:rsidRPr="006B2335">
        <w:rPr>
          <w:rFonts w:ascii="Times" w:hAnsi="Times"/>
          <w:sz w:val="24"/>
        </w:rPr>
        <w:t>deseo</w:t>
      </w:r>
      <w:proofErr w:type="spellEnd"/>
      <w:r w:rsidRPr="006B2335">
        <w:rPr>
          <w:rFonts w:ascii="Times" w:hAnsi="Times"/>
          <w:sz w:val="24"/>
        </w:rPr>
        <w:t xml:space="preserve"> o el </w:t>
      </w:r>
      <w:proofErr w:type="spellStart"/>
      <w:r w:rsidRPr="006B2335">
        <w:rPr>
          <w:rFonts w:ascii="Times" w:hAnsi="Times"/>
          <w:sz w:val="24"/>
        </w:rPr>
        <w:t>deseo</w:t>
      </w:r>
      <w:proofErr w:type="spellEnd"/>
      <w:r w:rsidRPr="006B2335">
        <w:rPr>
          <w:rFonts w:ascii="Times" w:hAnsi="Times"/>
          <w:sz w:val="24"/>
        </w:rPr>
        <w:t xml:space="preserve"> de la </w:t>
      </w:r>
      <w:proofErr w:type="spellStart"/>
      <w:r w:rsidRPr="006B2335">
        <w:rPr>
          <w:rFonts w:ascii="Times" w:hAnsi="Times"/>
          <w:sz w:val="24"/>
        </w:rPr>
        <w:t>escritura</w:t>
      </w:r>
      <w:proofErr w:type="spellEnd"/>
      <w:r w:rsidRPr="006B2335">
        <w:rPr>
          <w:rFonts w:ascii="Times" w:hAnsi="Times"/>
          <w:sz w:val="24"/>
        </w:rPr>
        <w:t>."  Paper read at The XI Annual Mid</w:t>
      </w:r>
      <w:r>
        <w:rPr>
          <w:rFonts w:ascii="Times" w:hAnsi="Times"/>
          <w:sz w:val="24"/>
        </w:rPr>
        <w:t>-America Conference on Hispanic Literature.  An International Symposium, The University of Kansas, Lawrence, Kansas, September 1994.</w:t>
      </w:r>
    </w:p>
    <w:p w14:paraId="48BE65C6" w14:textId="77777777" w:rsidR="003F1235" w:rsidRDefault="003F1235" w:rsidP="003F1235">
      <w:pPr>
        <w:rPr>
          <w:rFonts w:ascii="Times" w:hAnsi="Times"/>
          <w:sz w:val="24"/>
        </w:rPr>
      </w:pPr>
    </w:p>
    <w:p w14:paraId="4B532B3B" w14:textId="77777777" w:rsidR="003F1235" w:rsidRDefault="003F1235" w:rsidP="003F1235">
      <w:pPr>
        <w:rPr>
          <w:rFonts w:ascii="Times" w:hAnsi="Times"/>
          <w:sz w:val="24"/>
        </w:rPr>
      </w:pPr>
      <w:r w:rsidRPr="006B2335">
        <w:rPr>
          <w:rFonts w:ascii="Times" w:hAnsi="Times"/>
          <w:sz w:val="24"/>
        </w:rPr>
        <w:t>"</w:t>
      </w:r>
      <w:proofErr w:type="spellStart"/>
      <w:r w:rsidRPr="006B2335">
        <w:rPr>
          <w:rFonts w:ascii="Times" w:hAnsi="Times"/>
          <w:sz w:val="24"/>
        </w:rPr>
        <w:t>Mujeres</w:t>
      </w:r>
      <w:proofErr w:type="spellEnd"/>
      <w:r w:rsidRPr="006B2335">
        <w:rPr>
          <w:rFonts w:ascii="Times" w:hAnsi="Times"/>
          <w:sz w:val="24"/>
        </w:rPr>
        <w:t xml:space="preserve"> </w:t>
      </w:r>
      <w:proofErr w:type="spellStart"/>
      <w:r w:rsidRPr="006B2335">
        <w:rPr>
          <w:rFonts w:ascii="Times" w:hAnsi="Times"/>
          <w:sz w:val="24"/>
        </w:rPr>
        <w:t>miradas</w:t>
      </w:r>
      <w:proofErr w:type="spellEnd"/>
      <w:r>
        <w:rPr>
          <w:rFonts w:ascii="Times" w:hAnsi="Times"/>
          <w:sz w:val="24"/>
        </w:rPr>
        <w:t xml:space="preserve"> por </w:t>
      </w:r>
      <w:proofErr w:type="spellStart"/>
      <w:r>
        <w:rPr>
          <w:rFonts w:ascii="Times" w:hAnsi="Times"/>
          <w:sz w:val="24"/>
        </w:rPr>
        <w:t>mujeres</w:t>
      </w:r>
      <w:proofErr w:type="spellEnd"/>
      <w:r>
        <w:rPr>
          <w:rFonts w:ascii="Times" w:hAnsi="Times"/>
          <w:sz w:val="24"/>
        </w:rPr>
        <w:t xml:space="preserve"> </w:t>
      </w:r>
      <w:proofErr w:type="spellStart"/>
      <w:r>
        <w:rPr>
          <w:rFonts w:ascii="Times" w:hAnsi="Times"/>
          <w:sz w:val="24"/>
        </w:rPr>
        <w:t>en</w:t>
      </w:r>
      <w:proofErr w:type="spellEnd"/>
      <w:r>
        <w:rPr>
          <w:rFonts w:ascii="Times" w:hAnsi="Times"/>
          <w:sz w:val="24"/>
        </w:rPr>
        <w:t xml:space="preserve"> </w:t>
      </w:r>
      <w:proofErr w:type="spellStart"/>
      <w:r>
        <w:rPr>
          <w:rFonts w:ascii="Times" w:hAnsi="Times"/>
          <w:sz w:val="24"/>
        </w:rPr>
        <w:t>ficciones</w:t>
      </w:r>
      <w:proofErr w:type="spellEnd"/>
      <w:r>
        <w:rPr>
          <w:rFonts w:ascii="Times" w:hAnsi="Times"/>
          <w:sz w:val="24"/>
        </w:rPr>
        <w:t xml:space="preserve"> de la </w:t>
      </w:r>
      <w:proofErr w:type="spellStart"/>
      <w:r>
        <w:rPr>
          <w:rFonts w:ascii="Times" w:hAnsi="Times"/>
          <w:sz w:val="24"/>
        </w:rPr>
        <w:t>última</w:t>
      </w:r>
      <w:proofErr w:type="spellEnd"/>
      <w:r>
        <w:rPr>
          <w:rFonts w:ascii="Times" w:hAnsi="Times"/>
          <w:sz w:val="24"/>
        </w:rPr>
        <w:t xml:space="preserve"> </w:t>
      </w:r>
      <w:proofErr w:type="spellStart"/>
      <w:r>
        <w:rPr>
          <w:rFonts w:ascii="Times" w:hAnsi="Times"/>
          <w:sz w:val="24"/>
        </w:rPr>
        <w:t>década</w:t>
      </w:r>
      <w:proofErr w:type="spellEnd"/>
      <w:r>
        <w:rPr>
          <w:rFonts w:ascii="Times" w:hAnsi="Times"/>
          <w:sz w:val="24"/>
        </w:rPr>
        <w:t xml:space="preserve"> del </w:t>
      </w:r>
      <w:proofErr w:type="spellStart"/>
      <w:r>
        <w:rPr>
          <w:rFonts w:ascii="Times" w:hAnsi="Times"/>
          <w:sz w:val="24"/>
        </w:rPr>
        <w:t>siglo</w:t>
      </w:r>
      <w:proofErr w:type="spellEnd"/>
      <w:r>
        <w:rPr>
          <w:rFonts w:ascii="Times" w:hAnsi="Times"/>
          <w:sz w:val="24"/>
        </w:rPr>
        <w:t xml:space="preserve">: </w:t>
      </w:r>
      <w:proofErr w:type="spellStart"/>
      <w:r>
        <w:rPr>
          <w:rFonts w:ascii="Times" w:hAnsi="Times"/>
          <w:sz w:val="24"/>
        </w:rPr>
        <w:t>Porzecanski</w:t>
      </w:r>
      <w:proofErr w:type="spellEnd"/>
      <w:r>
        <w:rPr>
          <w:rFonts w:ascii="Times" w:hAnsi="Times"/>
          <w:sz w:val="24"/>
        </w:rPr>
        <w:t xml:space="preserve">, </w:t>
      </w:r>
      <w:proofErr w:type="spellStart"/>
      <w:r>
        <w:rPr>
          <w:rFonts w:ascii="Times" w:hAnsi="Times"/>
          <w:sz w:val="24"/>
        </w:rPr>
        <w:t>Blanqué</w:t>
      </w:r>
      <w:proofErr w:type="spellEnd"/>
      <w:r>
        <w:rPr>
          <w:rFonts w:ascii="Times" w:hAnsi="Times"/>
          <w:sz w:val="24"/>
        </w:rPr>
        <w:t xml:space="preserve">, Peri-Rossi." The XXXIII </w:t>
      </w:r>
      <w:proofErr w:type="spellStart"/>
      <w:r>
        <w:rPr>
          <w:rFonts w:ascii="Times" w:hAnsi="Times"/>
          <w:sz w:val="24"/>
        </w:rPr>
        <w:t>Congreso</w:t>
      </w:r>
      <w:proofErr w:type="spellEnd"/>
      <w:r>
        <w:rPr>
          <w:rFonts w:ascii="Times" w:hAnsi="Times"/>
          <w:sz w:val="24"/>
        </w:rPr>
        <w:t xml:space="preserve"> del Instituto </w:t>
      </w:r>
      <w:proofErr w:type="spellStart"/>
      <w:r>
        <w:rPr>
          <w:rFonts w:ascii="Times" w:hAnsi="Times"/>
          <w:sz w:val="24"/>
        </w:rPr>
        <w:t>Internacional</w:t>
      </w:r>
      <w:proofErr w:type="spellEnd"/>
      <w:r>
        <w:rPr>
          <w:rFonts w:ascii="Times" w:hAnsi="Times"/>
          <w:sz w:val="24"/>
        </w:rPr>
        <w:t xml:space="preserve"> de </w:t>
      </w:r>
      <w:proofErr w:type="spellStart"/>
      <w:r>
        <w:rPr>
          <w:rFonts w:ascii="Times" w:hAnsi="Times"/>
          <w:sz w:val="24"/>
        </w:rPr>
        <w:t>Literatura</w:t>
      </w:r>
      <w:proofErr w:type="spellEnd"/>
      <w:r>
        <w:rPr>
          <w:rFonts w:ascii="Times" w:hAnsi="Times"/>
          <w:sz w:val="24"/>
        </w:rPr>
        <w:t xml:space="preserve"> </w:t>
      </w:r>
      <w:proofErr w:type="spellStart"/>
      <w:r>
        <w:rPr>
          <w:rFonts w:ascii="Times" w:hAnsi="Times"/>
          <w:sz w:val="24"/>
        </w:rPr>
        <w:t>Iberoamericana</w:t>
      </w:r>
      <w:proofErr w:type="spellEnd"/>
      <w:r>
        <w:rPr>
          <w:rFonts w:ascii="Times" w:hAnsi="Times"/>
          <w:sz w:val="24"/>
        </w:rPr>
        <w:t>, Universidad de Salamanca, Salamanca, Spain, June 26-30, 2000.</w:t>
      </w:r>
    </w:p>
    <w:p w14:paraId="50AE4927" w14:textId="77777777" w:rsidR="003F1235" w:rsidRDefault="003F1235" w:rsidP="003F1235">
      <w:pPr>
        <w:rPr>
          <w:rFonts w:ascii="Times" w:hAnsi="Times"/>
          <w:sz w:val="24"/>
        </w:rPr>
      </w:pPr>
    </w:p>
    <w:p w14:paraId="49394B63" w14:textId="77777777" w:rsidR="003F1235" w:rsidRDefault="003F1235" w:rsidP="003F1235">
      <w:pPr>
        <w:rPr>
          <w:rFonts w:ascii="Times" w:hAnsi="Times"/>
          <w:sz w:val="24"/>
        </w:rPr>
      </w:pPr>
      <w:r w:rsidRPr="006B2335">
        <w:rPr>
          <w:rFonts w:ascii="Times" w:hAnsi="Times"/>
          <w:sz w:val="24"/>
        </w:rPr>
        <w:t>"</w:t>
      </w:r>
      <w:proofErr w:type="spellStart"/>
      <w:r w:rsidRPr="006B2335">
        <w:rPr>
          <w:rFonts w:ascii="Times" w:hAnsi="Times"/>
          <w:sz w:val="24"/>
        </w:rPr>
        <w:t>Desde</w:t>
      </w:r>
      <w:proofErr w:type="spellEnd"/>
      <w:r w:rsidRPr="006B2335">
        <w:rPr>
          <w:rFonts w:ascii="Times" w:hAnsi="Times"/>
          <w:sz w:val="24"/>
        </w:rPr>
        <w:t xml:space="preserve"> el aroma del </w:t>
      </w:r>
      <w:proofErr w:type="spellStart"/>
      <w:r w:rsidRPr="006B2335">
        <w:rPr>
          <w:rFonts w:ascii="Times" w:hAnsi="Times"/>
          <w:sz w:val="24"/>
        </w:rPr>
        <w:t>recuerdo</w:t>
      </w:r>
      <w:proofErr w:type="spellEnd"/>
      <w:r w:rsidRPr="006B2335">
        <w:rPr>
          <w:rFonts w:ascii="Times" w:hAnsi="Times"/>
          <w:sz w:val="24"/>
        </w:rPr>
        <w:t xml:space="preserve"> a la </w:t>
      </w:r>
      <w:proofErr w:type="spellStart"/>
      <w:r w:rsidRPr="006B2335">
        <w:rPr>
          <w:rFonts w:ascii="Times" w:hAnsi="Times"/>
          <w:sz w:val="24"/>
        </w:rPr>
        <w:t>subversión</w:t>
      </w:r>
      <w:proofErr w:type="spellEnd"/>
      <w:r w:rsidRPr="006B2335">
        <w:rPr>
          <w:rFonts w:ascii="Times" w:hAnsi="Times"/>
          <w:sz w:val="24"/>
        </w:rPr>
        <w:t xml:space="preserve"> </w:t>
      </w:r>
      <w:proofErr w:type="spellStart"/>
      <w:r w:rsidRPr="006B2335">
        <w:rPr>
          <w:rFonts w:ascii="Times" w:hAnsi="Times"/>
          <w:sz w:val="24"/>
        </w:rPr>
        <w:t>fetichista</w:t>
      </w:r>
      <w:proofErr w:type="spellEnd"/>
      <w:r w:rsidRPr="006B2335">
        <w:rPr>
          <w:rFonts w:ascii="Times" w:hAnsi="Times"/>
          <w:sz w:val="24"/>
        </w:rPr>
        <w:t xml:space="preserve"> del </w:t>
      </w:r>
      <w:proofErr w:type="spellStart"/>
      <w:r w:rsidRPr="006B2335">
        <w:rPr>
          <w:rFonts w:ascii="Times" w:hAnsi="Times"/>
          <w:sz w:val="24"/>
        </w:rPr>
        <w:t>deseo</w:t>
      </w:r>
      <w:proofErr w:type="spellEnd"/>
      <w:r w:rsidRPr="006B2335">
        <w:rPr>
          <w:rFonts w:ascii="Times" w:hAnsi="Times"/>
          <w:sz w:val="24"/>
        </w:rPr>
        <w:t xml:space="preserve">: </w:t>
      </w:r>
      <w:proofErr w:type="spellStart"/>
      <w:r w:rsidRPr="006B2335">
        <w:rPr>
          <w:rFonts w:ascii="Times" w:hAnsi="Times"/>
          <w:sz w:val="24"/>
        </w:rPr>
        <w:t>Porzecanski</w:t>
      </w:r>
      <w:proofErr w:type="spellEnd"/>
      <w:r w:rsidRPr="006B2335">
        <w:rPr>
          <w:rFonts w:ascii="Times" w:hAnsi="Times"/>
          <w:sz w:val="24"/>
        </w:rPr>
        <w:t xml:space="preserve">, </w:t>
      </w:r>
      <w:proofErr w:type="spellStart"/>
      <w:r w:rsidRPr="006B2335">
        <w:rPr>
          <w:rFonts w:ascii="Times" w:hAnsi="Times"/>
          <w:sz w:val="24"/>
        </w:rPr>
        <w:t>Blanqué</w:t>
      </w:r>
      <w:proofErr w:type="spellEnd"/>
      <w:r w:rsidRPr="006B2335">
        <w:rPr>
          <w:rFonts w:ascii="Times" w:hAnsi="Times"/>
          <w:sz w:val="24"/>
        </w:rPr>
        <w:t xml:space="preserve"> y Peri-</w:t>
      </w:r>
      <w:r>
        <w:rPr>
          <w:rFonts w:ascii="Times" w:hAnsi="Times"/>
          <w:sz w:val="24"/>
        </w:rPr>
        <w:t xml:space="preserve">Rossi dan </w:t>
      </w:r>
      <w:proofErr w:type="spellStart"/>
      <w:r>
        <w:rPr>
          <w:rFonts w:ascii="Times" w:hAnsi="Times"/>
          <w:sz w:val="24"/>
        </w:rPr>
        <w:t>cuenta</w:t>
      </w:r>
      <w:proofErr w:type="spellEnd"/>
      <w:r>
        <w:rPr>
          <w:rFonts w:ascii="Times" w:hAnsi="Times"/>
          <w:sz w:val="24"/>
        </w:rPr>
        <w:t xml:space="preserve"> del </w:t>
      </w:r>
      <w:proofErr w:type="spellStart"/>
      <w:r>
        <w:rPr>
          <w:rFonts w:ascii="Times" w:hAnsi="Times"/>
          <w:sz w:val="24"/>
        </w:rPr>
        <w:t>siglo</w:t>
      </w:r>
      <w:proofErr w:type="spellEnd"/>
      <w:r>
        <w:rPr>
          <w:rFonts w:ascii="Times" w:hAnsi="Times"/>
          <w:sz w:val="24"/>
        </w:rPr>
        <w:t xml:space="preserve"> de las </w:t>
      </w:r>
      <w:proofErr w:type="spellStart"/>
      <w:r>
        <w:rPr>
          <w:rFonts w:ascii="Times" w:hAnsi="Times"/>
          <w:sz w:val="24"/>
        </w:rPr>
        <w:t>mujeres</w:t>
      </w:r>
      <w:proofErr w:type="spellEnd"/>
      <w:r>
        <w:rPr>
          <w:rFonts w:ascii="Times" w:hAnsi="Times"/>
          <w:sz w:val="24"/>
        </w:rPr>
        <w:t>." The Kentucky Foreign Language Conference, April 27-29, 2000.</w:t>
      </w:r>
    </w:p>
    <w:p w14:paraId="360DF639" w14:textId="77777777" w:rsidR="003F1235" w:rsidRDefault="003F1235" w:rsidP="003F1235">
      <w:pPr>
        <w:rPr>
          <w:rFonts w:ascii="Times" w:hAnsi="Times"/>
          <w:sz w:val="24"/>
        </w:rPr>
      </w:pPr>
    </w:p>
    <w:p w14:paraId="50ABB9B4" w14:textId="77777777" w:rsidR="003F1235" w:rsidRDefault="003F1235" w:rsidP="003F1235">
      <w:pPr>
        <w:rPr>
          <w:rFonts w:ascii="Times" w:hAnsi="Times"/>
          <w:sz w:val="24"/>
        </w:rPr>
      </w:pPr>
      <w:r w:rsidRPr="006B2335">
        <w:rPr>
          <w:rFonts w:ascii="Times" w:hAnsi="Times"/>
          <w:sz w:val="24"/>
        </w:rPr>
        <w:t>"</w:t>
      </w:r>
      <w:proofErr w:type="spellStart"/>
      <w:r w:rsidRPr="006B2335">
        <w:rPr>
          <w:rFonts w:ascii="Times" w:hAnsi="Times"/>
          <w:sz w:val="24"/>
        </w:rPr>
        <w:t>Alfonsina</w:t>
      </w:r>
      <w:proofErr w:type="spellEnd"/>
      <w:r w:rsidRPr="006B2335">
        <w:rPr>
          <w:rFonts w:ascii="Times" w:hAnsi="Times"/>
          <w:sz w:val="24"/>
        </w:rPr>
        <w:t xml:space="preserve"> </w:t>
      </w:r>
      <w:proofErr w:type="spellStart"/>
      <w:r w:rsidRPr="006B2335">
        <w:rPr>
          <w:rFonts w:ascii="Times" w:hAnsi="Times"/>
          <w:sz w:val="24"/>
        </w:rPr>
        <w:t>Storni</w:t>
      </w:r>
      <w:proofErr w:type="spellEnd"/>
      <w:r w:rsidRPr="006B2335">
        <w:rPr>
          <w:rFonts w:ascii="Times" w:hAnsi="Times"/>
          <w:sz w:val="24"/>
        </w:rPr>
        <w:t xml:space="preserve">:  </w:t>
      </w:r>
      <w:proofErr w:type="spellStart"/>
      <w:r w:rsidRPr="006B2335">
        <w:rPr>
          <w:rFonts w:ascii="Times" w:hAnsi="Times"/>
          <w:sz w:val="24"/>
        </w:rPr>
        <w:t>Otra</w:t>
      </w:r>
      <w:proofErr w:type="spellEnd"/>
      <w:r w:rsidRPr="006B2335">
        <w:rPr>
          <w:rFonts w:ascii="Times" w:hAnsi="Times"/>
          <w:sz w:val="24"/>
        </w:rPr>
        <w:t xml:space="preserve"> </w:t>
      </w:r>
      <w:proofErr w:type="spellStart"/>
      <w:r w:rsidRPr="006B2335">
        <w:rPr>
          <w:rFonts w:ascii="Times" w:hAnsi="Times"/>
          <w:sz w:val="24"/>
        </w:rPr>
        <w:t>lectura</w:t>
      </w:r>
      <w:proofErr w:type="spellEnd"/>
      <w:r w:rsidRPr="006B2335">
        <w:rPr>
          <w:rFonts w:ascii="Times" w:hAnsi="Times"/>
          <w:sz w:val="24"/>
        </w:rPr>
        <w:t>."  Invited paper read at the Latin American Studies Association</w:t>
      </w:r>
      <w:r>
        <w:rPr>
          <w:rFonts w:ascii="Times" w:hAnsi="Times"/>
          <w:sz w:val="24"/>
        </w:rPr>
        <w:t xml:space="preserve"> XVIII International Congress, Atlanta, </w:t>
      </w:r>
      <w:proofErr w:type="spellStart"/>
      <w:r>
        <w:rPr>
          <w:rFonts w:ascii="Times" w:hAnsi="Times"/>
          <w:sz w:val="24"/>
        </w:rPr>
        <w:t>Giorgia</w:t>
      </w:r>
      <w:proofErr w:type="spellEnd"/>
      <w:r>
        <w:rPr>
          <w:rFonts w:ascii="Times" w:hAnsi="Times"/>
          <w:sz w:val="24"/>
        </w:rPr>
        <w:t>, March 1994.</w:t>
      </w:r>
    </w:p>
    <w:p w14:paraId="670015CA" w14:textId="77777777" w:rsidR="003F1235" w:rsidRDefault="003F1235" w:rsidP="003F1235">
      <w:pPr>
        <w:rPr>
          <w:rFonts w:ascii="Times" w:hAnsi="Times"/>
          <w:sz w:val="24"/>
        </w:rPr>
      </w:pPr>
    </w:p>
    <w:p w14:paraId="0950D9B3" w14:textId="77777777" w:rsidR="003F1235" w:rsidRDefault="003F1235" w:rsidP="003F1235">
      <w:pPr>
        <w:rPr>
          <w:rFonts w:ascii="Times" w:hAnsi="Times"/>
          <w:sz w:val="24"/>
        </w:rPr>
      </w:pPr>
      <w:r w:rsidRPr="006B2335">
        <w:rPr>
          <w:rFonts w:ascii="Times" w:hAnsi="Times"/>
          <w:sz w:val="24"/>
        </w:rPr>
        <w:t xml:space="preserve">"Un </w:t>
      </w:r>
      <w:proofErr w:type="spellStart"/>
      <w:r w:rsidRPr="006B2335">
        <w:rPr>
          <w:rFonts w:ascii="Times" w:hAnsi="Times"/>
          <w:sz w:val="24"/>
        </w:rPr>
        <w:t>viaje</w:t>
      </w:r>
      <w:proofErr w:type="spellEnd"/>
      <w:r w:rsidRPr="006B2335">
        <w:rPr>
          <w:rFonts w:ascii="Times" w:hAnsi="Times"/>
          <w:sz w:val="24"/>
        </w:rPr>
        <w:t xml:space="preserve"> </w:t>
      </w:r>
      <w:proofErr w:type="spellStart"/>
      <w:r w:rsidRPr="006B2335">
        <w:rPr>
          <w:rFonts w:ascii="Times" w:hAnsi="Times"/>
          <w:sz w:val="24"/>
        </w:rPr>
        <w:t>en</w:t>
      </w:r>
      <w:proofErr w:type="spellEnd"/>
      <w:r w:rsidRPr="006B2335">
        <w:rPr>
          <w:rFonts w:ascii="Times" w:hAnsi="Times"/>
          <w:sz w:val="24"/>
        </w:rPr>
        <w:t xml:space="preserve"> </w:t>
      </w:r>
      <w:proofErr w:type="spellStart"/>
      <w:r w:rsidRPr="006B2335">
        <w:rPr>
          <w:rFonts w:ascii="Times" w:hAnsi="Times"/>
          <w:sz w:val="24"/>
        </w:rPr>
        <w:t>busca</w:t>
      </w:r>
      <w:proofErr w:type="spellEnd"/>
      <w:r w:rsidRPr="006B2335">
        <w:rPr>
          <w:rFonts w:ascii="Times" w:hAnsi="Times"/>
          <w:sz w:val="24"/>
        </w:rPr>
        <w:t xml:space="preserve"> de la </w:t>
      </w:r>
      <w:proofErr w:type="spellStart"/>
      <w:r w:rsidRPr="006B2335">
        <w:rPr>
          <w:rFonts w:ascii="Times" w:hAnsi="Times"/>
          <w:sz w:val="24"/>
        </w:rPr>
        <w:t>nueva</w:t>
      </w:r>
      <w:proofErr w:type="spellEnd"/>
      <w:r w:rsidRPr="006B2335">
        <w:rPr>
          <w:rFonts w:ascii="Times" w:hAnsi="Times"/>
          <w:sz w:val="24"/>
        </w:rPr>
        <w:t xml:space="preserve"> ciudad:  </w:t>
      </w:r>
      <w:r w:rsidRPr="006B2335">
        <w:rPr>
          <w:rFonts w:ascii="Times" w:hAnsi="Times"/>
          <w:i/>
          <w:sz w:val="24"/>
        </w:rPr>
        <w:t>La nave de los locos</w:t>
      </w:r>
      <w:r w:rsidRPr="006B2335">
        <w:rPr>
          <w:rFonts w:ascii="Times" w:hAnsi="Times"/>
          <w:sz w:val="24"/>
        </w:rPr>
        <w:t xml:space="preserve"> de Cristina Peri-Rossi."  Paper read</w:t>
      </w:r>
      <w:r>
        <w:rPr>
          <w:rFonts w:ascii="Times" w:hAnsi="Times"/>
          <w:sz w:val="24"/>
        </w:rPr>
        <w:t xml:space="preserve"> at the session entitled </w:t>
      </w:r>
      <w:proofErr w:type="spellStart"/>
      <w:r>
        <w:rPr>
          <w:rFonts w:ascii="Times" w:hAnsi="Times"/>
          <w:sz w:val="24"/>
        </w:rPr>
        <w:t>Feministas</w:t>
      </w:r>
      <w:proofErr w:type="spellEnd"/>
      <w:r>
        <w:rPr>
          <w:rFonts w:ascii="Times" w:hAnsi="Times"/>
          <w:sz w:val="24"/>
        </w:rPr>
        <w:t xml:space="preserve"> </w:t>
      </w:r>
      <w:proofErr w:type="spellStart"/>
      <w:r>
        <w:rPr>
          <w:rFonts w:ascii="Times" w:hAnsi="Times"/>
          <w:sz w:val="24"/>
        </w:rPr>
        <w:t>Unidas</w:t>
      </w:r>
      <w:proofErr w:type="spellEnd"/>
      <w:r>
        <w:rPr>
          <w:rFonts w:ascii="Times" w:hAnsi="Times"/>
          <w:sz w:val="24"/>
        </w:rPr>
        <w:t xml:space="preserve"> on "Las </w:t>
      </w:r>
      <w:proofErr w:type="spellStart"/>
      <w:r>
        <w:rPr>
          <w:rFonts w:ascii="Times" w:hAnsi="Times"/>
          <w:sz w:val="24"/>
        </w:rPr>
        <w:t>Máscaras</w:t>
      </w:r>
      <w:proofErr w:type="spellEnd"/>
      <w:r>
        <w:rPr>
          <w:rFonts w:ascii="Times" w:hAnsi="Times"/>
          <w:sz w:val="24"/>
        </w:rPr>
        <w:t xml:space="preserve"> del </w:t>
      </w:r>
      <w:proofErr w:type="spellStart"/>
      <w:r>
        <w:rPr>
          <w:rFonts w:ascii="Times" w:hAnsi="Times"/>
          <w:sz w:val="24"/>
        </w:rPr>
        <w:t>deseo</w:t>
      </w:r>
      <w:proofErr w:type="spellEnd"/>
      <w:r>
        <w:rPr>
          <w:rFonts w:ascii="Times" w:hAnsi="Times"/>
          <w:sz w:val="24"/>
        </w:rPr>
        <w:t xml:space="preserve"> </w:t>
      </w:r>
      <w:proofErr w:type="spellStart"/>
      <w:r>
        <w:rPr>
          <w:rFonts w:ascii="Times" w:hAnsi="Times"/>
          <w:sz w:val="24"/>
        </w:rPr>
        <w:t>femenino</w:t>
      </w:r>
      <w:proofErr w:type="spellEnd"/>
      <w:r>
        <w:rPr>
          <w:rFonts w:ascii="Times" w:hAnsi="Times"/>
          <w:sz w:val="24"/>
        </w:rPr>
        <w:t>," at the Midwest Modern Language Association, Minneapolis, November 1993.</w:t>
      </w:r>
    </w:p>
    <w:p w14:paraId="7DBC7068" w14:textId="77777777" w:rsidR="003F1235" w:rsidRDefault="003F1235" w:rsidP="003F1235">
      <w:pPr>
        <w:rPr>
          <w:rFonts w:ascii="Times" w:hAnsi="Times"/>
          <w:sz w:val="24"/>
        </w:rPr>
      </w:pPr>
    </w:p>
    <w:p w14:paraId="41313174" w14:textId="77777777" w:rsidR="003F1235" w:rsidRDefault="003F1235" w:rsidP="003F1235">
      <w:pPr>
        <w:rPr>
          <w:rFonts w:ascii="Times" w:hAnsi="Times"/>
          <w:sz w:val="24"/>
        </w:rPr>
      </w:pPr>
      <w:r w:rsidRPr="006B2335">
        <w:rPr>
          <w:rFonts w:ascii="Times" w:hAnsi="Times"/>
          <w:sz w:val="24"/>
        </w:rPr>
        <w:t xml:space="preserve">"La </w:t>
      </w:r>
      <w:proofErr w:type="spellStart"/>
      <w:r w:rsidRPr="006B2335">
        <w:rPr>
          <w:rFonts w:ascii="Times" w:hAnsi="Times"/>
          <w:sz w:val="24"/>
        </w:rPr>
        <w:t>cosificación</w:t>
      </w:r>
      <w:proofErr w:type="spellEnd"/>
      <w:r>
        <w:rPr>
          <w:rFonts w:ascii="Times" w:hAnsi="Times"/>
          <w:sz w:val="24"/>
        </w:rPr>
        <w:t xml:space="preserve"> del ser o la </w:t>
      </w:r>
      <w:proofErr w:type="spellStart"/>
      <w:r>
        <w:rPr>
          <w:rFonts w:ascii="Times" w:hAnsi="Times"/>
          <w:sz w:val="24"/>
        </w:rPr>
        <w:t>libertad</w:t>
      </w:r>
      <w:proofErr w:type="spellEnd"/>
      <w:r>
        <w:rPr>
          <w:rFonts w:ascii="Times" w:hAnsi="Times"/>
          <w:sz w:val="24"/>
        </w:rPr>
        <w:t xml:space="preserve"> </w:t>
      </w:r>
      <w:proofErr w:type="spellStart"/>
      <w:r>
        <w:rPr>
          <w:rFonts w:ascii="Times" w:hAnsi="Times"/>
          <w:sz w:val="24"/>
        </w:rPr>
        <w:t>imaginaria</w:t>
      </w:r>
      <w:proofErr w:type="spellEnd"/>
      <w:r>
        <w:rPr>
          <w:rFonts w:ascii="Times" w:hAnsi="Times"/>
          <w:sz w:val="24"/>
        </w:rPr>
        <w:t xml:space="preserve">:  </w:t>
      </w:r>
      <w:r>
        <w:rPr>
          <w:rFonts w:ascii="Times" w:hAnsi="Times"/>
          <w:i/>
          <w:sz w:val="24"/>
        </w:rPr>
        <w:t>Las Hortensias</w:t>
      </w:r>
      <w:r>
        <w:rPr>
          <w:rFonts w:ascii="Times" w:hAnsi="Times"/>
          <w:sz w:val="24"/>
        </w:rPr>
        <w:t xml:space="preserve"> de </w:t>
      </w:r>
      <w:proofErr w:type="spellStart"/>
      <w:r>
        <w:rPr>
          <w:rFonts w:ascii="Times" w:hAnsi="Times"/>
          <w:sz w:val="24"/>
        </w:rPr>
        <w:t>Felisberto</w:t>
      </w:r>
      <w:proofErr w:type="spellEnd"/>
      <w:r>
        <w:rPr>
          <w:rFonts w:ascii="Times" w:hAnsi="Times"/>
          <w:sz w:val="24"/>
        </w:rPr>
        <w:t xml:space="preserve"> Hernández."  Paper read at the section entitled "The Hortensias Dolls" at "</w:t>
      </w:r>
      <w:proofErr w:type="spellStart"/>
      <w:r>
        <w:rPr>
          <w:rFonts w:ascii="Times" w:hAnsi="Times"/>
          <w:sz w:val="24"/>
        </w:rPr>
        <w:t>Felisberto</w:t>
      </w:r>
      <w:proofErr w:type="spellEnd"/>
      <w:r>
        <w:rPr>
          <w:rFonts w:ascii="Times" w:hAnsi="Times"/>
          <w:sz w:val="24"/>
        </w:rPr>
        <w:t xml:space="preserve"> Hernández:  An International Homage" conference at the American University in Washington, D.C., April 1993.</w:t>
      </w:r>
    </w:p>
    <w:p w14:paraId="174309BB" w14:textId="77777777" w:rsidR="003F1235" w:rsidRDefault="003F1235" w:rsidP="003F1235">
      <w:pPr>
        <w:rPr>
          <w:rFonts w:ascii="Times" w:hAnsi="Times"/>
          <w:sz w:val="24"/>
        </w:rPr>
      </w:pPr>
    </w:p>
    <w:p w14:paraId="01D91591" w14:textId="77777777" w:rsidR="003F1235" w:rsidRDefault="003F1235" w:rsidP="003F1235">
      <w:pPr>
        <w:rPr>
          <w:rFonts w:ascii="Times" w:hAnsi="Times"/>
          <w:sz w:val="24"/>
        </w:rPr>
      </w:pPr>
      <w:r w:rsidRPr="006B2335">
        <w:rPr>
          <w:rFonts w:ascii="Times" w:hAnsi="Times"/>
          <w:sz w:val="24"/>
        </w:rPr>
        <w:t>"</w:t>
      </w:r>
      <w:r w:rsidRPr="006B2335">
        <w:rPr>
          <w:rFonts w:ascii="Times" w:hAnsi="Times"/>
          <w:i/>
          <w:sz w:val="24"/>
        </w:rPr>
        <w:t>Los</w:t>
      </w:r>
      <w:r>
        <w:rPr>
          <w:rFonts w:ascii="Times" w:hAnsi="Times"/>
          <w:i/>
          <w:sz w:val="24"/>
        </w:rPr>
        <w:t xml:space="preserve"> </w:t>
      </w:r>
      <w:proofErr w:type="spellStart"/>
      <w:r>
        <w:rPr>
          <w:rFonts w:ascii="Times" w:hAnsi="Times"/>
          <w:i/>
          <w:sz w:val="24"/>
        </w:rPr>
        <w:t>caminos</w:t>
      </w:r>
      <w:proofErr w:type="spellEnd"/>
      <w:r>
        <w:rPr>
          <w:rFonts w:ascii="Times" w:hAnsi="Times"/>
          <w:i/>
          <w:sz w:val="24"/>
        </w:rPr>
        <w:t xml:space="preserve"> de Paxi</w:t>
      </w:r>
      <w:r>
        <w:rPr>
          <w:rFonts w:ascii="Times" w:hAnsi="Times"/>
          <w:sz w:val="24"/>
          <w:u w:val="single"/>
        </w:rPr>
        <w:t>l</w:t>
      </w:r>
      <w:r>
        <w:rPr>
          <w:rFonts w:ascii="Times" w:hAnsi="Times"/>
          <w:sz w:val="24"/>
        </w:rPr>
        <w:t xml:space="preserve"> de Arturo Arias."  Paper read at the section entitled "</w:t>
      </w:r>
      <w:proofErr w:type="spellStart"/>
      <w:r>
        <w:rPr>
          <w:rFonts w:ascii="Times" w:hAnsi="Times"/>
          <w:sz w:val="24"/>
        </w:rPr>
        <w:t>Visiones</w:t>
      </w:r>
      <w:proofErr w:type="spellEnd"/>
      <w:r>
        <w:rPr>
          <w:rFonts w:ascii="Times" w:hAnsi="Times"/>
          <w:sz w:val="24"/>
        </w:rPr>
        <w:t xml:space="preserve"> y </w:t>
      </w:r>
      <w:proofErr w:type="spellStart"/>
      <w:r>
        <w:rPr>
          <w:rFonts w:ascii="Times" w:hAnsi="Times"/>
          <w:sz w:val="24"/>
        </w:rPr>
        <w:t>perspectivas</w:t>
      </w:r>
      <w:proofErr w:type="spellEnd"/>
      <w:r>
        <w:rPr>
          <w:rFonts w:ascii="Times" w:hAnsi="Times"/>
          <w:sz w:val="24"/>
        </w:rPr>
        <w:t xml:space="preserve"> de </w:t>
      </w:r>
      <w:proofErr w:type="spellStart"/>
      <w:r>
        <w:rPr>
          <w:rFonts w:ascii="Times" w:hAnsi="Times"/>
          <w:sz w:val="24"/>
        </w:rPr>
        <w:t>Centroamérica</w:t>
      </w:r>
      <w:proofErr w:type="spellEnd"/>
      <w:r>
        <w:rPr>
          <w:rFonts w:ascii="Times" w:hAnsi="Times"/>
          <w:sz w:val="24"/>
        </w:rPr>
        <w:t>," at the Latin American Studies Association, Los Angeles, September 1992.</w:t>
      </w:r>
    </w:p>
    <w:p w14:paraId="001D0BDC" w14:textId="77777777" w:rsidR="003F1235" w:rsidRDefault="003F1235" w:rsidP="003F1235">
      <w:pPr>
        <w:rPr>
          <w:rFonts w:ascii="Times" w:hAnsi="Times"/>
          <w:sz w:val="24"/>
        </w:rPr>
      </w:pPr>
    </w:p>
    <w:p w14:paraId="755CA288" w14:textId="77777777" w:rsidR="003F1235" w:rsidRDefault="003F1235" w:rsidP="003F1235">
      <w:pPr>
        <w:rPr>
          <w:rFonts w:ascii="Times" w:hAnsi="Times"/>
          <w:sz w:val="24"/>
        </w:rPr>
      </w:pPr>
      <w:r w:rsidRPr="006B2335">
        <w:rPr>
          <w:rFonts w:ascii="Times" w:hAnsi="Times"/>
          <w:sz w:val="24"/>
        </w:rPr>
        <w:t xml:space="preserve">"The Imaginative Narrative of </w:t>
      </w:r>
      <w:proofErr w:type="spellStart"/>
      <w:r w:rsidRPr="006B2335">
        <w:rPr>
          <w:rFonts w:ascii="Times" w:hAnsi="Times"/>
          <w:sz w:val="24"/>
        </w:rPr>
        <w:t>Armonía</w:t>
      </w:r>
      <w:proofErr w:type="spellEnd"/>
      <w:r w:rsidRPr="006B2335">
        <w:rPr>
          <w:rFonts w:ascii="Times" w:hAnsi="Times"/>
          <w:sz w:val="24"/>
        </w:rPr>
        <w:t xml:space="preserve"> Somers and Cristina Peri-Rossi."  Presentation delivered at The</w:t>
      </w:r>
      <w:r>
        <w:rPr>
          <w:rFonts w:ascii="Times" w:hAnsi="Times"/>
          <w:sz w:val="24"/>
        </w:rPr>
        <w:t xml:space="preserve"> Third Conference of Hispanic Cultures, University of Chile, August 1992.</w:t>
      </w:r>
    </w:p>
    <w:p w14:paraId="7DD4214D" w14:textId="77777777" w:rsidR="003F1235" w:rsidRDefault="003F1235" w:rsidP="003F1235">
      <w:pPr>
        <w:rPr>
          <w:rFonts w:ascii="Times" w:hAnsi="Times"/>
          <w:sz w:val="24"/>
        </w:rPr>
      </w:pPr>
    </w:p>
    <w:p w14:paraId="4E0E7830" w14:textId="77777777" w:rsidR="003F1235" w:rsidRDefault="003F1235" w:rsidP="003F1235">
      <w:pPr>
        <w:rPr>
          <w:rFonts w:ascii="Times" w:hAnsi="Times"/>
          <w:sz w:val="24"/>
        </w:rPr>
      </w:pPr>
      <w:r w:rsidRPr="006B2335">
        <w:rPr>
          <w:rFonts w:ascii="Times" w:hAnsi="Times"/>
          <w:sz w:val="24"/>
        </w:rPr>
        <w:lastRenderedPageBreak/>
        <w:t>"</w:t>
      </w:r>
      <w:proofErr w:type="spellStart"/>
      <w:r w:rsidRPr="006B2335">
        <w:rPr>
          <w:rFonts w:ascii="Times" w:hAnsi="Times"/>
          <w:i/>
          <w:sz w:val="24"/>
        </w:rPr>
        <w:t>Muerte</w:t>
      </w:r>
      <w:proofErr w:type="spellEnd"/>
      <w:r w:rsidRPr="006B2335">
        <w:rPr>
          <w:rFonts w:ascii="Times" w:hAnsi="Times"/>
          <w:i/>
          <w:sz w:val="24"/>
        </w:rPr>
        <w:t xml:space="preserve"> sin fin</w:t>
      </w:r>
      <w:r w:rsidRPr="006B2335">
        <w:rPr>
          <w:rFonts w:ascii="Times" w:hAnsi="Times"/>
          <w:sz w:val="24"/>
        </w:rPr>
        <w:t xml:space="preserve"> o `El </w:t>
      </w:r>
      <w:proofErr w:type="spellStart"/>
      <w:r w:rsidRPr="006B2335">
        <w:rPr>
          <w:rFonts w:ascii="Times" w:hAnsi="Times"/>
          <w:sz w:val="24"/>
        </w:rPr>
        <w:t>viaje</w:t>
      </w:r>
      <w:proofErr w:type="spellEnd"/>
      <w:r w:rsidRPr="006B2335">
        <w:rPr>
          <w:rFonts w:ascii="Times" w:hAnsi="Times"/>
          <w:sz w:val="24"/>
        </w:rPr>
        <w:t xml:space="preserve"> </w:t>
      </w:r>
      <w:proofErr w:type="spellStart"/>
      <w:r w:rsidRPr="006B2335">
        <w:rPr>
          <w:rFonts w:ascii="Times" w:hAnsi="Times"/>
          <w:sz w:val="24"/>
        </w:rPr>
        <w:t>inmóvil</w:t>
      </w:r>
      <w:proofErr w:type="spellEnd"/>
      <w:r w:rsidRPr="006B2335">
        <w:rPr>
          <w:rFonts w:ascii="Times" w:hAnsi="Times"/>
          <w:sz w:val="24"/>
        </w:rPr>
        <w:t xml:space="preserve">."  Invited paper read at the </w:t>
      </w:r>
      <w:proofErr w:type="spellStart"/>
      <w:r w:rsidRPr="006B2335">
        <w:rPr>
          <w:rFonts w:ascii="Times" w:hAnsi="Times"/>
          <w:sz w:val="24"/>
        </w:rPr>
        <w:t>Cuartas</w:t>
      </w:r>
      <w:proofErr w:type="spellEnd"/>
      <w:r w:rsidRPr="006B2335">
        <w:rPr>
          <w:rFonts w:ascii="Times" w:hAnsi="Times"/>
          <w:sz w:val="24"/>
        </w:rPr>
        <w:t xml:space="preserve"> Jornadas </w:t>
      </w:r>
      <w:proofErr w:type="spellStart"/>
      <w:r w:rsidRPr="006B2335">
        <w:rPr>
          <w:rFonts w:ascii="Times" w:hAnsi="Times"/>
          <w:sz w:val="24"/>
        </w:rPr>
        <w:t>Internacionales</w:t>
      </w:r>
      <w:proofErr w:type="spellEnd"/>
      <w:r>
        <w:rPr>
          <w:rFonts w:ascii="Times" w:hAnsi="Times"/>
          <w:sz w:val="24"/>
        </w:rPr>
        <w:t xml:space="preserve"> "Carlos </w:t>
      </w:r>
      <w:proofErr w:type="spellStart"/>
      <w:r>
        <w:rPr>
          <w:rFonts w:ascii="Times" w:hAnsi="Times"/>
          <w:sz w:val="24"/>
        </w:rPr>
        <w:t>Pellicer</w:t>
      </w:r>
      <w:proofErr w:type="spellEnd"/>
      <w:r>
        <w:rPr>
          <w:rFonts w:ascii="Times" w:hAnsi="Times"/>
          <w:sz w:val="24"/>
        </w:rPr>
        <w:t>."  Tabasco, Mexico, February 1992.</w:t>
      </w:r>
    </w:p>
    <w:p w14:paraId="1C25B4F6" w14:textId="77777777" w:rsidR="003F1235" w:rsidRDefault="003F1235" w:rsidP="003F1235">
      <w:pPr>
        <w:rPr>
          <w:rFonts w:ascii="Times" w:hAnsi="Times"/>
          <w:sz w:val="24"/>
        </w:rPr>
      </w:pPr>
    </w:p>
    <w:p w14:paraId="6D9C0DF1" w14:textId="77777777" w:rsidR="003F1235" w:rsidRDefault="003F1235" w:rsidP="003F1235">
      <w:pPr>
        <w:rPr>
          <w:rFonts w:ascii="Times" w:hAnsi="Times"/>
          <w:sz w:val="24"/>
        </w:rPr>
      </w:pPr>
      <w:r w:rsidRPr="006B2335">
        <w:rPr>
          <w:rFonts w:ascii="Times" w:hAnsi="Times"/>
          <w:sz w:val="24"/>
        </w:rPr>
        <w:t xml:space="preserve">"El </w:t>
      </w:r>
      <w:proofErr w:type="spellStart"/>
      <w:r w:rsidRPr="006B2335">
        <w:rPr>
          <w:rFonts w:ascii="Times" w:hAnsi="Times"/>
          <w:sz w:val="24"/>
        </w:rPr>
        <w:t>monólogo</w:t>
      </w:r>
      <w:proofErr w:type="spellEnd"/>
      <w:r w:rsidRPr="006B2335">
        <w:rPr>
          <w:rFonts w:ascii="Times" w:hAnsi="Times"/>
          <w:sz w:val="24"/>
        </w:rPr>
        <w:t xml:space="preserve"> </w:t>
      </w:r>
      <w:proofErr w:type="spellStart"/>
      <w:r w:rsidRPr="006B2335">
        <w:rPr>
          <w:rFonts w:ascii="Times" w:hAnsi="Times"/>
          <w:sz w:val="24"/>
        </w:rPr>
        <w:t>dramático</w:t>
      </w:r>
      <w:proofErr w:type="spellEnd"/>
      <w:r w:rsidRPr="006B2335">
        <w:rPr>
          <w:rFonts w:ascii="Times" w:hAnsi="Times"/>
          <w:sz w:val="24"/>
        </w:rPr>
        <w:t xml:space="preserve"> </w:t>
      </w:r>
      <w:proofErr w:type="spellStart"/>
      <w:r w:rsidRPr="006B2335">
        <w:rPr>
          <w:rFonts w:ascii="Times" w:hAnsi="Times"/>
          <w:sz w:val="24"/>
        </w:rPr>
        <w:t>en</w:t>
      </w:r>
      <w:proofErr w:type="spellEnd"/>
      <w:r w:rsidRPr="006B2335">
        <w:rPr>
          <w:rFonts w:ascii="Times" w:hAnsi="Times"/>
          <w:sz w:val="24"/>
        </w:rPr>
        <w:t xml:space="preserve"> la </w:t>
      </w:r>
      <w:proofErr w:type="spellStart"/>
      <w:r w:rsidRPr="006B2335">
        <w:rPr>
          <w:rFonts w:ascii="Times" w:hAnsi="Times"/>
          <w:sz w:val="24"/>
        </w:rPr>
        <w:t>poesía</w:t>
      </w:r>
      <w:proofErr w:type="spellEnd"/>
      <w:r w:rsidRPr="006B2335">
        <w:rPr>
          <w:rFonts w:ascii="Times" w:hAnsi="Times"/>
          <w:sz w:val="24"/>
        </w:rPr>
        <w:t xml:space="preserve"> de José Emilio Pacheco."  Paper read at the section entitled</w:t>
      </w:r>
      <w:r>
        <w:rPr>
          <w:rFonts w:ascii="Times" w:hAnsi="Times"/>
          <w:sz w:val="24"/>
        </w:rPr>
        <w:t xml:space="preserve"> "José Emilio Pacheco," at the XVII Annual Hispanic Literatures Conference:  </w:t>
      </w:r>
      <w:proofErr w:type="spellStart"/>
      <w:r>
        <w:rPr>
          <w:rFonts w:ascii="Times" w:hAnsi="Times"/>
          <w:sz w:val="24"/>
        </w:rPr>
        <w:t>Poesía</w:t>
      </w:r>
      <w:proofErr w:type="spellEnd"/>
      <w:r>
        <w:rPr>
          <w:rFonts w:ascii="Times" w:hAnsi="Times"/>
          <w:sz w:val="24"/>
        </w:rPr>
        <w:t xml:space="preserve"> </w:t>
      </w:r>
      <w:proofErr w:type="spellStart"/>
      <w:r>
        <w:rPr>
          <w:rFonts w:ascii="Times" w:hAnsi="Times"/>
          <w:sz w:val="24"/>
        </w:rPr>
        <w:t>Hispánica</w:t>
      </w:r>
      <w:proofErr w:type="spellEnd"/>
      <w:r>
        <w:rPr>
          <w:rFonts w:ascii="Times" w:hAnsi="Times"/>
          <w:sz w:val="24"/>
        </w:rPr>
        <w:t xml:space="preserve">:  </w:t>
      </w:r>
      <w:proofErr w:type="spellStart"/>
      <w:r>
        <w:rPr>
          <w:rFonts w:ascii="Times" w:hAnsi="Times"/>
          <w:sz w:val="24"/>
        </w:rPr>
        <w:t>Creación</w:t>
      </w:r>
      <w:proofErr w:type="spellEnd"/>
      <w:r>
        <w:rPr>
          <w:rFonts w:ascii="Times" w:hAnsi="Times"/>
          <w:sz w:val="24"/>
        </w:rPr>
        <w:t xml:space="preserve"> e </w:t>
      </w:r>
      <w:proofErr w:type="spellStart"/>
      <w:r>
        <w:rPr>
          <w:rFonts w:ascii="Times" w:hAnsi="Times"/>
          <w:sz w:val="24"/>
        </w:rPr>
        <w:t>Interpretación</w:t>
      </w:r>
      <w:proofErr w:type="spellEnd"/>
      <w:r>
        <w:rPr>
          <w:rFonts w:ascii="Times" w:hAnsi="Times"/>
          <w:sz w:val="24"/>
        </w:rPr>
        <w:t>, Indiana University of Pennsylvania, Indiana, Pennsylvania, October 1991.</w:t>
      </w:r>
    </w:p>
    <w:p w14:paraId="16CFC8D2" w14:textId="77777777" w:rsidR="003F1235" w:rsidRDefault="003F1235" w:rsidP="003F1235">
      <w:pPr>
        <w:rPr>
          <w:rFonts w:ascii="Times" w:hAnsi="Times"/>
          <w:sz w:val="24"/>
        </w:rPr>
      </w:pPr>
    </w:p>
    <w:p w14:paraId="3C57D3EA" w14:textId="77777777" w:rsidR="003F1235" w:rsidRDefault="003F1235" w:rsidP="003F1235">
      <w:pPr>
        <w:rPr>
          <w:rFonts w:ascii="Times" w:hAnsi="Times"/>
          <w:sz w:val="24"/>
        </w:rPr>
      </w:pPr>
      <w:r w:rsidRPr="006B2335">
        <w:rPr>
          <w:rFonts w:ascii="Times" w:hAnsi="Times"/>
          <w:sz w:val="24"/>
        </w:rPr>
        <w:t xml:space="preserve">"La </w:t>
      </w:r>
      <w:proofErr w:type="spellStart"/>
      <w:r w:rsidRPr="006B2335">
        <w:rPr>
          <w:rFonts w:ascii="Times" w:hAnsi="Times"/>
          <w:sz w:val="24"/>
        </w:rPr>
        <w:t>muerte</w:t>
      </w:r>
      <w:proofErr w:type="spellEnd"/>
      <w:r>
        <w:rPr>
          <w:rFonts w:ascii="Times" w:hAnsi="Times"/>
          <w:sz w:val="24"/>
        </w:rPr>
        <w:t xml:space="preserve"> </w:t>
      </w:r>
      <w:proofErr w:type="spellStart"/>
      <w:r>
        <w:rPr>
          <w:rFonts w:ascii="Times" w:hAnsi="Times"/>
          <w:sz w:val="24"/>
        </w:rPr>
        <w:t>como</w:t>
      </w:r>
      <w:proofErr w:type="spellEnd"/>
      <w:r>
        <w:rPr>
          <w:rFonts w:ascii="Times" w:hAnsi="Times"/>
          <w:sz w:val="24"/>
        </w:rPr>
        <w:t xml:space="preserve"> </w:t>
      </w:r>
      <w:proofErr w:type="spellStart"/>
      <w:r>
        <w:rPr>
          <w:rFonts w:ascii="Times" w:hAnsi="Times"/>
          <w:sz w:val="24"/>
        </w:rPr>
        <w:t>fuerza</w:t>
      </w:r>
      <w:proofErr w:type="spellEnd"/>
      <w:r>
        <w:rPr>
          <w:rFonts w:ascii="Times" w:hAnsi="Times"/>
          <w:sz w:val="24"/>
        </w:rPr>
        <w:t xml:space="preserve"> </w:t>
      </w:r>
      <w:proofErr w:type="spellStart"/>
      <w:r>
        <w:rPr>
          <w:rFonts w:ascii="Times" w:hAnsi="Times"/>
          <w:sz w:val="24"/>
        </w:rPr>
        <w:t>creadora</w:t>
      </w:r>
      <w:proofErr w:type="spellEnd"/>
      <w:r>
        <w:rPr>
          <w:rFonts w:ascii="Times" w:hAnsi="Times"/>
          <w:sz w:val="24"/>
        </w:rPr>
        <w:t xml:space="preserve"> </w:t>
      </w:r>
      <w:proofErr w:type="spellStart"/>
      <w:r>
        <w:rPr>
          <w:rFonts w:ascii="Times" w:hAnsi="Times"/>
          <w:sz w:val="24"/>
        </w:rPr>
        <w:t>en</w:t>
      </w:r>
      <w:proofErr w:type="spellEnd"/>
      <w:r>
        <w:rPr>
          <w:rFonts w:ascii="Times" w:hAnsi="Times"/>
          <w:sz w:val="24"/>
        </w:rPr>
        <w:t xml:space="preserve"> la </w:t>
      </w:r>
      <w:proofErr w:type="spellStart"/>
      <w:r>
        <w:rPr>
          <w:rFonts w:ascii="Times" w:hAnsi="Times"/>
          <w:sz w:val="24"/>
        </w:rPr>
        <w:t>poesía</w:t>
      </w:r>
      <w:proofErr w:type="spellEnd"/>
      <w:r>
        <w:rPr>
          <w:rFonts w:ascii="Times" w:hAnsi="Times"/>
          <w:sz w:val="24"/>
        </w:rPr>
        <w:t xml:space="preserve"> de José Emilio Pacheco."  Paper read at the session entitled "La </w:t>
      </w:r>
      <w:proofErr w:type="spellStart"/>
      <w:r>
        <w:rPr>
          <w:rFonts w:ascii="Times" w:hAnsi="Times"/>
          <w:sz w:val="24"/>
        </w:rPr>
        <w:t>poesía</w:t>
      </w:r>
      <w:proofErr w:type="spellEnd"/>
      <w:r>
        <w:rPr>
          <w:rFonts w:ascii="Times" w:hAnsi="Times"/>
          <w:sz w:val="24"/>
        </w:rPr>
        <w:t xml:space="preserve"> </w:t>
      </w:r>
      <w:proofErr w:type="spellStart"/>
      <w:r>
        <w:rPr>
          <w:rFonts w:ascii="Times" w:hAnsi="Times"/>
          <w:sz w:val="24"/>
        </w:rPr>
        <w:t>hispanoamericana</w:t>
      </w:r>
      <w:proofErr w:type="spellEnd"/>
      <w:r>
        <w:rPr>
          <w:rFonts w:ascii="Times" w:hAnsi="Times"/>
          <w:sz w:val="24"/>
        </w:rPr>
        <w:t xml:space="preserve"> </w:t>
      </w:r>
      <w:proofErr w:type="spellStart"/>
      <w:r>
        <w:rPr>
          <w:rFonts w:ascii="Times" w:hAnsi="Times"/>
          <w:sz w:val="24"/>
        </w:rPr>
        <w:t>postvanguardista</w:t>
      </w:r>
      <w:proofErr w:type="spellEnd"/>
      <w:r>
        <w:rPr>
          <w:rFonts w:ascii="Times" w:hAnsi="Times"/>
          <w:sz w:val="24"/>
        </w:rPr>
        <w:t>," at the Midwest Modern Language Association, Kansas City, Missouri, November 1990.</w:t>
      </w:r>
    </w:p>
    <w:p w14:paraId="1069979F" w14:textId="77777777" w:rsidR="003F1235" w:rsidRDefault="003F1235" w:rsidP="003F1235">
      <w:pPr>
        <w:rPr>
          <w:rFonts w:ascii="Times" w:hAnsi="Times"/>
          <w:sz w:val="24"/>
        </w:rPr>
      </w:pPr>
    </w:p>
    <w:p w14:paraId="3DEA598C" w14:textId="77777777" w:rsidR="003F1235" w:rsidRDefault="003F1235" w:rsidP="003F1235">
      <w:pPr>
        <w:rPr>
          <w:rFonts w:ascii="Times" w:hAnsi="Times"/>
          <w:sz w:val="24"/>
        </w:rPr>
      </w:pPr>
      <w:r w:rsidRPr="006B2335">
        <w:rPr>
          <w:rFonts w:ascii="Times" w:hAnsi="Times"/>
          <w:sz w:val="24"/>
        </w:rPr>
        <w:t>"</w:t>
      </w:r>
      <w:proofErr w:type="spellStart"/>
      <w:r w:rsidRPr="006B2335">
        <w:rPr>
          <w:rFonts w:ascii="Times" w:hAnsi="Times"/>
          <w:i/>
          <w:sz w:val="24"/>
        </w:rPr>
        <w:t>Cosmoagonías</w:t>
      </w:r>
      <w:proofErr w:type="spellEnd"/>
      <w:r w:rsidRPr="006B2335">
        <w:rPr>
          <w:rFonts w:ascii="Times" w:hAnsi="Times"/>
          <w:sz w:val="24"/>
        </w:rPr>
        <w:t xml:space="preserve"> de Cristina Peri-Rossi; </w:t>
      </w:r>
      <w:proofErr w:type="spellStart"/>
      <w:r w:rsidRPr="006B2335">
        <w:rPr>
          <w:rFonts w:ascii="Times" w:hAnsi="Times"/>
          <w:sz w:val="24"/>
        </w:rPr>
        <w:t>rebelión</w:t>
      </w:r>
      <w:proofErr w:type="spellEnd"/>
      <w:r w:rsidRPr="006B2335">
        <w:rPr>
          <w:rFonts w:ascii="Times" w:hAnsi="Times"/>
          <w:sz w:val="24"/>
        </w:rPr>
        <w:t xml:space="preserve"> </w:t>
      </w:r>
      <w:proofErr w:type="spellStart"/>
      <w:r w:rsidRPr="006B2335">
        <w:rPr>
          <w:rFonts w:ascii="Times" w:hAnsi="Times"/>
          <w:sz w:val="24"/>
        </w:rPr>
        <w:t>imaginaria</w:t>
      </w:r>
      <w:proofErr w:type="spellEnd"/>
      <w:r w:rsidRPr="006B2335">
        <w:rPr>
          <w:rFonts w:ascii="Times" w:hAnsi="Times"/>
          <w:sz w:val="24"/>
        </w:rPr>
        <w:t xml:space="preserve"> y </w:t>
      </w:r>
      <w:proofErr w:type="spellStart"/>
      <w:r w:rsidRPr="006B2335">
        <w:rPr>
          <w:rFonts w:ascii="Times" w:hAnsi="Times"/>
          <w:sz w:val="24"/>
        </w:rPr>
        <w:t>fracaso</w:t>
      </w:r>
      <w:proofErr w:type="spellEnd"/>
      <w:r w:rsidRPr="006B2335">
        <w:rPr>
          <w:rFonts w:ascii="Times" w:hAnsi="Times"/>
          <w:sz w:val="24"/>
        </w:rPr>
        <w:t xml:space="preserve"> </w:t>
      </w:r>
      <w:proofErr w:type="spellStart"/>
      <w:r w:rsidRPr="006B2335">
        <w:rPr>
          <w:rFonts w:ascii="Times" w:hAnsi="Times"/>
          <w:sz w:val="24"/>
        </w:rPr>
        <w:t>simbólico</w:t>
      </w:r>
      <w:proofErr w:type="spellEnd"/>
      <w:r w:rsidRPr="006B2335">
        <w:rPr>
          <w:rFonts w:ascii="Times" w:hAnsi="Times"/>
          <w:sz w:val="24"/>
        </w:rPr>
        <w:t>."  Paper read at</w:t>
      </w:r>
      <w:r>
        <w:rPr>
          <w:rFonts w:ascii="Times" w:hAnsi="Times"/>
          <w:sz w:val="24"/>
        </w:rPr>
        <w:t xml:space="preserve"> the session entitled "Contemporary Women Writers of the Southern Cone," at the Midwest Modern Language Association, Kansas City, Missouri, November 1990.</w:t>
      </w:r>
    </w:p>
    <w:p w14:paraId="627A1ED5" w14:textId="77777777" w:rsidR="003F1235" w:rsidRDefault="003F1235" w:rsidP="003F1235">
      <w:pPr>
        <w:rPr>
          <w:rFonts w:ascii="Times" w:hAnsi="Times"/>
          <w:sz w:val="24"/>
        </w:rPr>
      </w:pPr>
    </w:p>
    <w:p w14:paraId="01FDBC75" w14:textId="77777777" w:rsidR="003F1235" w:rsidRDefault="003F1235" w:rsidP="003F1235">
      <w:pPr>
        <w:rPr>
          <w:rFonts w:ascii="Times" w:hAnsi="Times"/>
          <w:sz w:val="24"/>
        </w:rPr>
      </w:pPr>
      <w:r w:rsidRPr="006B2335">
        <w:rPr>
          <w:rFonts w:ascii="Times" w:hAnsi="Times"/>
          <w:sz w:val="24"/>
        </w:rPr>
        <w:t>"</w:t>
      </w:r>
      <w:r w:rsidRPr="006B2335">
        <w:rPr>
          <w:rFonts w:ascii="Times" w:hAnsi="Times"/>
          <w:i/>
          <w:sz w:val="24"/>
        </w:rPr>
        <w:t xml:space="preserve">Ciudad de la </w:t>
      </w:r>
      <w:proofErr w:type="spellStart"/>
      <w:r w:rsidRPr="006B2335">
        <w:rPr>
          <w:rFonts w:ascii="Times" w:hAnsi="Times"/>
          <w:i/>
          <w:sz w:val="24"/>
        </w:rPr>
        <w:t>memoria</w:t>
      </w:r>
      <w:proofErr w:type="spellEnd"/>
      <w:r>
        <w:rPr>
          <w:rFonts w:ascii="Times" w:hAnsi="Times"/>
          <w:sz w:val="24"/>
        </w:rPr>
        <w:t xml:space="preserve"> de José Emilio Pacheco."  Paper read at the Tenth Annual Cincinnati Conference on Romance Languages and Literatures, at the University of Cincinnati, Cincinnati, Ohio, May, 1990.</w:t>
      </w:r>
    </w:p>
    <w:p w14:paraId="7E337744" w14:textId="77777777" w:rsidR="003F1235" w:rsidRDefault="003F1235" w:rsidP="003F1235">
      <w:pPr>
        <w:rPr>
          <w:rFonts w:ascii="Times" w:hAnsi="Times"/>
          <w:sz w:val="24"/>
        </w:rPr>
      </w:pPr>
    </w:p>
    <w:p w14:paraId="177376B3" w14:textId="77777777" w:rsidR="003F1235" w:rsidRDefault="003F1235" w:rsidP="003F1235">
      <w:pPr>
        <w:rPr>
          <w:rFonts w:ascii="Times" w:hAnsi="Times"/>
          <w:sz w:val="24"/>
        </w:rPr>
      </w:pPr>
      <w:r w:rsidRPr="006B2335">
        <w:rPr>
          <w:rFonts w:ascii="Times" w:hAnsi="Times"/>
          <w:sz w:val="24"/>
        </w:rPr>
        <w:t xml:space="preserve">"La </w:t>
      </w:r>
      <w:proofErr w:type="spellStart"/>
      <w:r w:rsidRPr="006B2335">
        <w:rPr>
          <w:rFonts w:ascii="Times" w:hAnsi="Times"/>
          <w:sz w:val="24"/>
        </w:rPr>
        <w:t>poesía</w:t>
      </w:r>
      <w:proofErr w:type="spellEnd"/>
      <w:r w:rsidRPr="006B2335">
        <w:rPr>
          <w:rFonts w:ascii="Times" w:hAnsi="Times"/>
          <w:sz w:val="24"/>
        </w:rPr>
        <w:t xml:space="preserve"> de José Emilio Pacheco."  Paper read at the conference entitled "Hispanic Culture on</w:t>
      </w:r>
      <w:r>
        <w:rPr>
          <w:rFonts w:ascii="Times" w:hAnsi="Times"/>
          <w:sz w:val="24"/>
        </w:rPr>
        <w:t xml:space="preserve"> the Pacific Coast of the Americas after World War II," at California State University, Long Beach, April 1990.</w:t>
      </w:r>
    </w:p>
    <w:p w14:paraId="439D7955" w14:textId="77777777" w:rsidR="003F1235" w:rsidRDefault="003F1235" w:rsidP="003F1235">
      <w:pPr>
        <w:rPr>
          <w:rFonts w:ascii="Times" w:hAnsi="Times"/>
          <w:sz w:val="24"/>
        </w:rPr>
      </w:pPr>
    </w:p>
    <w:p w14:paraId="0B449696" w14:textId="77777777" w:rsidR="003F1235" w:rsidRDefault="003F1235" w:rsidP="003F1235">
      <w:pPr>
        <w:rPr>
          <w:rFonts w:ascii="Times" w:hAnsi="Times"/>
          <w:sz w:val="24"/>
        </w:rPr>
      </w:pPr>
      <w:r w:rsidRPr="006B2335">
        <w:rPr>
          <w:rFonts w:ascii="Times" w:hAnsi="Times"/>
          <w:sz w:val="24"/>
        </w:rPr>
        <w:t>"</w:t>
      </w:r>
      <w:r w:rsidRPr="006B2335">
        <w:rPr>
          <w:rFonts w:ascii="Times" w:hAnsi="Times"/>
          <w:i/>
          <w:sz w:val="24"/>
        </w:rPr>
        <w:t xml:space="preserve">La </w:t>
      </w:r>
      <w:proofErr w:type="spellStart"/>
      <w:r w:rsidRPr="006B2335">
        <w:rPr>
          <w:rFonts w:ascii="Times" w:hAnsi="Times"/>
          <w:i/>
          <w:sz w:val="24"/>
        </w:rPr>
        <w:t>mujer</w:t>
      </w:r>
      <w:proofErr w:type="spellEnd"/>
      <w:r w:rsidRPr="006B2335">
        <w:rPr>
          <w:rFonts w:ascii="Times" w:hAnsi="Times"/>
          <w:i/>
          <w:sz w:val="24"/>
        </w:rPr>
        <w:t xml:space="preserve"> </w:t>
      </w:r>
      <w:proofErr w:type="spellStart"/>
      <w:r w:rsidRPr="006B2335">
        <w:rPr>
          <w:rFonts w:ascii="Times" w:hAnsi="Times"/>
          <w:i/>
          <w:sz w:val="24"/>
        </w:rPr>
        <w:t>desnuda</w:t>
      </w:r>
      <w:proofErr w:type="spellEnd"/>
      <w:r>
        <w:rPr>
          <w:rFonts w:ascii="Times" w:hAnsi="Times"/>
          <w:i/>
          <w:sz w:val="24"/>
        </w:rPr>
        <w:t xml:space="preserve"> </w:t>
      </w:r>
      <w:r>
        <w:rPr>
          <w:rFonts w:ascii="Times" w:hAnsi="Times"/>
          <w:sz w:val="24"/>
        </w:rPr>
        <w:t xml:space="preserve">de </w:t>
      </w:r>
      <w:proofErr w:type="spellStart"/>
      <w:r>
        <w:rPr>
          <w:rFonts w:ascii="Times" w:hAnsi="Times"/>
          <w:sz w:val="24"/>
        </w:rPr>
        <w:t>Armonía</w:t>
      </w:r>
      <w:proofErr w:type="spellEnd"/>
      <w:r>
        <w:rPr>
          <w:rFonts w:ascii="Times" w:hAnsi="Times"/>
          <w:sz w:val="24"/>
        </w:rPr>
        <w:t xml:space="preserve"> Somers </w:t>
      </w:r>
      <w:proofErr w:type="spellStart"/>
      <w:r>
        <w:rPr>
          <w:rFonts w:ascii="Times" w:hAnsi="Times"/>
          <w:sz w:val="24"/>
        </w:rPr>
        <w:t>como</w:t>
      </w:r>
      <w:proofErr w:type="spellEnd"/>
      <w:r>
        <w:rPr>
          <w:rFonts w:ascii="Times" w:hAnsi="Times"/>
          <w:sz w:val="24"/>
        </w:rPr>
        <w:t xml:space="preserve"> </w:t>
      </w:r>
      <w:proofErr w:type="spellStart"/>
      <w:r>
        <w:rPr>
          <w:rFonts w:ascii="Times" w:hAnsi="Times"/>
          <w:sz w:val="24"/>
        </w:rPr>
        <w:t>manifestación</w:t>
      </w:r>
      <w:proofErr w:type="spellEnd"/>
      <w:r>
        <w:rPr>
          <w:rFonts w:ascii="Times" w:hAnsi="Times"/>
          <w:sz w:val="24"/>
        </w:rPr>
        <w:t xml:space="preserve"> de la </w:t>
      </w:r>
      <w:proofErr w:type="spellStart"/>
      <w:r>
        <w:rPr>
          <w:rFonts w:ascii="Times" w:hAnsi="Times"/>
          <w:sz w:val="24"/>
        </w:rPr>
        <w:t>narrativa</w:t>
      </w:r>
      <w:proofErr w:type="spellEnd"/>
      <w:r>
        <w:rPr>
          <w:rFonts w:ascii="Times" w:hAnsi="Times"/>
          <w:sz w:val="24"/>
        </w:rPr>
        <w:t xml:space="preserve"> </w:t>
      </w:r>
      <w:proofErr w:type="spellStart"/>
      <w:r>
        <w:rPr>
          <w:rFonts w:ascii="Times" w:hAnsi="Times"/>
          <w:sz w:val="24"/>
        </w:rPr>
        <w:t>imaginaria</w:t>
      </w:r>
      <w:proofErr w:type="spellEnd"/>
      <w:r>
        <w:rPr>
          <w:rFonts w:ascii="Times" w:hAnsi="Times"/>
          <w:sz w:val="24"/>
        </w:rPr>
        <w:t>."  Presentation delivered at "The Mid-America Conference on Hispanic Literature," at Kansas University," Lawrence, Kansas, November 1989.</w:t>
      </w:r>
    </w:p>
    <w:p w14:paraId="6151B0C3" w14:textId="77777777" w:rsidR="003F1235" w:rsidRDefault="003F1235" w:rsidP="003F1235">
      <w:pPr>
        <w:rPr>
          <w:rFonts w:ascii="Times" w:hAnsi="Times"/>
          <w:sz w:val="24"/>
        </w:rPr>
      </w:pPr>
    </w:p>
    <w:p w14:paraId="15F7127E" w14:textId="77777777" w:rsidR="003F1235" w:rsidRDefault="003F1235" w:rsidP="003F1235">
      <w:pPr>
        <w:rPr>
          <w:rFonts w:ascii="Times" w:hAnsi="Times"/>
          <w:sz w:val="24"/>
        </w:rPr>
      </w:pPr>
      <w:r w:rsidRPr="006B2335">
        <w:rPr>
          <w:rFonts w:ascii="Times" w:hAnsi="Times"/>
          <w:sz w:val="24"/>
        </w:rPr>
        <w:t xml:space="preserve">"La </w:t>
      </w:r>
      <w:proofErr w:type="spellStart"/>
      <w:r w:rsidRPr="006B2335">
        <w:rPr>
          <w:rFonts w:ascii="Times" w:hAnsi="Times"/>
          <w:sz w:val="24"/>
        </w:rPr>
        <w:t>cifra</w:t>
      </w:r>
      <w:proofErr w:type="spellEnd"/>
      <w:r w:rsidRPr="006B2335">
        <w:rPr>
          <w:rFonts w:ascii="Times" w:hAnsi="Times"/>
          <w:sz w:val="24"/>
        </w:rPr>
        <w:t xml:space="preserve"> </w:t>
      </w:r>
      <w:proofErr w:type="spellStart"/>
      <w:r w:rsidRPr="006B2335">
        <w:rPr>
          <w:rFonts w:ascii="Times" w:hAnsi="Times"/>
          <w:sz w:val="24"/>
        </w:rPr>
        <w:t>anónima</w:t>
      </w:r>
      <w:proofErr w:type="spellEnd"/>
      <w:r w:rsidRPr="006B2335">
        <w:rPr>
          <w:rFonts w:ascii="Times" w:hAnsi="Times"/>
          <w:sz w:val="24"/>
        </w:rPr>
        <w:t xml:space="preserve"> de </w:t>
      </w:r>
      <w:proofErr w:type="spellStart"/>
      <w:r w:rsidRPr="006B2335">
        <w:rPr>
          <w:rFonts w:ascii="Times" w:hAnsi="Times"/>
          <w:sz w:val="24"/>
        </w:rPr>
        <w:t>Hiber</w:t>
      </w:r>
      <w:proofErr w:type="spellEnd"/>
      <w:r w:rsidRPr="006B2335">
        <w:rPr>
          <w:rFonts w:ascii="Times" w:hAnsi="Times"/>
          <w:sz w:val="24"/>
        </w:rPr>
        <w:t xml:space="preserve"> </w:t>
      </w:r>
      <w:proofErr w:type="spellStart"/>
      <w:r w:rsidRPr="006B2335">
        <w:rPr>
          <w:rFonts w:ascii="Times" w:hAnsi="Times"/>
          <w:sz w:val="24"/>
        </w:rPr>
        <w:t>Conteris</w:t>
      </w:r>
      <w:proofErr w:type="spellEnd"/>
      <w:r w:rsidRPr="006B2335">
        <w:rPr>
          <w:rFonts w:ascii="Times" w:hAnsi="Times"/>
          <w:sz w:val="24"/>
        </w:rPr>
        <w:t xml:space="preserve"> </w:t>
      </w:r>
      <w:proofErr w:type="spellStart"/>
      <w:r w:rsidRPr="006B2335">
        <w:rPr>
          <w:rFonts w:ascii="Times" w:hAnsi="Times"/>
          <w:sz w:val="24"/>
        </w:rPr>
        <w:t>o</w:t>
      </w:r>
      <w:proofErr w:type="spellEnd"/>
      <w:r w:rsidRPr="006B2335">
        <w:rPr>
          <w:rFonts w:ascii="Times" w:hAnsi="Times"/>
          <w:sz w:val="24"/>
        </w:rPr>
        <w:t xml:space="preserve"> la </w:t>
      </w:r>
      <w:proofErr w:type="spellStart"/>
      <w:r w:rsidRPr="006B2335">
        <w:rPr>
          <w:rFonts w:ascii="Times" w:hAnsi="Times"/>
          <w:sz w:val="24"/>
        </w:rPr>
        <w:t>narrativa</w:t>
      </w:r>
      <w:proofErr w:type="spellEnd"/>
      <w:r w:rsidRPr="006B2335">
        <w:rPr>
          <w:rFonts w:ascii="Times" w:hAnsi="Times"/>
          <w:sz w:val="24"/>
        </w:rPr>
        <w:t xml:space="preserve"> de las </w:t>
      </w:r>
      <w:proofErr w:type="spellStart"/>
      <w:r w:rsidRPr="006B2335">
        <w:rPr>
          <w:rFonts w:ascii="Times" w:hAnsi="Times"/>
          <w:sz w:val="24"/>
        </w:rPr>
        <w:t>situaciones</w:t>
      </w:r>
      <w:proofErr w:type="spellEnd"/>
      <w:r w:rsidRPr="006B2335">
        <w:rPr>
          <w:rFonts w:ascii="Times" w:hAnsi="Times"/>
          <w:sz w:val="24"/>
        </w:rPr>
        <w:t xml:space="preserve"> </w:t>
      </w:r>
      <w:proofErr w:type="spellStart"/>
      <w:r w:rsidRPr="006B2335">
        <w:rPr>
          <w:rFonts w:ascii="Times" w:hAnsi="Times"/>
          <w:sz w:val="24"/>
        </w:rPr>
        <w:t>límites</w:t>
      </w:r>
      <w:proofErr w:type="spellEnd"/>
      <w:r w:rsidRPr="006B2335">
        <w:rPr>
          <w:rFonts w:ascii="Times" w:hAnsi="Times"/>
          <w:sz w:val="24"/>
        </w:rPr>
        <w:t>."  Paper read at the session entitled "La</w:t>
      </w:r>
      <w:r>
        <w:rPr>
          <w:rFonts w:ascii="Times" w:hAnsi="Times"/>
          <w:sz w:val="24"/>
        </w:rPr>
        <w:t xml:space="preserve"> </w:t>
      </w:r>
      <w:proofErr w:type="spellStart"/>
      <w:r>
        <w:rPr>
          <w:rFonts w:ascii="Times" w:hAnsi="Times"/>
          <w:sz w:val="24"/>
        </w:rPr>
        <w:t>novelística</w:t>
      </w:r>
      <w:proofErr w:type="spellEnd"/>
      <w:r>
        <w:rPr>
          <w:rFonts w:ascii="Times" w:hAnsi="Times"/>
          <w:sz w:val="24"/>
        </w:rPr>
        <w:t xml:space="preserve"> de </w:t>
      </w:r>
      <w:proofErr w:type="spellStart"/>
      <w:r>
        <w:rPr>
          <w:rFonts w:ascii="Times" w:hAnsi="Times"/>
          <w:sz w:val="24"/>
        </w:rPr>
        <w:t>Hiber</w:t>
      </w:r>
      <w:proofErr w:type="spellEnd"/>
      <w:r>
        <w:rPr>
          <w:rFonts w:ascii="Times" w:hAnsi="Times"/>
          <w:sz w:val="24"/>
        </w:rPr>
        <w:t xml:space="preserve"> </w:t>
      </w:r>
      <w:proofErr w:type="spellStart"/>
      <w:r>
        <w:rPr>
          <w:rFonts w:ascii="Times" w:hAnsi="Times"/>
          <w:sz w:val="24"/>
        </w:rPr>
        <w:t>Conteris</w:t>
      </w:r>
      <w:proofErr w:type="spellEnd"/>
      <w:r>
        <w:rPr>
          <w:rFonts w:ascii="Times" w:hAnsi="Times"/>
          <w:sz w:val="24"/>
        </w:rPr>
        <w:t>," at the Midwest Modern Language Association, Minneapolis, Minnesota, November 1989.</w:t>
      </w:r>
    </w:p>
    <w:p w14:paraId="428D2398" w14:textId="77777777" w:rsidR="003F1235" w:rsidRDefault="003F1235" w:rsidP="003F1235">
      <w:pPr>
        <w:rPr>
          <w:rFonts w:ascii="Times" w:hAnsi="Times"/>
          <w:sz w:val="24"/>
        </w:rPr>
      </w:pPr>
    </w:p>
    <w:p w14:paraId="3B9B646C" w14:textId="77777777" w:rsidR="003F1235" w:rsidRDefault="003F1235" w:rsidP="003F1235">
      <w:pPr>
        <w:rPr>
          <w:rFonts w:ascii="Times" w:hAnsi="Times"/>
          <w:sz w:val="24"/>
        </w:rPr>
      </w:pPr>
      <w:r w:rsidRPr="006B2335">
        <w:rPr>
          <w:rFonts w:ascii="Times" w:hAnsi="Times"/>
          <w:sz w:val="24"/>
        </w:rPr>
        <w:t>"</w:t>
      </w:r>
      <w:proofErr w:type="spellStart"/>
      <w:r w:rsidRPr="006B2335">
        <w:rPr>
          <w:rFonts w:ascii="Times" w:hAnsi="Times"/>
          <w:i/>
          <w:sz w:val="24"/>
        </w:rPr>
        <w:t>Citas</w:t>
      </w:r>
      <w:proofErr w:type="spellEnd"/>
      <w:r w:rsidRPr="006B2335">
        <w:rPr>
          <w:rFonts w:ascii="Times" w:hAnsi="Times"/>
          <w:i/>
          <w:sz w:val="24"/>
        </w:rPr>
        <w:t xml:space="preserve"> y </w:t>
      </w:r>
      <w:proofErr w:type="spellStart"/>
      <w:r w:rsidRPr="006B2335">
        <w:rPr>
          <w:rFonts w:ascii="Times" w:hAnsi="Times"/>
          <w:i/>
          <w:sz w:val="24"/>
        </w:rPr>
        <w:t>comentarios</w:t>
      </w:r>
      <w:proofErr w:type="spellEnd"/>
      <w:r>
        <w:rPr>
          <w:rFonts w:ascii="Times" w:hAnsi="Times"/>
          <w:sz w:val="24"/>
        </w:rPr>
        <w:t>, de Gelman o la (re)</w:t>
      </w:r>
      <w:proofErr w:type="spellStart"/>
      <w:r>
        <w:rPr>
          <w:rFonts w:ascii="Times" w:hAnsi="Times"/>
          <w:sz w:val="24"/>
        </w:rPr>
        <w:t>construcción</w:t>
      </w:r>
      <w:proofErr w:type="spellEnd"/>
      <w:r>
        <w:rPr>
          <w:rFonts w:ascii="Times" w:hAnsi="Times"/>
          <w:sz w:val="24"/>
        </w:rPr>
        <w:t xml:space="preserve"> de la patria </w:t>
      </w:r>
      <w:proofErr w:type="spellStart"/>
      <w:r>
        <w:rPr>
          <w:rFonts w:ascii="Times" w:hAnsi="Times"/>
          <w:sz w:val="24"/>
        </w:rPr>
        <w:t>en</w:t>
      </w:r>
      <w:proofErr w:type="spellEnd"/>
      <w:r>
        <w:rPr>
          <w:rFonts w:ascii="Times" w:hAnsi="Times"/>
          <w:sz w:val="24"/>
        </w:rPr>
        <w:t xml:space="preserve"> el </w:t>
      </w:r>
      <w:proofErr w:type="spellStart"/>
      <w:r>
        <w:rPr>
          <w:rFonts w:ascii="Times" w:hAnsi="Times"/>
          <w:sz w:val="24"/>
        </w:rPr>
        <w:t>exilio</w:t>
      </w:r>
      <w:proofErr w:type="spellEnd"/>
      <w:r>
        <w:rPr>
          <w:rFonts w:ascii="Times" w:hAnsi="Times"/>
          <w:sz w:val="24"/>
        </w:rPr>
        <w:t>."  Paper read at "The Mid-America Conference on Hispanic Literature," at Washington University, Saint Louis, Missouri, October 1988.</w:t>
      </w:r>
    </w:p>
    <w:p w14:paraId="536853C8" w14:textId="77777777" w:rsidR="003F1235" w:rsidRDefault="003F1235" w:rsidP="003F1235">
      <w:pPr>
        <w:rPr>
          <w:rFonts w:ascii="Times" w:hAnsi="Times"/>
          <w:sz w:val="24"/>
        </w:rPr>
      </w:pPr>
    </w:p>
    <w:p w14:paraId="6463039C" w14:textId="77777777" w:rsidR="003F1235" w:rsidRDefault="003F1235" w:rsidP="003F1235">
      <w:pPr>
        <w:rPr>
          <w:rFonts w:ascii="Times" w:hAnsi="Times"/>
          <w:sz w:val="24"/>
        </w:rPr>
      </w:pPr>
      <w:r w:rsidRPr="006B2335">
        <w:rPr>
          <w:rFonts w:ascii="Times" w:hAnsi="Times"/>
          <w:sz w:val="24"/>
        </w:rPr>
        <w:t xml:space="preserve">"El </w:t>
      </w:r>
      <w:proofErr w:type="spellStart"/>
      <w:r w:rsidRPr="006B2335">
        <w:rPr>
          <w:rFonts w:ascii="Times" w:hAnsi="Times"/>
          <w:sz w:val="24"/>
        </w:rPr>
        <w:t>modernismo</w:t>
      </w:r>
      <w:proofErr w:type="spellEnd"/>
      <w:r w:rsidRPr="006B2335">
        <w:rPr>
          <w:rFonts w:ascii="Times" w:hAnsi="Times"/>
          <w:sz w:val="24"/>
        </w:rPr>
        <w:t xml:space="preserve"> y la </w:t>
      </w:r>
      <w:proofErr w:type="spellStart"/>
      <w:r w:rsidRPr="006B2335">
        <w:rPr>
          <w:rFonts w:ascii="Times" w:hAnsi="Times"/>
          <w:sz w:val="24"/>
        </w:rPr>
        <w:t>modernidad</w:t>
      </w:r>
      <w:proofErr w:type="spellEnd"/>
      <w:r w:rsidRPr="006B2335">
        <w:rPr>
          <w:rFonts w:ascii="Times" w:hAnsi="Times"/>
          <w:sz w:val="24"/>
        </w:rPr>
        <w:t xml:space="preserve"> </w:t>
      </w:r>
      <w:proofErr w:type="spellStart"/>
      <w:r w:rsidRPr="006B2335">
        <w:rPr>
          <w:rFonts w:ascii="Times" w:hAnsi="Times"/>
          <w:sz w:val="24"/>
        </w:rPr>
        <w:t>hispanoamericanos</w:t>
      </w:r>
      <w:proofErr w:type="spellEnd"/>
      <w:r w:rsidRPr="006B2335">
        <w:rPr>
          <w:rFonts w:ascii="Times" w:hAnsi="Times"/>
          <w:sz w:val="24"/>
        </w:rPr>
        <w:t xml:space="preserve"> a </w:t>
      </w:r>
      <w:proofErr w:type="spellStart"/>
      <w:r w:rsidRPr="006B2335">
        <w:rPr>
          <w:rFonts w:ascii="Times" w:hAnsi="Times"/>
          <w:sz w:val="24"/>
        </w:rPr>
        <w:t>cien</w:t>
      </w:r>
      <w:proofErr w:type="spellEnd"/>
      <w:r w:rsidRPr="006B2335">
        <w:rPr>
          <w:rFonts w:ascii="Times" w:hAnsi="Times"/>
          <w:sz w:val="24"/>
        </w:rPr>
        <w:t xml:space="preserve"> </w:t>
      </w:r>
      <w:proofErr w:type="spellStart"/>
      <w:r w:rsidRPr="006B2335">
        <w:rPr>
          <w:rFonts w:ascii="Times" w:hAnsi="Times"/>
          <w:sz w:val="24"/>
        </w:rPr>
        <w:t>años</w:t>
      </w:r>
      <w:proofErr w:type="spellEnd"/>
      <w:r w:rsidRPr="006B2335">
        <w:rPr>
          <w:rFonts w:ascii="Times" w:hAnsi="Times"/>
          <w:sz w:val="24"/>
        </w:rPr>
        <w:t xml:space="preserve"> de </w:t>
      </w:r>
      <w:r w:rsidRPr="006B2335">
        <w:rPr>
          <w:rFonts w:ascii="Times" w:hAnsi="Times"/>
          <w:sz w:val="24"/>
          <w:u w:val="single"/>
        </w:rPr>
        <w:t>Azul</w:t>
      </w:r>
      <w:r w:rsidRPr="006B2335">
        <w:rPr>
          <w:rFonts w:ascii="Times" w:hAnsi="Times"/>
          <w:sz w:val="24"/>
        </w:rPr>
        <w:t>."  Paper read at the</w:t>
      </w:r>
      <w:r>
        <w:rPr>
          <w:rFonts w:ascii="Times" w:hAnsi="Times"/>
          <w:sz w:val="24"/>
        </w:rPr>
        <w:t xml:space="preserve"> conference on "Hispanic Modernism," at Stanford University, California, November 1988.</w:t>
      </w:r>
    </w:p>
    <w:p w14:paraId="458E5D59" w14:textId="77777777" w:rsidR="003F1235" w:rsidRDefault="003F1235" w:rsidP="003F1235">
      <w:pPr>
        <w:rPr>
          <w:rFonts w:ascii="Times" w:hAnsi="Times"/>
          <w:sz w:val="24"/>
        </w:rPr>
      </w:pPr>
    </w:p>
    <w:p w14:paraId="01A00BD5" w14:textId="77777777" w:rsidR="003F1235" w:rsidRDefault="003F1235" w:rsidP="003F1235">
      <w:pPr>
        <w:rPr>
          <w:rFonts w:ascii="Times" w:hAnsi="Times"/>
          <w:sz w:val="24"/>
        </w:rPr>
      </w:pPr>
      <w:r w:rsidRPr="006B2335">
        <w:rPr>
          <w:rFonts w:ascii="Times" w:hAnsi="Times"/>
          <w:sz w:val="24"/>
        </w:rPr>
        <w:t>"</w:t>
      </w:r>
      <w:proofErr w:type="spellStart"/>
      <w:r w:rsidRPr="006B2335">
        <w:rPr>
          <w:rFonts w:ascii="Times" w:hAnsi="Times"/>
          <w:sz w:val="24"/>
        </w:rPr>
        <w:t>Poesía</w:t>
      </w:r>
      <w:proofErr w:type="spellEnd"/>
      <w:r w:rsidRPr="006B2335">
        <w:rPr>
          <w:rFonts w:ascii="Times" w:hAnsi="Times"/>
          <w:sz w:val="24"/>
        </w:rPr>
        <w:t xml:space="preserve"> del </w:t>
      </w:r>
      <w:proofErr w:type="spellStart"/>
      <w:r w:rsidRPr="006B2335">
        <w:rPr>
          <w:rFonts w:ascii="Times" w:hAnsi="Times"/>
          <w:sz w:val="24"/>
        </w:rPr>
        <w:t>exilio</w:t>
      </w:r>
      <w:proofErr w:type="spellEnd"/>
      <w:r>
        <w:rPr>
          <w:rFonts w:ascii="Times" w:hAnsi="Times"/>
          <w:sz w:val="24"/>
        </w:rPr>
        <w:t xml:space="preserve">: El </w:t>
      </w:r>
      <w:proofErr w:type="spellStart"/>
      <w:r>
        <w:rPr>
          <w:rFonts w:ascii="Times" w:hAnsi="Times"/>
          <w:sz w:val="24"/>
        </w:rPr>
        <w:t>Cono</w:t>
      </w:r>
      <w:proofErr w:type="spellEnd"/>
      <w:r>
        <w:rPr>
          <w:rFonts w:ascii="Times" w:hAnsi="Times"/>
          <w:sz w:val="24"/>
        </w:rPr>
        <w:t xml:space="preserve"> Sur."  Paper read at the session entitled "</w:t>
      </w:r>
      <w:proofErr w:type="spellStart"/>
      <w:r>
        <w:rPr>
          <w:rFonts w:ascii="Times" w:hAnsi="Times"/>
          <w:sz w:val="24"/>
        </w:rPr>
        <w:t>Poesía</w:t>
      </w:r>
      <w:proofErr w:type="spellEnd"/>
      <w:r>
        <w:rPr>
          <w:rFonts w:ascii="Times" w:hAnsi="Times"/>
          <w:sz w:val="24"/>
        </w:rPr>
        <w:t xml:space="preserve"> </w:t>
      </w:r>
      <w:proofErr w:type="spellStart"/>
      <w:r>
        <w:rPr>
          <w:rFonts w:ascii="Times" w:hAnsi="Times"/>
          <w:sz w:val="24"/>
        </w:rPr>
        <w:t>latinoamericana</w:t>
      </w:r>
      <w:proofErr w:type="spellEnd"/>
      <w:r>
        <w:rPr>
          <w:rFonts w:ascii="Times" w:hAnsi="Times"/>
          <w:sz w:val="24"/>
        </w:rPr>
        <w:t xml:space="preserve"> de las </w:t>
      </w:r>
      <w:proofErr w:type="spellStart"/>
      <w:r>
        <w:rPr>
          <w:rFonts w:ascii="Times" w:hAnsi="Times"/>
          <w:sz w:val="24"/>
        </w:rPr>
        <w:t>tres</w:t>
      </w:r>
      <w:proofErr w:type="spellEnd"/>
      <w:r>
        <w:rPr>
          <w:rFonts w:ascii="Times" w:hAnsi="Times"/>
          <w:sz w:val="24"/>
        </w:rPr>
        <w:t xml:space="preserve"> </w:t>
      </w:r>
      <w:proofErr w:type="spellStart"/>
      <w:r>
        <w:rPr>
          <w:rFonts w:ascii="Times" w:hAnsi="Times"/>
          <w:sz w:val="24"/>
        </w:rPr>
        <w:t>últimas</w:t>
      </w:r>
      <w:proofErr w:type="spellEnd"/>
      <w:r>
        <w:rPr>
          <w:rFonts w:ascii="Times" w:hAnsi="Times"/>
          <w:sz w:val="24"/>
        </w:rPr>
        <w:t xml:space="preserve"> </w:t>
      </w:r>
      <w:proofErr w:type="spellStart"/>
      <w:r>
        <w:rPr>
          <w:rFonts w:ascii="Times" w:hAnsi="Times"/>
          <w:sz w:val="24"/>
        </w:rPr>
        <w:t>décadas</w:t>
      </w:r>
      <w:proofErr w:type="spellEnd"/>
      <w:r>
        <w:rPr>
          <w:rFonts w:ascii="Times" w:hAnsi="Times"/>
          <w:sz w:val="24"/>
        </w:rPr>
        <w:t xml:space="preserve"> (1960-1980), at the Latin American Studies Association, New Orleans, Louisiana, March 1988.</w:t>
      </w:r>
    </w:p>
    <w:p w14:paraId="73F29E74" w14:textId="77777777" w:rsidR="003F1235" w:rsidRDefault="003F1235" w:rsidP="003F1235">
      <w:pPr>
        <w:rPr>
          <w:rFonts w:ascii="Times" w:hAnsi="Times"/>
          <w:sz w:val="24"/>
        </w:rPr>
      </w:pPr>
    </w:p>
    <w:p w14:paraId="3DB5AB33" w14:textId="77777777" w:rsidR="003F1235" w:rsidRPr="006B2335" w:rsidRDefault="003F1235" w:rsidP="003F1235">
      <w:pPr>
        <w:pStyle w:val="BodyText2"/>
        <w:spacing w:line="240" w:lineRule="auto"/>
        <w:rPr>
          <w:rFonts w:ascii="Times" w:hAnsi="Times"/>
          <w:sz w:val="24"/>
        </w:rPr>
      </w:pPr>
      <w:r w:rsidRPr="006B2335">
        <w:rPr>
          <w:rFonts w:ascii="Times" w:hAnsi="Times"/>
          <w:sz w:val="24"/>
        </w:rPr>
        <w:t>"Peri-Rossi/</w:t>
      </w:r>
      <w:proofErr w:type="spellStart"/>
      <w:r w:rsidRPr="006B2335">
        <w:rPr>
          <w:rFonts w:ascii="Times" w:hAnsi="Times"/>
          <w:sz w:val="24"/>
        </w:rPr>
        <w:t>Mondragón</w:t>
      </w:r>
      <w:proofErr w:type="spellEnd"/>
      <w:r w:rsidRPr="006B2335">
        <w:rPr>
          <w:rFonts w:ascii="Times" w:hAnsi="Times"/>
          <w:sz w:val="24"/>
        </w:rPr>
        <w:t xml:space="preserve">: dos </w:t>
      </w:r>
      <w:proofErr w:type="spellStart"/>
      <w:r w:rsidRPr="006B2335">
        <w:rPr>
          <w:rFonts w:ascii="Times" w:hAnsi="Times"/>
          <w:sz w:val="24"/>
        </w:rPr>
        <w:t>propuestas</w:t>
      </w:r>
      <w:proofErr w:type="spellEnd"/>
      <w:r w:rsidRPr="006B2335">
        <w:rPr>
          <w:rFonts w:ascii="Times" w:hAnsi="Times"/>
          <w:sz w:val="24"/>
        </w:rPr>
        <w:t xml:space="preserve"> de la </w:t>
      </w:r>
      <w:proofErr w:type="spellStart"/>
      <w:r w:rsidRPr="006B2335">
        <w:rPr>
          <w:rFonts w:ascii="Times" w:hAnsi="Times"/>
          <w:sz w:val="24"/>
        </w:rPr>
        <w:t>literatura</w:t>
      </w:r>
      <w:proofErr w:type="spellEnd"/>
      <w:r w:rsidRPr="006B2335">
        <w:rPr>
          <w:rFonts w:ascii="Times" w:hAnsi="Times"/>
          <w:sz w:val="24"/>
        </w:rPr>
        <w:t xml:space="preserve"> de la </w:t>
      </w:r>
      <w:proofErr w:type="spellStart"/>
      <w:r w:rsidRPr="006B2335">
        <w:rPr>
          <w:rFonts w:ascii="Times" w:hAnsi="Times"/>
          <w:sz w:val="24"/>
        </w:rPr>
        <w:t>imaginación</w:t>
      </w:r>
      <w:proofErr w:type="spellEnd"/>
      <w:r w:rsidRPr="006B2335">
        <w:rPr>
          <w:rFonts w:ascii="Times" w:hAnsi="Times"/>
          <w:sz w:val="24"/>
        </w:rPr>
        <w:t>." Paper read at the conference "</w:t>
      </w:r>
      <w:proofErr w:type="spellStart"/>
      <w:r w:rsidRPr="006B2335">
        <w:rPr>
          <w:rFonts w:ascii="Times" w:hAnsi="Times"/>
          <w:sz w:val="24"/>
        </w:rPr>
        <w:t>Journeés</w:t>
      </w:r>
      <w:proofErr w:type="spellEnd"/>
      <w:r w:rsidRPr="006B2335">
        <w:rPr>
          <w:rFonts w:ascii="Times" w:hAnsi="Times"/>
          <w:sz w:val="24"/>
        </w:rPr>
        <w:t xml:space="preserve"> </w:t>
      </w:r>
      <w:proofErr w:type="spellStart"/>
      <w:r w:rsidRPr="006B2335">
        <w:rPr>
          <w:rFonts w:ascii="Times" w:hAnsi="Times"/>
          <w:sz w:val="24"/>
        </w:rPr>
        <w:t>D'Etudes</w:t>
      </w:r>
      <w:proofErr w:type="spellEnd"/>
      <w:r w:rsidRPr="006B2335">
        <w:rPr>
          <w:rFonts w:ascii="Times" w:hAnsi="Times"/>
          <w:sz w:val="24"/>
        </w:rPr>
        <w:t xml:space="preserve">-Colloque Sur Les Relations Entre France/ Uruguay," </w:t>
      </w:r>
      <w:r w:rsidRPr="006B2335">
        <w:rPr>
          <w:rFonts w:ascii="Times" w:hAnsi="Times"/>
          <w:sz w:val="24"/>
        </w:rPr>
        <w:lastRenderedPageBreak/>
        <w:t xml:space="preserve">organized by the Center of Research for Hispanic-French Comparative Studies of the </w:t>
      </w:r>
      <w:proofErr w:type="spellStart"/>
      <w:r w:rsidRPr="006B2335">
        <w:rPr>
          <w:rFonts w:ascii="Times" w:hAnsi="Times"/>
          <w:sz w:val="24"/>
        </w:rPr>
        <w:t>Universite</w:t>
      </w:r>
      <w:proofErr w:type="spellEnd"/>
      <w:r w:rsidRPr="006B2335">
        <w:rPr>
          <w:rFonts w:ascii="Times" w:hAnsi="Times"/>
          <w:sz w:val="24"/>
        </w:rPr>
        <w:t xml:space="preserve"> De Paris III, Sorbonne Nouvelle and UNESCO, Paris, France, December 1987.</w:t>
      </w:r>
    </w:p>
    <w:p w14:paraId="7D75877C" w14:textId="77777777" w:rsidR="003F1235" w:rsidRDefault="003F1235" w:rsidP="003F1235">
      <w:pPr>
        <w:rPr>
          <w:rFonts w:ascii="Times" w:hAnsi="Times"/>
          <w:sz w:val="24"/>
        </w:rPr>
      </w:pPr>
    </w:p>
    <w:p w14:paraId="20DB9696" w14:textId="77777777" w:rsidR="003F1235" w:rsidRDefault="003F1235" w:rsidP="003F1235">
      <w:pPr>
        <w:rPr>
          <w:rFonts w:ascii="Times" w:hAnsi="Times"/>
          <w:sz w:val="24"/>
        </w:rPr>
      </w:pPr>
      <w:r w:rsidRPr="006B2335">
        <w:rPr>
          <w:rFonts w:ascii="Times" w:hAnsi="Times"/>
          <w:sz w:val="24"/>
        </w:rPr>
        <w:t xml:space="preserve">"La </w:t>
      </w:r>
      <w:proofErr w:type="spellStart"/>
      <w:r w:rsidRPr="006B2335">
        <w:rPr>
          <w:rFonts w:ascii="Times" w:hAnsi="Times"/>
          <w:sz w:val="24"/>
        </w:rPr>
        <w:t>literatura</w:t>
      </w:r>
      <w:proofErr w:type="spellEnd"/>
      <w:r w:rsidRPr="006B2335">
        <w:rPr>
          <w:rFonts w:ascii="Times" w:hAnsi="Times"/>
          <w:sz w:val="24"/>
        </w:rPr>
        <w:t xml:space="preserve"> </w:t>
      </w:r>
      <w:proofErr w:type="spellStart"/>
      <w:r w:rsidRPr="006B2335">
        <w:rPr>
          <w:rFonts w:ascii="Times" w:hAnsi="Times"/>
          <w:sz w:val="24"/>
        </w:rPr>
        <w:t>uruguaya</w:t>
      </w:r>
      <w:proofErr w:type="spellEnd"/>
      <w:r w:rsidRPr="006B2335">
        <w:rPr>
          <w:rFonts w:ascii="Times" w:hAnsi="Times"/>
          <w:sz w:val="24"/>
        </w:rPr>
        <w:t xml:space="preserve"> del </w:t>
      </w:r>
      <w:proofErr w:type="spellStart"/>
      <w:r w:rsidRPr="006B2335">
        <w:rPr>
          <w:rFonts w:ascii="Times" w:hAnsi="Times"/>
          <w:sz w:val="24"/>
        </w:rPr>
        <w:t>proceso</w:t>
      </w:r>
      <w:proofErr w:type="spellEnd"/>
      <w:r w:rsidRPr="006B2335">
        <w:rPr>
          <w:rFonts w:ascii="Times" w:hAnsi="Times"/>
          <w:sz w:val="24"/>
        </w:rPr>
        <w:t xml:space="preserve">:  </w:t>
      </w:r>
      <w:proofErr w:type="spellStart"/>
      <w:r w:rsidRPr="006B2335">
        <w:rPr>
          <w:rFonts w:ascii="Times" w:hAnsi="Times"/>
          <w:sz w:val="24"/>
        </w:rPr>
        <w:t>Exilo</w:t>
      </w:r>
      <w:proofErr w:type="spellEnd"/>
      <w:r w:rsidRPr="006B2335">
        <w:rPr>
          <w:rFonts w:ascii="Times" w:hAnsi="Times"/>
          <w:sz w:val="24"/>
        </w:rPr>
        <w:t>/</w:t>
      </w:r>
      <w:proofErr w:type="spellStart"/>
      <w:r w:rsidRPr="006B2335">
        <w:rPr>
          <w:rFonts w:ascii="Times" w:hAnsi="Times"/>
          <w:sz w:val="24"/>
        </w:rPr>
        <w:t>insilio</w:t>
      </w:r>
      <w:proofErr w:type="spellEnd"/>
      <w:r w:rsidRPr="006B2335">
        <w:rPr>
          <w:rFonts w:ascii="Times" w:hAnsi="Times"/>
          <w:sz w:val="24"/>
        </w:rPr>
        <w:t xml:space="preserve">: </w:t>
      </w:r>
      <w:proofErr w:type="spellStart"/>
      <w:r w:rsidRPr="006B2335">
        <w:rPr>
          <w:rFonts w:ascii="Times" w:hAnsi="Times"/>
          <w:sz w:val="24"/>
        </w:rPr>
        <w:t>continuismo</w:t>
      </w:r>
      <w:proofErr w:type="spellEnd"/>
      <w:r w:rsidRPr="006B2335">
        <w:rPr>
          <w:rFonts w:ascii="Times" w:hAnsi="Times"/>
          <w:sz w:val="24"/>
        </w:rPr>
        <w:t>/</w:t>
      </w:r>
      <w:proofErr w:type="spellStart"/>
      <w:r w:rsidRPr="006B2335">
        <w:rPr>
          <w:rFonts w:ascii="Times" w:hAnsi="Times"/>
          <w:sz w:val="24"/>
        </w:rPr>
        <w:t>invención</w:t>
      </w:r>
      <w:proofErr w:type="spellEnd"/>
      <w:r w:rsidRPr="006B2335">
        <w:rPr>
          <w:rFonts w:ascii="Times" w:hAnsi="Times"/>
          <w:sz w:val="24"/>
        </w:rPr>
        <w:t>." Paper read at the</w:t>
      </w:r>
      <w:r>
        <w:rPr>
          <w:rFonts w:ascii="Times" w:hAnsi="Times"/>
          <w:sz w:val="24"/>
        </w:rPr>
        <w:t xml:space="preserve"> session entitled "Literature of Uruguay's </w:t>
      </w:r>
      <w:proofErr w:type="spellStart"/>
      <w:r>
        <w:rPr>
          <w:rFonts w:ascii="Times" w:hAnsi="Times"/>
          <w:sz w:val="24"/>
        </w:rPr>
        <w:t>Proceso</w:t>
      </w:r>
      <w:proofErr w:type="spellEnd"/>
      <w:r>
        <w:rPr>
          <w:rFonts w:ascii="Times" w:hAnsi="Times"/>
          <w:sz w:val="24"/>
        </w:rPr>
        <w:t>," at the Midwest Modern Language Association, Columbus, Ohio, November 1987.</w:t>
      </w:r>
    </w:p>
    <w:p w14:paraId="232CB9C2" w14:textId="77777777" w:rsidR="003F1235" w:rsidRDefault="003F1235" w:rsidP="003F1235">
      <w:pPr>
        <w:rPr>
          <w:rFonts w:ascii="Times" w:hAnsi="Times"/>
          <w:sz w:val="24"/>
        </w:rPr>
      </w:pPr>
    </w:p>
    <w:p w14:paraId="05DF02F9" w14:textId="77777777" w:rsidR="003F1235" w:rsidRDefault="003F1235" w:rsidP="003F1235">
      <w:pPr>
        <w:rPr>
          <w:rFonts w:ascii="Times" w:hAnsi="Times"/>
          <w:sz w:val="24"/>
        </w:rPr>
      </w:pPr>
      <w:r w:rsidRPr="006B2335">
        <w:rPr>
          <w:rFonts w:ascii="Times" w:hAnsi="Times"/>
          <w:sz w:val="24"/>
        </w:rPr>
        <w:t xml:space="preserve">"La </w:t>
      </w:r>
      <w:proofErr w:type="spellStart"/>
      <w:r w:rsidRPr="006B2335">
        <w:rPr>
          <w:rFonts w:ascii="Times" w:hAnsi="Times"/>
          <w:sz w:val="24"/>
        </w:rPr>
        <w:t>subversión</w:t>
      </w:r>
      <w:proofErr w:type="spellEnd"/>
      <w:r>
        <w:rPr>
          <w:rFonts w:ascii="Times" w:hAnsi="Times"/>
          <w:sz w:val="24"/>
        </w:rPr>
        <w:t xml:space="preserve"> del </w:t>
      </w:r>
      <w:proofErr w:type="spellStart"/>
      <w:r>
        <w:rPr>
          <w:rFonts w:ascii="Times" w:hAnsi="Times"/>
          <w:sz w:val="24"/>
        </w:rPr>
        <w:t>silencio</w:t>
      </w:r>
      <w:proofErr w:type="spellEnd"/>
      <w:r>
        <w:rPr>
          <w:rFonts w:ascii="Times" w:hAnsi="Times"/>
          <w:sz w:val="24"/>
        </w:rPr>
        <w:t xml:space="preserve">:  el </w:t>
      </w:r>
      <w:proofErr w:type="spellStart"/>
      <w:r>
        <w:rPr>
          <w:rFonts w:ascii="Times" w:hAnsi="Times"/>
          <w:sz w:val="24"/>
        </w:rPr>
        <w:t>discurso</w:t>
      </w:r>
      <w:proofErr w:type="spellEnd"/>
      <w:r>
        <w:rPr>
          <w:rFonts w:ascii="Times" w:hAnsi="Times"/>
          <w:sz w:val="24"/>
        </w:rPr>
        <w:t xml:space="preserve"> </w:t>
      </w:r>
      <w:proofErr w:type="spellStart"/>
      <w:r>
        <w:rPr>
          <w:rFonts w:ascii="Times" w:hAnsi="Times"/>
          <w:sz w:val="24"/>
        </w:rPr>
        <w:t>alegórico</w:t>
      </w:r>
      <w:proofErr w:type="spellEnd"/>
      <w:r>
        <w:rPr>
          <w:rFonts w:ascii="Times" w:hAnsi="Times"/>
          <w:sz w:val="24"/>
        </w:rPr>
        <w:t xml:space="preserve"> de Cristina Peri-Rossi." Paper read in the session entitled "The Spanish American Narrative of the younger Generation:  "Los </w:t>
      </w:r>
      <w:proofErr w:type="spellStart"/>
      <w:r>
        <w:rPr>
          <w:rFonts w:ascii="Times" w:hAnsi="Times"/>
          <w:sz w:val="24"/>
        </w:rPr>
        <w:t>Novísimos</w:t>
      </w:r>
      <w:proofErr w:type="spellEnd"/>
      <w:r>
        <w:rPr>
          <w:rFonts w:ascii="Times" w:hAnsi="Times"/>
          <w:sz w:val="24"/>
        </w:rPr>
        <w:t>," at the Midwest Modern Language Association, Chicago, Illinois, November 1986.</w:t>
      </w:r>
    </w:p>
    <w:p w14:paraId="5781C679" w14:textId="77777777" w:rsidR="003F1235" w:rsidRDefault="003F1235" w:rsidP="003F1235">
      <w:pPr>
        <w:rPr>
          <w:rFonts w:ascii="Times" w:hAnsi="Times"/>
          <w:sz w:val="24"/>
        </w:rPr>
      </w:pPr>
    </w:p>
    <w:p w14:paraId="28A7FCC1" w14:textId="77777777" w:rsidR="003F1235" w:rsidRDefault="003F1235" w:rsidP="003F1235">
      <w:pPr>
        <w:rPr>
          <w:rFonts w:ascii="Times" w:hAnsi="Times"/>
          <w:sz w:val="24"/>
        </w:rPr>
      </w:pPr>
      <w:r w:rsidRPr="006B2335">
        <w:rPr>
          <w:rFonts w:ascii="Times" w:hAnsi="Times"/>
          <w:sz w:val="24"/>
        </w:rPr>
        <w:t>"Spain:  New Territory for Latin American Exiles."  Paper read at the Literature and Exile</w:t>
      </w:r>
      <w:r>
        <w:rPr>
          <w:rFonts w:ascii="Times" w:hAnsi="Times"/>
          <w:sz w:val="24"/>
        </w:rPr>
        <w:t xml:space="preserve"> program of the Prose Fiction Division of the Modern Language Association, Chicago, December 1985.</w:t>
      </w:r>
    </w:p>
    <w:p w14:paraId="4F984810" w14:textId="77777777" w:rsidR="003F1235" w:rsidRDefault="003F1235" w:rsidP="003F1235">
      <w:pPr>
        <w:rPr>
          <w:rFonts w:ascii="Times" w:hAnsi="Times"/>
          <w:sz w:val="24"/>
        </w:rPr>
      </w:pPr>
    </w:p>
    <w:p w14:paraId="20116063" w14:textId="77777777" w:rsidR="003F1235" w:rsidRDefault="003F1235" w:rsidP="003F1235">
      <w:pPr>
        <w:rPr>
          <w:rFonts w:ascii="Times" w:hAnsi="Times"/>
          <w:sz w:val="24"/>
        </w:rPr>
      </w:pPr>
      <w:r w:rsidRPr="006B2335">
        <w:rPr>
          <w:rFonts w:ascii="Times" w:hAnsi="Times"/>
          <w:sz w:val="24"/>
        </w:rPr>
        <w:t>"Ideology and</w:t>
      </w:r>
      <w:r>
        <w:rPr>
          <w:rFonts w:ascii="Times" w:hAnsi="Times"/>
          <w:sz w:val="24"/>
        </w:rPr>
        <w:t xml:space="preserve"> Literary Response in Gaucho Poetry."  Paper read for the Forum on Gaucho Literature of the Modern Language Association, Chicago, December 1985.</w:t>
      </w:r>
    </w:p>
    <w:p w14:paraId="55AB6FE2" w14:textId="77777777" w:rsidR="003F1235" w:rsidRDefault="003F1235" w:rsidP="003F1235">
      <w:pPr>
        <w:rPr>
          <w:rFonts w:ascii="Times" w:hAnsi="Times"/>
          <w:sz w:val="24"/>
        </w:rPr>
      </w:pPr>
    </w:p>
    <w:p w14:paraId="2CF01A9A" w14:textId="77777777" w:rsidR="003F1235" w:rsidRDefault="003F1235" w:rsidP="003F1235">
      <w:pPr>
        <w:rPr>
          <w:rFonts w:ascii="Times" w:hAnsi="Times"/>
          <w:sz w:val="24"/>
        </w:rPr>
      </w:pPr>
      <w:r w:rsidRPr="006B2335">
        <w:rPr>
          <w:rFonts w:ascii="Times" w:hAnsi="Times"/>
          <w:sz w:val="24"/>
        </w:rPr>
        <w:t>"</w:t>
      </w:r>
      <w:proofErr w:type="spellStart"/>
      <w:r w:rsidRPr="006B2335">
        <w:rPr>
          <w:rFonts w:ascii="Times" w:hAnsi="Times"/>
          <w:sz w:val="24"/>
        </w:rPr>
        <w:t>Literatura</w:t>
      </w:r>
      <w:proofErr w:type="spellEnd"/>
      <w:r w:rsidRPr="006B2335">
        <w:rPr>
          <w:rFonts w:ascii="Times" w:hAnsi="Times"/>
          <w:sz w:val="24"/>
        </w:rPr>
        <w:t xml:space="preserve"> </w:t>
      </w:r>
      <w:proofErr w:type="spellStart"/>
      <w:r w:rsidRPr="006B2335">
        <w:rPr>
          <w:rFonts w:ascii="Times" w:hAnsi="Times"/>
          <w:sz w:val="24"/>
        </w:rPr>
        <w:t>hispanoamericana</w:t>
      </w:r>
      <w:proofErr w:type="spellEnd"/>
      <w:r>
        <w:rPr>
          <w:rFonts w:ascii="Times" w:hAnsi="Times"/>
          <w:sz w:val="24"/>
        </w:rPr>
        <w:t xml:space="preserve"> </w:t>
      </w:r>
      <w:proofErr w:type="spellStart"/>
      <w:r>
        <w:rPr>
          <w:rFonts w:ascii="Times" w:hAnsi="Times"/>
          <w:sz w:val="24"/>
        </w:rPr>
        <w:t>en</w:t>
      </w:r>
      <w:proofErr w:type="spellEnd"/>
      <w:r>
        <w:rPr>
          <w:rFonts w:ascii="Times" w:hAnsi="Times"/>
          <w:sz w:val="24"/>
        </w:rPr>
        <w:t xml:space="preserve"> </w:t>
      </w:r>
      <w:proofErr w:type="spellStart"/>
      <w:r>
        <w:rPr>
          <w:rFonts w:ascii="Times" w:hAnsi="Times"/>
          <w:sz w:val="24"/>
        </w:rPr>
        <w:t>exilio</w:t>
      </w:r>
      <w:proofErr w:type="spellEnd"/>
      <w:r>
        <w:rPr>
          <w:rFonts w:ascii="Times" w:hAnsi="Times"/>
          <w:sz w:val="24"/>
        </w:rPr>
        <w:t xml:space="preserve">: El </w:t>
      </w:r>
      <w:proofErr w:type="spellStart"/>
      <w:r>
        <w:rPr>
          <w:rFonts w:ascii="Times" w:hAnsi="Times"/>
          <w:sz w:val="24"/>
        </w:rPr>
        <w:t>caso</w:t>
      </w:r>
      <w:proofErr w:type="spellEnd"/>
      <w:r>
        <w:rPr>
          <w:rFonts w:ascii="Times" w:hAnsi="Times"/>
          <w:sz w:val="24"/>
        </w:rPr>
        <w:t xml:space="preserve"> </w:t>
      </w:r>
      <w:proofErr w:type="spellStart"/>
      <w:r>
        <w:rPr>
          <w:rFonts w:ascii="Times" w:hAnsi="Times"/>
          <w:sz w:val="24"/>
        </w:rPr>
        <w:t>uruguayo</w:t>
      </w:r>
      <w:proofErr w:type="spellEnd"/>
      <w:r>
        <w:rPr>
          <w:rFonts w:ascii="Times" w:hAnsi="Times"/>
          <w:sz w:val="24"/>
        </w:rPr>
        <w:t>," paper read at the panel on "Spanish and Spanish American Exile," at the University of Notre Dame, May 1985.</w:t>
      </w:r>
    </w:p>
    <w:p w14:paraId="12395632" w14:textId="77777777" w:rsidR="003F1235" w:rsidRDefault="003F1235" w:rsidP="003F1235">
      <w:pPr>
        <w:rPr>
          <w:rFonts w:ascii="Times" w:hAnsi="Times"/>
          <w:sz w:val="24"/>
        </w:rPr>
      </w:pPr>
    </w:p>
    <w:p w14:paraId="3CAC843F" w14:textId="77777777" w:rsidR="003F1235" w:rsidRDefault="003F1235" w:rsidP="003F1235">
      <w:pPr>
        <w:rPr>
          <w:rFonts w:ascii="Times" w:hAnsi="Times"/>
          <w:sz w:val="24"/>
        </w:rPr>
      </w:pPr>
      <w:r w:rsidRPr="006B2335">
        <w:rPr>
          <w:rFonts w:ascii="Times" w:hAnsi="Times"/>
          <w:sz w:val="24"/>
        </w:rPr>
        <w:t>"Bakhtin's</w:t>
      </w:r>
      <w:r>
        <w:rPr>
          <w:rFonts w:ascii="Times" w:hAnsi="Times"/>
          <w:sz w:val="24"/>
        </w:rPr>
        <w:t xml:space="preserve"> Heteroglossia," paper read at Professor </w:t>
      </w:r>
      <w:proofErr w:type="spellStart"/>
      <w:r>
        <w:rPr>
          <w:rFonts w:ascii="Times" w:hAnsi="Times"/>
          <w:sz w:val="24"/>
        </w:rPr>
        <w:t>Jurij</w:t>
      </w:r>
      <w:proofErr w:type="spellEnd"/>
      <w:r>
        <w:rPr>
          <w:rFonts w:ascii="Times" w:hAnsi="Times"/>
          <w:sz w:val="24"/>
        </w:rPr>
        <w:t xml:space="preserve"> </w:t>
      </w:r>
      <w:proofErr w:type="spellStart"/>
      <w:r>
        <w:rPr>
          <w:rFonts w:ascii="Times" w:hAnsi="Times"/>
          <w:sz w:val="24"/>
        </w:rPr>
        <w:t>Striedter's</w:t>
      </w:r>
      <w:proofErr w:type="spellEnd"/>
      <w:r>
        <w:rPr>
          <w:rFonts w:ascii="Times" w:hAnsi="Times"/>
          <w:sz w:val="24"/>
        </w:rPr>
        <w:t xml:space="preserve"> Seminar. The School of Criticism and Theory.  July 1984.</w:t>
      </w:r>
    </w:p>
    <w:p w14:paraId="415A34B0" w14:textId="77777777" w:rsidR="003F1235" w:rsidRDefault="003F1235" w:rsidP="003F1235">
      <w:pPr>
        <w:rPr>
          <w:rFonts w:ascii="Times" w:hAnsi="Times"/>
          <w:sz w:val="24"/>
        </w:rPr>
      </w:pPr>
    </w:p>
    <w:p w14:paraId="3CA40893" w14:textId="77777777" w:rsidR="003F1235" w:rsidRDefault="003F1235" w:rsidP="003F1235">
      <w:pPr>
        <w:rPr>
          <w:rFonts w:ascii="Times" w:hAnsi="Times"/>
          <w:sz w:val="24"/>
        </w:rPr>
      </w:pPr>
      <w:r w:rsidRPr="006B2335">
        <w:rPr>
          <w:rFonts w:ascii="Times" w:hAnsi="Times"/>
          <w:sz w:val="24"/>
        </w:rPr>
        <w:t>"Cristina Peri-Rossi's Short Narratives: A Literary Response to Uruguayan Repression," paper</w:t>
      </w:r>
      <w:r>
        <w:rPr>
          <w:rFonts w:ascii="Times" w:hAnsi="Times"/>
          <w:sz w:val="24"/>
        </w:rPr>
        <w:t xml:space="preserve"> read at the National Women's Studies Association Annual Conference, The Ohio State University, June 1983.</w:t>
      </w:r>
    </w:p>
    <w:p w14:paraId="7BE9B190" w14:textId="77777777" w:rsidR="003F1235" w:rsidRDefault="003F1235" w:rsidP="003F1235">
      <w:pPr>
        <w:rPr>
          <w:rFonts w:ascii="Times" w:hAnsi="Times"/>
          <w:sz w:val="24"/>
        </w:rPr>
      </w:pPr>
    </w:p>
    <w:p w14:paraId="4F4DCA10" w14:textId="77777777" w:rsidR="003F1235" w:rsidRDefault="003F1235" w:rsidP="003F1235">
      <w:pPr>
        <w:rPr>
          <w:rFonts w:ascii="Times" w:hAnsi="Times"/>
          <w:sz w:val="24"/>
        </w:rPr>
      </w:pPr>
      <w:r w:rsidRPr="006B2335">
        <w:rPr>
          <w:rFonts w:ascii="Times" w:hAnsi="Times"/>
          <w:sz w:val="24"/>
        </w:rPr>
        <w:t>"Women's Position</w:t>
      </w:r>
      <w:r>
        <w:rPr>
          <w:rFonts w:ascii="Times" w:hAnsi="Times"/>
          <w:sz w:val="24"/>
        </w:rPr>
        <w:t xml:space="preserve"> and Role in the Uruguayan Society," paper read at the Annual Conference of the American Association of University Women, Columbus, Ohio, March 1979.</w:t>
      </w:r>
    </w:p>
    <w:p w14:paraId="764D9F40" w14:textId="77777777" w:rsidR="003F1235" w:rsidRDefault="003F1235" w:rsidP="003F1235">
      <w:pPr>
        <w:rPr>
          <w:rFonts w:ascii="Times" w:hAnsi="Times"/>
          <w:sz w:val="24"/>
        </w:rPr>
      </w:pPr>
    </w:p>
    <w:p w14:paraId="1AE3597B" w14:textId="77777777" w:rsidR="003F1235" w:rsidRDefault="003F1235" w:rsidP="003F1235">
      <w:pPr>
        <w:pStyle w:val="Heading1"/>
      </w:pPr>
      <w:r>
        <w:t>PROFESSIONAL ACTIVITIES</w:t>
      </w:r>
    </w:p>
    <w:p w14:paraId="1EEC87A5" w14:textId="77777777" w:rsidR="003F1235" w:rsidRPr="00C72BB9" w:rsidRDefault="003F1235" w:rsidP="003F1235">
      <w:pPr>
        <w:rPr>
          <w:rFonts w:ascii="Times" w:hAnsi="Times"/>
          <w:b/>
          <w:sz w:val="24"/>
        </w:rPr>
      </w:pPr>
      <w:r w:rsidRPr="00612314">
        <w:rPr>
          <w:rFonts w:ascii="Times" w:hAnsi="Times"/>
          <w:b/>
          <w:sz w:val="24"/>
        </w:rPr>
        <w:t>Lectures</w:t>
      </w:r>
      <w:r>
        <w:rPr>
          <w:rFonts w:ascii="Times" w:hAnsi="Times"/>
          <w:b/>
          <w:sz w:val="24"/>
        </w:rPr>
        <w:t xml:space="preserve"> and Colloquia on Southern Cone Literature</w:t>
      </w:r>
      <w:r w:rsidRPr="00612314">
        <w:rPr>
          <w:rFonts w:ascii="Times" w:hAnsi="Times"/>
          <w:b/>
          <w:sz w:val="24"/>
        </w:rPr>
        <w:t xml:space="preserve"> </w:t>
      </w:r>
      <w:r>
        <w:rPr>
          <w:rFonts w:ascii="Times" w:hAnsi="Times"/>
          <w:b/>
          <w:sz w:val="24"/>
        </w:rPr>
        <w:t xml:space="preserve">and Culture </w:t>
      </w:r>
      <w:r w:rsidRPr="00612314">
        <w:rPr>
          <w:rFonts w:ascii="Times" w:hAnsi="Times"/>
          <w:b/>
          <w:sz w:val="24"/>
        </w:rPr>
        <w:t>at Notre Dame</w:t>
      </w:r>
    </w:p>
    <w:p w14:paraId="731C951D" w14:textId="77777777" w:rsidR="003F1235" w:rsidRDefault="003F1235" w:rsidP="003F1235">
      <w:pPr>
        <w:rPr>
          <w:rFonts w:ascii="Times" w:hAnsi="Times"/>
          <w:color w:val="333333"/>
          <w:sz w:val="24"/>
          <w:szCs w:val="24"/>
        </w:rPr>
      </w:pPr>
      <w:r>
        <w:rPr>
          <w:rFonts w:ascii="Times" w:hAnsi="Times"/>
          <w:sz w:val="24"/>
        </w:rPr>
        <w:t xml:space="preserve">Organizer of distinguished Uruguayan poet Silvia Guerra’s lecture, “Maldonado: Fundamental Enclave in the Entrance of the Rio de la Plata” and bilingual reading of her latest anthology of poetry, </w:t>
      </w:r>
      <w:r w:rsidRPr="00BF6893">
        <w:rPr>
          <w:rFonts w:ascii="Times" w:hAnsi="Times"/>
          <w:i/>
          <w:sz w:val="24"/>
        </w:rPr>
        <w:t xml:space="preserve">Un mar </w:t>
      </w:r>
      <w:proofErr w:type="spellStart"/>
      <w:r w:rsidRPr="00BF6893">
        <w:rPr>
          <w:rFonts w:ascii="Times" w:hAnsi="Times"/>
          <w:i/>
          <w:sz w:val="24"/>
        </w:rPr>
        <w:t>en</w:t>
      </w:r>
      <w:proofErr w:type="spellEnd"/>
      <w:r w:rsidRPr="00BF6893">
        <w:rPr>
          <w:rFonts w:ascii="Times" w:hAnsi="Times"/>
          <w:i/>
          <w:sz w:val="24"/>
        </w:rPr>
        <w:t xml:space="preserve"> </w:t>
      </w:r>
      <w:proofErr w:type="spellStart"/>
      <w:r w:rsidRPr="00BF6893">
        <w:rPr>
          <w:rFonts w:ascii="Times" w:hAnsi="Times"/>
          <w:i/>
          <w:sz w:val="24"/>
        </w:rPr>
        <w:t>madrugada</w:t>
      </w:r>
      <w:proofErr w:type="spellEnd"/>
      <w:r>
        <w:rPr>
          <w:rFonts w:ascii="Times" w:hAnsi="Times"/>
          <w:sz w:val="24"/>
        </w:rPr>
        <w:t xml:space="preserve"> [A Sea at Dawn] with </w:t>
      </w:r>
      <w:r w:rsidRPr="00BF6893">
        <w:rPr>
          <w:rFonts w:ascii="Times" w:hAnsi="Times"/>
          <w:color w:val="333333"/>
          <w:sz w:val="24"/>
          <w:szCs w:val="24"/>
        </w:rPr>
        <w:t>the well-known English translator, Jesse Lee Kercheval, Zona Gale Professor of English, University of Wisconsin, Madison</w:t>
      </w:r>
      <w:r>
        <w:rPr>
          <w:rFonts w:ascii="Times" w:hAnsi="Times"/>
          <w:color w:val="333333"/>
          <w:sz w:val="24"/>
          <w:szCs w:val="24"/>
        </w:rPr>
        <w:t>, University of Notre Dame, October 23 and 24, 2018.</w:t>
      </w:r>
    </w:p>
    <w:p w14:paraId="2A916103" w14:textId="77777777" w:rsidR="003F1235" w:rsidRPr="00031F1D" w:rsidRDefault="003F1235" w:rsidP="003F1235">
      <w:pPr>
        <w:rPr>
          <w:rFonts w:ascii="Times" w:hAnsi="Times"/>
          <w:sz w:val="24"/>
        </w:rPr>
      </w:pPr>
    </w:p>
    <w:p w14:paraId="26438416" w14:textId="77777777" w:rsidR="003F1235" w:rsidRDefault="003F1235" w:rsidP="003F1235">
      <w:pPr>
        <w:rPr>
          <w:rFonts w:ascii="Times" w:hAnsi="Times"/>
          <w:sz w:val="24"/>
        </w:rPr>
      </w:pPr>
      <w:r>
        <w:rPr>
          <w:rFonts w:ascii="Times" w:hAnsi="Times"/>
          <w:sz w:val="24"/>
        </w:rPr>
        <w:t xml:space="preserve">Organizer of Professor Ana </w:t>
      </w:r>
      <w:proofErr w:type="spellStart"/>
      <w:r>
        <w:rPr>
          <w:rFonts w:ascii="Times" w:hAnsi="Times"/>
          <w:sz w:val="24"/>
        </w:rPr>
        <w:t>Forcinito’s</w:t>
      </w:r>
      <w:proofErr w:type="spellEnd"/>
      <w:r>
        <w:rPr>
          <w:rFonts w:ascii="Times" w:hAnsi="Times"/>
          <w:sz w:val="24"/>
        </w:rPr>
        <w:t xml:space="preserve"> lecture, “Rethinking Justice: Reframing Violence against Women in the Southern Cone,” University of Notre Dame, March 8, 2017.</w:t>
      </w:r>
    </w:p>
    <w:p w14:paraId="072F0B39" w14:textId="77777777" w:rsidR="003F1235" w:rsidRDefault="003F1235" w:rsidP="003F1235">
      <w:pPr>
        <w:rPr>
          <w:rFonts w:ascii="Times" w:hAnsi="Times"/>
          <w:b/>
          <w:sz w:val="24"/>
        </w:rPr>
      </w:pPr>
    </w:p>
    <w:p w14:paraId="32CE4B45" w14:textId="77777777" w:rsidR="003F1235" w:rsidRDefault="003F1235" w:rsidP="003F1235">
      <w:pPr>
        <w:rPr>
          <w:rFonts w:ascii="Times" w:hAnsi="Times"/>
          <w:sz w:val="24"/>
        </w:rPr>
      </w:pPr>
      <w:r>
        <w:rPr>
          <w:rFonts w:ascii="Times" w:hAnsi="Times"/>
          <w:sz w:val="24"/>
        </w:rPr>
        <w:lastRenderedPageBreak/>
        <w:t xml:space="preserve">Organizer with Professor Carlos </w:t>
      </w:r>
      <w:proofErr w:type="spellStart"/>
      <w:r>
        <w:rPr>
          <w:rFonts w:ascii="Times" w:hAnsi="Times"/>
          <w:sz w:val="24"/>
        </w:rPr>
        <w:t>Jáuregui</w:t>
      </w:r>
      <w:proofErr w:type="spellEnd"/>
      <w:r>
        <w:rPr>
          <w:rFonts w:ascii="Times" w:hAnsi="Times"/>
          <w:sz w:val="24"/>
        </w:rPr>
        <w:t xml:space="preserve"> of the short-term visit to the Kellogg Institute of Mabel </w:t>
      </w:r>
      <w:proofErr w:type="spellStart"/>
      <w:r>
        <w:rPr>
          <w:rFonts w:ascii="Times" w:hAnsi="Times"/>
          <w:sz w:val="24"/>
        </w:rPr>
        <w:t>Moraña</w:t>
      </w:r>
      <w:proofErr w:type="spellEnd"/>
      <w:r>
        <w:rPr>
          <w:rFonts w:ascii="Times" w:hAnsi="Times"/>
          <w:sz w:val="24"/>
        </w:rPr>
        <w:t xml:space="preserve">, William H. </w:t>
      </w:r>
      <w:proofErr w:type="spellStart"/>
      <w:r>
        <w:rPr>
          <w:rFonts w:ascii="Times" w:hAnsi="Times"/>
          <w:sz w:val="24"/>
        </w:rPr>
        <w:t>Gass</w:t>
      </w:r>
      <w:proofErr w:type="spellEnd"/>
      <w:r>
        <w:rPr>
          <w:rFonts w:ascii="Times" w:hAnsi="Times"/>
          <w:sz w:val="24"/>
        </w:rPr>
        <w:t xml:space="preserve"> Professor in Arts and Sciences, Professor of Spanish at Washington University, Saint Louis. Professor </w:t>
      </w:r>
      <w:proofErr w:type="spellStart"/>
      <w:r>
        <w:rPr>
          <w:rFonts w:ascii="Times" w:hAnsi="Times"/>
          <w:sz w:val="24"/>
        </w:rPr>
        <w:t>Moraña</w:t>
      </w:r>
      <w:proofErr w:type="spellEnd"/>
      <w:r>
        <w:rPr>
          <w:rFonts w:ascii="Times" w:hAnsi="Times"/>
          <w:sz w:val="24"/>
        </w:rPr>
        <w:t xml:space="preserve"> delivered the lectures: “</w:t>
      </w:r>
      <w:proofErr w:type="spellStart"/>
      <w:r>
        <w:rPr>
          <w:rFonts w:ascii="Times" w:hAnsi="Times"/>
          <w:sz w:val="24"/>
        </w:rPr>
        <w:t>Violencia</w:t>
      </w:r>
      <w:proofErr w:type="spellEnd"/>
      <w:r>
        <w:rPr>
          <w:rFonts w:ascii="Times" w:hAnsi="Times"/>
          <w:sz w:val="24"/>
        </w:rPr>
        <w:t xml:space="preserve"> y </w:t>
      </w:r>
      <w:proofErr w:type="spellStart"/>
      <w:r>
        <w:rPr>
          <w:rFonts w:ascii="Times" w:hAnsi="Times"/>
          <w:sz w:val="24"/>
        </w:rPr>
        <w:t>representación</w:t>
      </w:r>
      <w:proofErr w:type="spellEnd"/>
      <w:r>
        <w:rPr>
          <w:rFonts w:ascii="Times" w:hAnsi="Times"/>
          <w:sz w:val="24"/>
        </w:rPr>
        <w:t xml:space="preserve"> </w:t>
      </w:r>
      <w:proofErr w:type="spellStart"/>
      <w:r>
        <w:rPr>
          <w:rFonts w:ascii="Times" w:hAnsi="Times"/>
          <w:sz w:val="24"/>
        </w:rPr>
        <w:t>en</w:t>
      </w:r>
      <w:proofErr w:type="spellEnd"/>
      <w:r>
        <w:rPr>
          <w:rFonts w:ascii="Times" w:hAnsi="Times"/>
          <w:sz w:val="24"/>
        </w:rPr>
        <w:t xml:space="preserve"> América Latina” (October 28, 2015), “Bourdieu </w:t>
      </w:r>
      <w:proofErr w:type="spellStart"/>
      <w:r>
        <w:rPr>
          <w:rFonts w:ascii="Times" w:hAnsi="Times"/>
          <w:sz w:val="24"/>
        </w:rPr>
        <w:t>en</w:t>
      </w:r>
      <w:proofErr w:type="spellEnd"/>
      <w:r>
        <w:rPr>
          <w:rFonts w:ascii="Times" w:hAnsi="Times"/>
          <w:sz w:val="24"/>
        </w:rPr>
        <w:t xml:space="preserve"> la </w:t>
      </w:r>
      <w:proofErr w:type="spellStart"/>
      <w:r>
        <w:rPr>
          <w:rFonts w:ascii="Times" w:hAnsi="Times"/>
          <w:sz w:val="24"/>
        </w:rPr>
        <w:t>periferia</w:t>
      </w:r>
      <w:proofErr w:type="spellEnd"/>
      <w:r>
        <w:rPr>
          <w:rFonts w:ascii="Times" w:hAnsi="Times"/>
          <w:sz w:val="24"/>
        </w:rPr>
        <w:t>” (October 29, 2015), and “Humanism and Biopolitics: Monsters in the Human Zoo” (September 15, 2016), University of Notre Dame.</w:t>
      </w:r>
    </w:p>
    <w:p w14:paraId="2F2A6D6F" w14:textId="77777777" w:rsidR="003F1235" w:rsidRPr="006F10D9" w:rsidRDefault="003F1235" w:rsidP="003F1235">
      <w:pPr>
        <w:rPr>
          <w:rFonts w:ascii="Times" w:hAnsi="Times"/>
          <w:sz w:val="24"/>
        </w:rPr>
      </w:pPr>
    </w:p>
    <w:p w14:paraId="09B50D39" w14:textId="77777777" w:rsidR="003F1235" w:rsidRDefault="003F1235" w:rsidP="003F1235">
      <w:pPr>
        <w:rPr>
          <w:rFonts w:ascii="Times" w:hAnsi="Times"/>
          <w:sz w:val="24"/>
        </w:rPr>
      </w:pPr>
      <w:r>
        <w:rPr>
          <w:rFonts w:ascii="Times" w:hAnsi="Times"/>
          <w:sz w:val="24"/>
        </w:rPr>
        <w:t>Organizer of Professor Michael Lazzara’s lecture, “</w:t>
      </w:r>
      <w:proofErr w:type="spellStart"/>
      <w:r>
        <w:rPr>
          <w:rFonts w:ascii="Times" w:hAnsi="Times"/>
          <w:sz w:val="24"/>
        </w:rPr>
        <w:t>Dictadura</w:t>
      </w:r>
      <w:proofErr w:type="spellEnd"/>
      <w:r>
        <w:rPr>
          <w:rFonts w:ascii="Times" w:hAnsi="Times"/>
          <w:sz w:val="24"/>
        </w:rPr>
        <w:t xml:space="preserve"> y </w:t>
      </w:r>
      <w:proofErr w:type="spellStart"/>
      <w:r>
        <w:rPr>
          <w:rFonts w:ascii="Times" w:hAnsi="Times"/>
          <w:sz w:val="24"/>
        </w:rPr>
        <w:t>complicidad</w:t>
      </w:r>
      <w:proofErr w:type="spellEnd"/>
      <w:r>
        <w:rPr>
          <w:rFonts w:ascii="Times" w:hAnsi="Times"/>
          <w:sz w:val="24"/>
        </w:rPr>
        <w:t xml:space="preserve">: Chile a 40 </w:t>
      </w:r>
      <w:proofErr w:type="spellStart"/>
      <w:r>
        <w:rPr>
          <w:rFonts w:ascii="Times" w:hAnsi="Times"/>
          <w:sz w:val="24"/>
        </w:rPr>
        <w:t>años</w:t>
      </w:r>
      <w:proofErr w:type="spellEnd"/>
      <w:r>
        <w:rPr>
          <w:rFonts w:ascii="Times" w:hAnsi="Times"/>
          <w:sz w:val="24"/>
        </w:rPr>
        <w:t xml:space="preserve"> del golpe,” University of Notre Dame, March 18, 2016.</w:t>
      </w:r>
    </w:p>
    <w:p w14:paraId="01C90BA4" w14:textId="77777777" w:rsidR="003F1235" w:rsidRPr="001830B7" w:rsidRDefault="003F1235" w:rsidP="003F1235">
      <w:pPr>
        <w:rPr>
          <w:rFonts w:ascii="Times" w:hAnsi="Times"/>
          <w:sz w:val="24"/>
        </w:rPr>
      </w:pPr>
    </w:p>
    <w:p w14:paraId="18D05471" w14:textId="77777777" w:rsidR="003F1235" w:rsidRDefault="003F1235" w:rsidP="003F1235">
      <w:pPr>
        <w:rPr>
          <w:rFonts w:ascii="Times" w:hAnsi="Times"/>
          <w:sz w:val="24"/>
        </w:rPr>
      </w:pPr>
      <w:r w:rsidRPr="00B76478">
        <w:rPr>
          <w:rFonts w:ascii="Times" w:hAnsi="Times"/>
          <w:sz w:val="24"/>
        </w:rPr>
        <w:t xml:space="preserve">Organizer of the </w:t>
      </w:r>
      <w:r>
        <w:rPr>
          <w:rFonts w:ascii="Times" w:hAnsi="Times"/>
          <w:sz w:val="24"/>
        </w:rPr>
        <w:t>mini-conference with Professor Michael Lazzara, “Memory Studies in Latin America: Trajectory, Challenges, Futures,” University of Notre Dame, October 1, 2015.</w:t>
      </w:r>
    </w:p>
    <w:p w14:paraId="0B443FEF" w14:textId="77777777" w:rsidR="003F1235" w:rsidRDefault="003F1235" w:rsidP="003F1235">
      <w:pPr>
        <w:rPr>
          <w:rFonts w:ascii="Times" w:hAnsi="Times"/>
          <w:sz w:val="24"/>
        </w:rPr>
      </w:pPr>
    </w:p>
    <w:p w14:paraId="545565E0" w14:textId="77777777" w:rsidR="003F1235" w:rsidRDefault="003F1235" w:rsidP="003F1235">
      <w:pPr>
        <w:rPr>
          <w:rFonts w:ascii="Times" w:hAnsi="Times"/>
          <w:sz w:val="24"/>
        </w:rPr>
      </w:pPr>
      <w:r>
        <w:rPr>
          <w:rFonts w:ascii="Times" w:hAnsi="Times"/>
          <w:sz w:val="24"/>
        </w:rPr>
        <w:t xml:space="preserve">Panelist for the recital entitled “From </w:t>
      </w:r>
      <w:proofErr w:type="spellStart"/>
      <w:r>
        <w:rPr>
          <w:rFonts w:ascii="Times" w:hAnsi="Times"/>
          <w:sz w:val="24"/>
        </w:rPr>
        <w:t>Piazzola</w:t>
      </w:r>
      <w:proofErr w:type="spellEnd"/>
      <w:r>
        <w:rPr>
          <w:rFonts w:ascii="Times" w:hAnsi="Times"/>
          <w:sz w:val="24"/>
        </w:rPr>
        <w:t xml:space="preserve"> to Traditional Tango;” the concert was introduced by Professor Carmen-Helena </w:t>
      </w:r>
      <w:proofErr w:type="spellStart"/>
      <w:r>
        <w:rPr>
          <w:rFonts w:ascii="Times" w:hAnsi="Times"/>
          <w:sz w:val="24"/>
        </w:rPr>
        <w:t>Téllez</w:t>
      </w:r>
      <w:proofErr w:type="spellEnd"/>
      <w:r>
        <w:rPr>
          <w:rFonts w:ascii="Times" w:hAnsi="Times"/>
          <w:sz w:val="24"/>
        </w:rPr>
        <w:t xml:space="preserve"> and counted with the participation of Professor Emily McManus (Saint Mary’s College) and </w:t>
      </w:r>
      <w:proofErr w:type="spellStart"/>
      <w:r>
        <w:rPr>
          <w:rFonts w:ascii="Times" w:hAnsi="Times"/>
          <w:sz w:val="24"/>
        </w:rPr>
        <w:t>Cuarteto</w:t>
      </w:r>
      <w:proofErr w:type="spellEnd"/>
      <w:r>
        <w:rPr>
          <w:rFonts w:ascii="Times" w:hAnsi="Times"/>
          <w:sz w:val="24"/>
        </w:rPr>
        <w:t xml:space="preserve"> </w:t>
      </w:r>
      <w:proofErr w:type="spellStart"/>
      <w:r>
        <w:rPr>
          <w:rFonts w:ascii="Times" w:hAnsi="Times"/>
          <w:sz w:val="24"/>
        </w:rPr>
        <w:t>Tanguero</w:t>
      </w:r>
      <w:proofErr w:type="spellEnd"/>
      <w:r>
        <w:rPr>
          <w:rFonts w:ascii="Times" w:hAnsi="Times"/>
          <w:sz w:val="24"/>
        </w:rPr>
        <w:t xml:space="preserve"> violinist and Notre Dame Post-Doctoral Fellow Daniel Stein, University of Notre Dame, March 19, 2015.</w:t>
      </w:r>
    </w:p>
    <w:p w14:paraId="6B322919" w14:textId="77777777" w:rsidR="003F1235" w:rsidRPr="008557D2" w:rsidRDefault="003F1235" w:rsidP="003F1235">
      <w:pPr>
        <w:rPr>
          <w:rFonts w:ascii="Times" w:hAnsi="Times"/>
          <w:sz w:val="24"/>
        </w:rPr>
      </w:pPr>
    </w:p>
    <w:p w14:paraId="7E5FA568" w14:textId="77777777" w:rsidR="003F1235" w:rsidRDefault="003F1235" w:rsidP="003F1235">
      <w:pPr>
        <w:rPr>
          <w:rFonts w:ascii="Times" w:hAnsi="Times"/>
          <w:sz w:val="24"/>
        </w:rPr>
      </w:pPr>
      <w:r w:rsidRPr="00B76478">
        <w:rPr>
          <w:rFonts w:ascii="Times" w:hAnsi="Times"/>
          <w:sz w:val="24"/>
        </w:rPr>
        <w:t xml:space="preserve">Organizer of the </w:t>
      </w:r>
      <w:proofErr w:type="spellStart"/>
      <w:r w:rsidRPr="00B76478">
        <w:rPr>
          <w:rFonts w:ascii="Times" w:hAnsi="Times"/>
          <w:sz w:val="24"/>
        </w:rPr>
        <w:t>Henkels</w:t>
      </w:r>
      <w:proofErr w:type="spellEnd"/>
      <w:r w:rsidRPr="00B76478">
        <w:rPr>
          <w:rFonts w:ascii="Times" w:hAnsi="Times"/>
          <w:sz w:val="24"/>
        </w:rPr>
        <w:t xml:space="preserve"> Interdisciplin</w:t>
      </w:r>
      <w:r>
        <w:rPr>
          <w:rFonts w:ascii="Times" w:hAnsi="Times"/>
          <w:sz w:val="24"/>
        </w:rPr>
        <w:t xml:space="preserve">ary Visiting Speaker Silvia Guerra Díaz’s lecture (“El </w:t>
      </w:r>
      <w:proofErr w:type="spellStart"/>
      <w:r>
        <w:rPr>
          <w:rFonts w:ascii="Times" w:hAnsi="Times"/>
          <w:sz w:val="24"/>
        </w:rPr>
        <w:t>mapa</w:t>
      </w:r>
      <w:proofErr w:type="spellEnd"/>
      <w:r>
        <w:rPr>
          <w:rFonts w:ascii="Times" w:hAnsi="Times"/>
          <w:sz w:val="24"/>
        </w:rPr>
        <w:t xml:space="preserve"> bajo el </w:t>
      </w:r>
      <w:proofErr w:type="spellStart"/>
      <w:r>
        <w:rPr>
          <w:rFonts w:ascii="Times" w:hAnsi="Times"/>
          <w:sz w:val="24"/>
        </w:rPr>
        <w:t>mapa</w:t>
      </w:r>
      <w:proofErr w:type="spellEnd"/>
      <w:r>
        <w:rPr>
          <w:rFonts w:ascii="Times" w:hAnsi="Times"/>
          <w:sz w:val="24"/>
        </w:rPr>
        <w:t xml:space="preserve">: </w:t>
      </w:r>
      <w:proofErr w:type="spellStart"/>
      <w:r>
        <w:rPr>
          <w:rFonts w:ascii="Times" w:hAnsi="Times"/>
          <w:sz w:val="24"/>
        </w:rPr>
        <w:t>diálogos</w:t>
      </w:r>
      <w:proofErr w:type="spellEnd"/>
      <w:r>
        <w:rPr>
          <w:rFonts w:ascii="Times" w:hAnsi="Times"/>
          <w:sz w:val="24"/>
        </w:rPr>
        <w:t xml:space="preserve"> con Mistral </w:t>
      </w:r>
      <w:proofErr w:type="spellStart"/>
      <w:r>
        <w:rPr>
          <w:rFonts w:ascii="Times" w:hAnsi="Times"/>
          <w:sz w:val="24"/>
        </w:rPr>
        <w:t>en</w:t>
      </w:r>
      <w:proofErr w:type="spellEnd"/>
      <w:r>
        <w:rPr>
          <w:rFonts w:ascii="Times" w:hAnsi="Times"/>
          <w:sz w:val="24"/>
        </w:rPr>
        <w:t xml:space="preserve"> la América de los </w:t>
      </w:r>
      <w:proofErr w:type="spellStart"/>
      <w:r>
        <w:rPr>
          <w:rFonts w:ascii="Times" w:hAnsi="Times"/>
          <w:sz w:val="24"/>
        </w:rPr>
        <w:t>años</w:t>
      </w:r>
      <w:proofErr w:type="spellEnd"/>
      <w:r>
        <w:rPr>
          <w:rFonts w:ascii="Times" w:hAnsi="Times"/>
          <w:sz w:val="24"/>
        </w:rPr>
        <w:t xml:space="preserve"> 30”) and bilingual poetry reading, University of Notre Dame, November 18-19, 2013.</w:t>
      </w:r>
    </w:p>
    <w:p w14:paraId="36597467" w14:textId="77777777" w:rsidR="003F1235" w:rsidRDefault="003F1235" w:rsidP="003F1235">
      <w:pPr>
        <w:rPr>
          <w:rFonts w:ascii="Times" w:hAnsi="Times"/>
          <w:b/>
          <w:sz w:val="24"/>
        </w:rPr>
      </w:pPr>
      <w:r>
        <w:rPr>
          <w:rFonts w:ascii="Times" w:hAnsi="Times"/>
          <w:sz w:val="24"/>
        </w:rPr>
        <w:t xml:space="preserve"> </w:t>
      </w:r>
    </w:p>
    <w:p w14:paraId="20D3635E" w14:textId="77777777" w:rsidR="003F1235" w:rsidRDefault="003F1235" w:rsidP="003F1235">
      <w:pPr>
        <w:rPr>
          <w:rFonts w:ascii="Times" w:hAnsi="Times"/>
          <w:sz w:val="24"/>
        </w:rPr>
      </w:pPr>
      <w:r w:rsidRPr="00B76478">
        <w:rPr>
          <w:rFonts w:ascii="Times" w:hAnsi="Times"/>
          <w:sz w:val="24"/>
        </w:rPr>
        <w:t xml:space="preserve">Organizer of the </w:t>
      </w:r>
      <w:proofErr w:type="spellStart"/>
      <w:r w:rsidRPr="00B76478">
        <w:rPr>
          <w:rFonts w:ascii="Times" w:hAnsi="Times"/>
          <w:sz w:val="24"/>
        </w:rPr>
        <w:t>Henkels</w:t>
      </w:r>
      <w:proofErr w:type="spellEnd"/>
      <w:r w:rsidRPr="00B76478">
        <w:rPr>
          <w:rFonts w:ascii="Times" w:hAnsi="Times"/>
          <w:sz w:val="24"/>
        </w:rPr>
        <w:t xml:space="preserve"> Interdisciplin</w:t>
      </w:r>
      <w:r>
        <w:rPr>
          <w:rFonts w:ascii="Times" w:hAnsi="Times"/>
          <w:sz w:val="24"/>
        </w:rPr>
        <w:t>ary Visiting Speaker Luis Bravo</w:t>
      </w:r>
      <w:r w:rsidRPr="00B76478">
        <w:rPr>
          <w:rFonts w:ascii="Times" w:hAnsi="Times"/>
          <w:sz w:val="24"/>
        </w:rPr>
        <w:t xml:space="preserve">’s </w:t>
      </w:r>
      <w:r>
        <w:rPr>
          <w:rFonts w:ascii="Times" w:hAnsi="Times"/>
          <w:sz w:val="24"/>
        </w:rPr>
        <w:t>poetic performance (“</w:t>
      </w:r>
      <w:proofErr w:type="spellStart"/>
      <w:r>
        <w:rPr>
          <w:rFonts w:ascii="Times" w:hAnsi="Times"/>
          <w:sz w:val="24"/>
        </w:rPr>
        <w:t>Esto</w:t>
      </w:r>
      <w:proofErr w:type="spellEnd"/>
      <w:r>
        <w:rPr>
          <w:rFonts w:ascii="Times" w:hAnsi="Times"/>
          <w:sz w:val="24"/>
        </w:rPr>
        <w:t xml:space="preserve"> </w:t>
      </w:r>
      <w:proofErr w:type="spellStart"/>
      <w:r>
        <w:rPr>
          <w:rFonts w:ascii="Times" w:hAnsi="Times"/>
          <w:sz w:val="24"/>
        </w:rPr>
        <w:t>pasa</w:t>
      </w:r>
      <w:proofErr w:type="spellEnd"/>
      <w:r>
        <w:rPr>
          <w:rFonts w:ascii="Times" w:hAnsi="Times"/>
          <w:sz w:val="24"/>
        </w:rPr>
        <w:t xml:space="preserve"> x la </w:t>
      </w:r>
      <w:proofErr w:type="spellStart"/>
      <w:r>
        <w:rPr>
          <w:rFonts w:ascii="Times" w:hAnsi="Times"/>
          <w:sz w:val="24"/>
        </w:rPr>
        <w:t>voz</w:t>
      </w:r>
      <w:proofErr w:type="spellEnd"/>
      <w:r>
        <w:rPr>
          <w:rFonts w:ascii="Times" w:hAnsi="Times"/>
          <w:sz w:val="24"/>
        </w:rPr>
        <w:t xml:space="preserve">/This Happens across the Voice”) and </w:t>
      </w:r>
      <w:r w:rsidRPr="00B76478">
        <w:rPr>
          <w:rFonts w:ascii="Times" w:hAnsi="Times"/>
          <w:sz w:val="24"/>
        </w:rPr>
        <w:t>lecture</w:t>
      </w:r>
      <w:r>
        <w:rPr>
          <w:rFonts w:ascii="Times" w:hAnsi="Times"/>
          <w:sz w:val="24"/>
        </w:rPr>
        <w:t xml:space="preserve"> (“Staging the Voice of Poetry: Media Art from Antiquity to the Present”), University of Notre Dame, October 22-23, 2012. </w:t>
      </w:r>
    </w:p>
    <w:p w14:paraId="6897DFB8" w14:textId="77777777" w:rsidR="003F1235" w:rsidRDefault="003F1235" w:rsidP="003F1235">
      <w:pPr>
        <w:rPr>
          <w:rFonts w:ascii="Times" w:hAnsi="Times"/>
          <w:sz w:val="24"/>
        </w:rPr>
      </w:pPr>
    </w:p>
    <w:p w14:paraId="256E7621" w14:textId="77777777" w:rsidR="003F1235" w:rsidRPr="00CD78E4" w:rsidRDefault="003F1235" w:rsidP="003F1235">
      <w:pPr>
        <w:rPr>
          <w:rFonts w:ascii="Times" w:hAnsi="Times" w:cs="Helvetica"/>
          <w:sz w:val="24"/>
        </w:rPr>
      </w:pPr>
      <w:r w:rsidRPr="00B76478">
        <w:rPr>
          <w:rFonts w:ascii="Times" w:hAnsi="Times"/>
          <w:sz w:val="24"/>
        </w:rPr>
        <w:t xml:space="preserve">Organizer and Chair of the event “Latin American Studies Forum with Raúl </w:t>
      </w:r>
      <w:proofErr w:type="spellStart"/>
      <w:r w:rsidRPr="00B76478">
        <w:rPr>
          <w:rFonts w:ascii="Times" w:hAnsi="Times"/>
          <w:sz w:val="24"/>
        </w:rPr>
        <w:t>Zurita</w:t>
      </w:r>
      <w:proofErr w:type="spellEnd"/>
      <w:r w:rsidRPr="00B76478">
        <w:rPr>
          <w:rFonts w:ascii="Times" w:hAnsi="Times"/>
          <w:sz w:val="24"/>
        </w:rPr>
        <w:t xml:space="preserve">.” Chilean Laureate Poet Raúl </w:t>
      </w:r>
      <w:proofErr w:type="spellStart"/>
      <w:r w:rsidRPr="00B76478">
        <w:rPr>
          <w:rFonts w:ascii="Times" w:hAnsi="Times"/>
          <w:sz w:val="24"/>
        </w:rPr>
        <w:t>Zurita</w:t>
      </w:r>
      <w:proofErr w:type="spellEnd"/>
      <w:r w:rsidRPr="00B76478">
        <w:rPr>
          <w:rFonts w:ascii="Times" w:hAnsi="Times"/>
          <w:sz w:val="24"/>
        </w:rPr>
        <w:t xml:space="preserve"> discussed his life and work with Professors Ben Heller and Olivera-Williams, </w:t>
      </w:r>
      <w:r w:rsidRPr="00B76478">
        <w:rPr>
          <w:rFonts w:ascii="Times" w:hAnsi="Times"/>
          <w:color w:val="000000"/>
          <w:sz w:val="24"/>
        </w:rPr>
        <w:t>graduate student</w:t>
      </w:r>
      <w:r w:rsidRPr="00B76478">
        <w:rPr>
          <w:rFonts w:ascii="Times" w:hAnsi="Times"/>
          <w:color w:val="000000"/>
        </w:rPr>
        <w:t xml:space="preserve"> </w:t>
      </w:r>
      <w:r w:rsidRPr="00B76478">
        <w:rPr>
          <w:rFonts w:ascii="Times" w:hAnsi="Times"/>
          <w:sz w:val="24"/>
        </w:rPr>
        <w:t xml:space="preserve">Javier </w:t>
      </w:r>
      <w:proofErr w:type="spellStart"/>
      <w:r w:rsidRPr="00B76478">
        <w:rPr>
          <w:rFonts w:ascii="Times" w:hAnsi="Times"/>
          <w:sz w:val="24"/>
        </w:rPr>
        <w:t>Mocarquer</w:t>
      </w:r>
      <w:proofErr w:type="spellEnd"/>
      <w:r w:rsidRPr="00B76478">
        <w:rPr>
          <w:rFonts w:ascii="Times" w:hAnsi="Times"/>
          <w:sz w:val="24"/>
        </w:rPr>
        <w:t xml:space="preserve">, undergraduate students </w:t>
      </w:r>
      <w:r w:rsidRPr="00B76478">
        <w:rPr>
          <w:rFonts w:ascii="Times" w:hAnsi="Times" w:cs="Helvetica"/>
          <w:sz w:val="24"/>
        </w:rPr>
        <w:t xml:space="preserve">Paul Lanza, Shelly Malik, Kate Weber and English translator Daniel </w:t>
      </w:r>
      <w:proofErr w:type="spellStart"/>
      <w:r w:rsidRPr="00B76478">
        <w:rPr>
          <w:rFonts w:ascii="Times" w:hAnsi="Times" w:cs="Helvetica"/>
          <w:sz w:val="24"/>
        </w:rPr>
        <w:t>Borzutzky</w:t>
      </w:r>
      <w:proofErr w:type="spellEnd"/>
      <w:r w:rsidRPr="00B76478">
        <w:rPr>
          <w:rFonts w:ascii="Times" w:hAnsi="Times" w:cs="Helvetica"/>
          <w:sz w:val="24"/>
        </w:rPr>
        <w:t>, University of Notre Dame, January 31, 2011.</w:t>
      </w:r>
      <w:r w:rsidRPr="00CD78E4">
        <w:rPr>
          <w:rFonts w:ascii="Times" w:hAnsi="Times" w:cs="Helvetica"/>
          <w:sz w:val="24"/>
        </w:rPr>
        <w:t xml:space="preserve"> </w:t>
      </w:r>
    </w:p>
    <w:p w14:paraId="19B69320" w14:textId="77777777" w:rsidR="003F1235" w:rsidRDefault="003F1235" w:rsidP="003F1235">
      <w:pPr>
        <w:rPr>
          <w:rFonts w:ascii="Times New Roman" w:hAnsi="Times New Roman" w:cs="Helvetica"/>
          <w:sz w:val="24"/>
        </w:rPr>
      </w:pPr>
    </w:p>
    <w:p w14:paraId="0C3702E0" w14:textId="77777777" w:rsidR="003F1235" w:rsidRDefault="003F1235" w:rsidP="003F1235">
      <w:pPr>
        <w:rPr>
          <w:rFonts w:ascii="Times" w:hAnsi="Times" w:cs="Helvetica"/>
          <w:sz w:val="24"/>
        </w:rPr>
      </w:pPr>
      <w:r w:rsidRPr="00B76478">
        <w:rPr>
          <w:rFonts w:ascii="Times" w:hAnsi="Times" w:cs="Helvetica"/>
          <w:sz w:val="24"/>
        </w:rPr>
        <w:t xml:space="preserve">Co-organizer with Professor </w:t>
      </w:r>
      <w:proofErr w:type="spellStart"/>
      <w:r w:rsidRPr="00B76478">
        <w:rPr>
          <w:rFonts w:ascii="Times" w:hAnsi="Times" w:cs="Helvetica"/>
          <w:sz w:val="24"/>
        </w:rPr>
        <w:t>Joyelle</w:t>
      </w:r>
      <w:proofErr w:type="spellEnd"/>
      <w:r w:rsidRPr="00B76478">
        <w:rPr>
          <w:rFonts w:ascii="Times" w:hAnsi="Times" w:cs="Helvetica"/>
          <w:sz w:val="24"/>
        </w:rPr>
        <w:t xml:space="preserve"> McSweeney, Program in Creative Writing, and presenter of Raúl </w:t>
      </w:r>
      <w:proofErr w:type="spellStart"/>
      <w:r w:rsidRPr="00B76478">
        <w:rPr>
          <w:rFonts w:ascii="Times" w:hAnsi="Times" w:cs="Helvetica"/>
          <w:sz w:val="24"/>
        </w:rPr>
        <w:t>Zurita’s</w:t>
      </w:r>
      <w:proofErr w:type="spellEnd"/>
      <w:r w:rsidRPr="00B76478">
        <w:rPr>
          <w:rFonts w:ascii="Times" w:hAnsi="Times" w:cs="Helvetica"/>
          <w:sz w:val="24"/>
        </w:rPr>
        <w:t xml:space="preserve"> bilingual reading from </w:t>
      </w:r>
      <w:r w:rsidRPr="00B76478">
        <w:rPr>
          <w:rFonts w:ascii="Times" w:hAnsi="Times" w:cs="Helvetica"/>
          <w:i/>
          <w:sz w:val="24"/>
        </w:rPr>
        <w:t xml:space="preserve">Canto a </w:t>
      </w:r>
      <w:proofErr w:type="spellStart"/>
      <w:r w:rsidRPr="00B76478">
        <w:rPr>
          <w:rFonts w:ascii="Times" w:hAnsi="Times" w:cs="Helvetica"/>
          <w:i/>
          <w:sz w:val="24"/>
        </w:rPr>
        <w:t>su</w:t>
      </w:r>
      <w:proofErr w:type="spellEnd"/>
      <w:r w:rsidRPr="00B76478">
        <w:rPr>
          <w:rFonts w:ascii="Times" w:hAnsi="Times" w:cs="Helvetica"/>
          <w:i/>
          <w:sz w:val="24"/>
        </w:rPr>
        <w:t xml:space="preserve"> amor desaparecido / Song for His Disappeared Love</w:t>
      </w:r>
      <w:r w:rsidRPr="00B76478">
        <w:rPr>
          <w:rFonts w:ascii="Times" w:hAnsi="Times" w:cs="Helvetica"/>
          <w:sz w:val="24"/>
        </w:rPr>
        <w:t>, University of Notre Dame, January 31, 2011.</w:t>
      </w:r>
    </w:p>
    <w:p w14:paraId="35761375" w14:textId="77777777" w:rsidR="003F1235" w:rsidRDefault="003F1235" w:rsidP="003F1235">
      <w:pPr>
        <w:rPr>
          <w:rFonts w:ascii="Times" w:hAnsi="Times" w:cs="Helvetica"/>
          <w:sz w:val="24"/>
        </w:rPr>
      </w:pPr>
    </w:p>
    <w:p w14:paraId="0DD53F4E" w14:textId="77777777" w:rsidR="003F1235" w:rsidRPr="002935A6" w:rsidRDefault="003F1235" w:rsidP="003F1235">
      <w:pPr>
        <w:rPr>
          <w:rFonts w:ascii="Times" w:hAnsi="Times"/>
          <w:sz w:val="24"/>
        </w:rPr>
      </w:pPr>
      <w:r w:rsidRPr="00B76478">
        <w:rPr>
          <w:rFonts w:ascii="Times" w:hAnsi="Times"/>
          <w:sz w:val="24"/>
        </w:rPr>
        <w:t xml:space="preserve">Organizer and Chair of the </w:t>
      </w:r>
      <w:proofErr w:type="spellStart"/>
      <w:r w:rsidRPr="00B76478">
        <w:rPr>
          <w:rFonts w:ascii="Times" w:hAnsi="Times"/>
          <w:sz w:val="24"/>
        </w:rPr>
        <w:t>Henkels</w:t>
      </w:r>
      <w:proofErr w:type="spellEnd"/>
      <w:r w:rsidRPr="00B76478">
        <w:rPr>
          <w:rFonts w:ascii="Times" w:hAnsi="Times"/>
          <w:sz w:val="24"/>
        </w:rPr>
        <w:t xml:space="preserve"> Interdisciplinary Lecture </w:t>
      </w:r>
      <w:r w:rsidRPr="00B76478">
        <w:rPr>
          <w:rFonts w:ascii="Times" w:hAnsi="Times"/>
          <w:i/>
          <w:sz w:val="24"/>
        </w:rPr>
        <w:t xml:space="preserve">Revolution, Crisis, and Memory: Narratives from the Southern Cone Colloquium, </w:t>
      </w:r>
      <w:r w:rsidRPr="00B76478">
        <w:rPr>
          <w:rFonts w:ascii="Times" w:hAnsi="Times"/>
          <w:sz w:val="24"/>
        </w:rPr>
        <w:t xml:space="preserve">with Professors Michael J. Lazzara, Bridget Franco, and María Guadalupe </w:t>
      </w:r>
      <w:proofErr w:type="spellStart"/>
      <w:r w:rsidRPr="00B76478">
        <w:rPr>
          <w:rFonts w:ascii="Times" w:hAnsi="Times"/>
          <w:sz w:val="24"/>
        </w:rPr>
        <w:t>Arenillas</w:t>
      </w:r>
      <w:proofErr w:type="spellEnd"/>
      <w:r w:rsidRPr="00B76478">
        <w:rPr>
          <w:rFonts w:ascii="Times" w:hAnsi="Times"/>
          <w:sz w:val="24"/>
        </w:rPr>
        <w:t>, University of Notre Dame, March 22, 2010.</w:t>
      </w:r>
    </w:p>
    <w:p w14:paraId="48EA57F8" w14:textId="77777777" w:rsidR="003F1235" w:rsidRPr="002935A6" w:rsidRDefault="003F1235" w:rsidP="003F1235">
      <w:pPr>
        <w:rPr>
          <w:rFonts w:ascii="Times" w:hAnsi="Times"/>
          <w:sz w:val="24"/>
        </w:rPr>
      </w:pPr>
    </w:p>
    <w:p w14:paraId="613DAD9E" w14:textId="77777777" w:rsidR="003F1235" w:rsidRDefault="003F1235" w:rsidP="003F1235">
      <w:pPr>
        <w:rPr>
          <w:rFonts w:ascii="Times" w:hAnsi="Times"/>
          <w:sz w:val="24"/>
        </w:rPr>
      </w:pPr>
      <w:r w:rsidRPr="00B76478">
        <w:rPr>
          <w:rFonts w:ascii="Times" w:hAnsi="Times"/>
          <w:sz w:val="24"/>
        </w:rPr>
        <w:t xml:space="preserve">Organizer of the </w:t>
      </w:r>
      <w:proofErr w:type="spellStart"/>
      <w:r w:rsidRPr="00B76478">
        <w:rPr>
          <w:rFonts w:ascii="Times" w:hAnsi="Times"/>
          <w:sz w:val="24"/>
        </w:rPr>
        <w:t>Henkels</w:t>
      </w:r>
      <w:proofErr w:type="spellEnd"/>
      <w:r w:rsidRPr="00B76478">
        <w:rPr>
          <w:rFonts w:ascii="Times" w:hAnsi="Times"/>
          <w:sz w:val="24"/>
        </w:rPr>
        <w:t xml:space="preserve"> Interdisciplinary Visiting Speaker Cathy </w:t>
      </w:r>
      <w:proofErr w:type="spellStart"/>
      <w:r w:rsidRPr="00B76478">
        <w:rPr>
          <w:rFonts w:ascii="Times" w:hAnsi="Times"/>
          <w:sz w:val="24"/>
        </w:rPr>
        <w:t>Jrade’s</w:t>
      </w:r>
      <w:proofErr w:type="spellEnd"/>
      <w:r w:rsidRPr="00B76478">
        <w:rPr>
          <w:rFonts w:ascii="Times" w:hAnsi="Times"/>
          <w:sz w:val="24"/>
        </w:rPr>
        <w:t xml:space="preserve"> lecture, “</w:t>
      </w:r>
      <w:proofErr w:type="spellStart"/>
      <w:r w:rsidRPr="00B76478">
        <w:rPr>
          <w:rFonts w:ascii="Times" w:hAnsi="Times"/>
          <w:sz w:val="24"/>
        </w:rPr>
        <w:t>Agustini’s</w:t>
      </w:r>
      <w:proofErr w:type="spellEnd"/>
      <w:r w:rsidRPr="00B76478">
        <w:rPr>
          <w:rFonts w:ascii="Times" w:hAnsi="Times"/>
          <w:sz w:val="24"/>
        </w:rPr>
        <w:t xml:space="preserve"> Erotic Rosary, </w:t>
      </w:r>
      <w:proofErr w:type="gramStart"/>
      <w:r w:rsidRPr="00B76478">
        <w:rPr>
          <w:rFonts w:ascii="Times" w:hAnsi="Times"/>
          <w:sz w:val="24"/>
        </w:rPr>
        <w:t>“ University</w:t>
      </w:r>
      <w:proofErr w:type="gramEnd"/>
      <w:r w:rsidRPr="00B76478">
        <w:rPr>
          <w:rFonts w:ascii="Times" w:hAnsi="Times"/>
          <w:sz w:val="24"/>
        </w:rPr>
        <w:t xml:space="preserve"> of Notre Dame, November 16, 2009.</w:t>
      </w:r>
    </w:p>
    <w:p w14:paraId="163A6F27" w14:textId="77777777" w:rsidR="003F1235" w:rsidRPr="00CD78E4" w:rsidRDefault="003F1235" w:rsidP="003F1235">
      <w:pPr>
        <w:rPr>
          <w:rFonts w:ascii="Times" w:hAnsi="Times" w:cs="Helvetica"/>
          <w:sz w:val="24"/>
        </w:rPr>
      </w:pPr>
    </w:p>
    <w:p w14:paraId="5AC6DC18" w14:textId="77777777" w:rsidR="003F1235" w:rsidRDefault="003F1235" w:rsidP="003F1235">
      <w:pPr>
        <w:rPr>
          <w:rFonts w:ascii="Times" w:hAnsi="Times"/>
          <w:sz w:val="24"/>
        </w:rPr>
      </w:pPr>
      <w:r w:rsidRPr="00B76478">
        <w:rPr>
          <w:rFonts w:ascii="Times" w:hAnsi="Times"/>
          <w:sz w:val="24"/>
        </w:rPr>
        <w:t>Organizer of Distinguished Author Jorge Edwards’ lecture, “</w:t>
      </w:r>
      <w:proofErr w:type="spellStart"/>
      <w:r w:rsidRPr="00B76478">
        <w:rPr>
          <w:rFonts w:ascii="Times" w:hAnsi="Times"/>
          <w:sz w:val="24"/>
        </w:rPr>
        <w:t>Verdad</w:t>
      </w:r>
      <w:proofErr w:type="spellEnd"/>
      <w:r w:rsidRPr="00B76478">
        <w:rPr>
          <w:rFonts w:ascii="Times" w:hAnsi="Times"/>
          <w:sz w:val="24"/>
        </w:rPr>
        <w:t xml:space="preserve"> de las </w:t>
      </w:r>
      <w:proofErr w:type="spellStart"/>
      <w:r w:rsidRPr="00B76478">
        <w:rPr>
          <w:rFonts w:ascii="Times" w:hAnsi="Times"/>
          <w:sz w:val="24"/>
        </w:rPr>
        <w:t>mentiras</w:t>
      </w:r>
      <w:proofErr w:type="spellEnd"/>
      <w:r w:rsidRPr="00B76478">
        <w:rPr>
          <w:rFonts w:ascii="Times" w:hAnsi="Times"/>
          <w:sz w:val="24"/>
        </w:rPr>
        <w:t xml:space="preserve"> / </w:t>
      </w:r>
      <w:proofErr w:type="spellStart"/>
      <w:r w:rsidRPr="00B76478">
        <w:rPr>
          <w:rFonts w:ascii="Times" w:hAnsi="Times"/>
          <w:sz w:val="24"/>
        </w:rPr>
        <w:t>Verdad</w:t>
      </w:r>
      <w:proofErr w:type="spellEnd"/>
      <w:r w:rsidRPr="00B76478">
        <w:rPr>
          <w:rFonts w:ascii="Times" w:hAnsi="Times"/>
          <w:sz w:val="24"/>
        </w:rPr>
        <w:t xml:space="preserve"> de las </w:t>
      </w:r>
      <w:proofErr w:type="spellStart"/>
      <w:r w:rsidRPr="00B76478">
        <w:rPr>
          <w:rFonts w:ascii="Times" w:hAnsi="Times"/>
          <w:sz w:val="24"/>
        </w:rPr>
        <w:t>verdades</w:t>
      </w:r>
      <w:proofErr w:type="spellEnd"/>
      <w:r w:rsidRPr="00B76478">
        <w:rPr>
          <w:rFonts w:ascii="Times" w:hAnsi="Times"/>
          <w:sz w:val="24"/>
        </w:rPr>
        <w:t>,” University of Notre Dame, April 19, 2006.</w:t>
      </w:r>
    </w:p>
    <w:p w14:paraId="19F67603" w14:textId="77777777" w:rsidR="003F1235" w:rsidRDefault="003F1235" w:rsidP="003F1235">
      <w:pPr>
        <w:rPr>
          <w:rFonts w:ascii="Times" w:hAnsi="Times"/>
          <w:sz w:val="24"/>
        </w:rPr>
      </w:pPr>
    </w:p>
    <w:p w14:paraId="1F1A1D25" w14:textId="77777777" w:rsidR="003F1235" w:rsidRDefault="003F1235" w:rsidP="003F1235">
      <w:pPr>
        <w:rPr>
          <w:rFonts w:ascii="Times" w:hAnsi="Times"/>
          <w:sz w:val="24"/>
        </w:rPr>
      </w:pPr>
      <w:r w:rsidRPr="00B76478">
        <w:rPr>
          <w:rFonts w:ascii="Times" w:hAnsi="Times"/>
          <w:sz w:val="24"/>
        </w:rPr>
        <w:t xml:space="preserve">Co-organizer with Professor Hugo </w:t>
      </w:r>
      <w:proofErr w:type="spellStart"/>
      <w:r w:rsidRPr="00B76478">
        <w:rPr>
          <w:rFonts w:ascii="Times" w:hAnsi="Times"/>
          <w:sz w:val="24"/>
        </w:rPr>
        <w:t>Verani</w:t>
      </w:r>
      <w:proofErr w:type="spellEnd"/>
      <w:r w:rsidRPr="00B76478">
        <w:rPr>
          <w:rFonts w:ascii="Times" w:hAnsi="Times"/>
          <w:sz w:val="24"/>
        </w:rPr>
        <w:t xml:space="preserve"> of Distinguished Scholar Daniel Balderston’s lecture “Borges and Portuguese Literature,” University of Notre Dame, September 19-21, 2005.</w:t>
      </w:r>
      <w:r w:rsidRPr="002D0880">
        <w:rPr>
          <w:rFonts w:ascii="Times" w:hAnsi="Times"/>
          <w:sz w:val="24"/>
        </w:rPr>
        <w:t xml:space="preserve"> </w:t>
      </w:r>
    </w:p>
    <w:p w14:paraId="47DCD5EE" w14:textId="77777777" w:rsidR="003F1235" w:rsidRDefault="003F1235" w:rsidP="003F1235">
      <w:pPr>
        <w:rPr>
          <w:rFonts w:ascii="Times" w:hAnsi="Times"/>
          <w:sz w:val="24"/>
        </w:rPr>
      </w:pPr>
    </w:p>
    <w:p w14:paraId="7E07DBDB" w14:textId="77777777" w:rsidR="003F1235" w:rsidRDefault="003F1235" w:rsidP="003F1235">
      <w:pPr>
        <w:rPr>
          <w:rFonts w:ascii="Times" w:hAnsi="Times"/>
          <w:sz w:val="24"/>
        </w:rPr>
      </w:pPr>
      <w:r w:rsidRPr="00B76478">
        <w:rPr>
          <w:rFonts w:ascii="Times" w:hAnsi="Times"/>
          <w:sz w:val="24"/>
        </w:rPr>
        <w:t xml:space="preserve">Organizer of the Distinguished Visiting Scholar Cristina </w:t>
      </w:r>
      <w:proofErr w:type="spellStart"/>
      <w:r w:rsidRPr="00B76478">
        <w:rPr>
          <w:rFonts w:ascii="Times" w:hAnsi="Times"/>
          <w:sz w:val="24"/>
        </w:rPr>
        <w:t>Iglesia</w:t>
      </w:r>
      <w:proofErr w:type="spellEnd"/>
      <w:r w:rsidRPr="00B76478">
        <w:rPr>
          <w:rFonts w:ascii="Times" w:hAnsi="Times"/>
          <w:sz w:val="24"/>
        </w:rPr>
        <w:t xml:space="preserve">, Universidad de Buenos Aires, Argentina. Professor </w:t>
      </w:r>
      <w:proofErr w:type="spellStart"/>
      <w:r w:rsidRPr="00B76478">
        <w:rPr>
          <w:rFonts w:ascii="Times" w:hAnsi="Times"/>
          <w:sz w:val="24"/>
        </w:rPr>
        <w:t>Iglesia</w:t>
      </w:r>
      <w:proofErr w:type="spellEnd"/>
      <w:r w:rsidRPr="00B76478">
        <w:rPr>
          <w:rFonts w:ascii="Times" w:hAnsi="Times"/>
          <w:sz w:val="24"/>
        </w:rPr>
        <w:t xml:space="preserve"> taught the graduate mini-seminar “Europa </w:t>
      </w:r>
      <w:proofErr w:type="spellStart"/>
      <w:r w:rsidRPr="00B76478">
        <w:rPr>
          <w:rFonts w:ascii="Times" w:hAnsi="Times"/>
          <w:sz w:val="24"/>
        </w:rPr>
        <w:t>como</w:t>
      </w:r>
      <w:proofErr w:type="spellEnd"/>
      <w:r w:rsidRPr="00B76478">
        <w:rPr>
          <w:rFonts w:ascii="Times" w:hAnsi="Times"/>
          <w:sz w:val="24"/>
        </w:rPr>
        <w:t xml:space="preserve"> </w:t>
      </w:r>
      <w:proofErr w:type="spellStart"/>
      <w:r w:rsidRPr="00B76478">
        <w:rPr>
          <w:rFonts w:ascii="Times" w:hAnsi="Times"/>
          <w:sz w:val="24"/>
        </w:rPr>
        <w:t>espectáculo</w:t>
      </w:r>
      <w:proofErr w:type="spellEnd"/>
      <w:r w:rsidRPr="00B76478">
        <w:rPr>
          <w:rFonts w:ascii="Times" w:hAnsi="Times"/>
          <w:sz w:val="24"/>
        </w:rPr>
        <w:t xml:space="preserve">. Una </w:t>
      </w:r>
      <w:proofErr w:type="spellStart"/>
      <w:r w:rsidRPr="00B76478">
        <w:rPr>
          <w:rFonts w:ascii="Times" w:hAnsi="Times"/>
          <w:sz w:val="24"/>
        </w:rPr>
        <w:t>lectura</w:t>
      </w:r>
      <w:proofErr w:type="spellEnd"/>
      <w:r w:rsidRPr="00B76478">
        <w:rPr>
          <w:rFonts w:ascii="Times" w:hAnsi="Times"/>
          <w:sz w:val="24"/>
        </w:rPr>
        <w:t xml:space="preserve"> de los </w:t>
      </w:r>
      <w:proofErr w:type="spellStart"/>
      <w:r w:rsidRPr="00B76478">
        <w:rPr>
          <w:rFonts w:ascii="Times" w:hAnsi="Times"/>
          <w:i/>
          <w:sz w:val="24"/>
        </w:rPr>
        <w:t>Viajes</w:t>
      </w:r>
      <w:proofErr w:type="spellEnd"/>
      <w:r w:rsidRPr="00B76478">
        <w:rPr>
          <w:rFonts w:ascii="Times" w:hAnsi="Times"/>
          <w:sz w:val="24"/>
        </w:rPr>
        <w:t xml:space="preserve"> de Sarmiento 1845-1847,” and delivered the public lecture “Sarmiento </w:t>
      </w:r>
      <w:proofErr w:type="spellStart"/>
      <w:r w:rsidRPr="00B76478">
        <w:rPr>
          <w:rFonts w:ascii="Times" w:hAnsi="Times"/>
          <w:sz w:val="24"/>
        </w:rPr>
        <w:t>en</w:t>
      </w:r>
      <w:proofErr w:type="spellEnd"/>
      <w:r w:rsidRPr="00B76478">
        <w:rPr>
          <w:rFonts w:ascii="Times" w:hAnsi="Times"/>
          <w:sz w:val="24"/>
        </w:rPr>
        <w:t xml:space="preserve"> </w:t>
      </w:r>
      <w:proofErr w:type="spellStart"/>
      <w:r w:rsidRPr="00B76478">
        <w:rPr>
          <w:rFonts w:ascii="Times" w:hAnsi="Times"/>
          <w:sz w:val="24"/>
        </w:rPr>
        <w:t>viaje</w:t>
      </w:r>
      <w:proofErr w:type="spellEnd"/>
      <w:r w:rsidRPr="00B76478">
        <w:rPr>
          <w:rFonts w:ascii="Times" w:hAnsi="Times"/>
          <w:sz w:val="24"/>
        </w:rPr>
        <w:t xml:space="preserve">: </w:t>
      </w:r>
      <w:proofErr w:type="spellStart"/>
      <w:r w:rsidRPr="00B76478">
        <w:rPr>
          <w:rFonts w:ascii="Times" w:hAnsi="Times"/>
          <w:sz w:val="24"/>
        </w:rPr>
        <w:t>experiencia</w:t>
      </w:r>
      <w:proofErr w:type="spellEnd"/>
      <w:r w:rsidRPr="00B76478">
        <w:rPr>
          <w:rFonts w:ascii="Times" w:hAnsi="Times"/>
          <w:sz w:val="24"/>
        </w:rPr>
        <w:t xml:space="preserve"> y </w:t>
      </w:r>
      <w:proofErr w:type="spellStart"/>
      <w:r w:rsidRPr="00B76478">
        <w:rPr>
          <w:rFonts w:ascii="Times" w:hAnsi="Times"/>
          <w:sz w:val="24"/>
        </w:rPr>
        <w:t>relato</w:t>
      </w:r>
      <w:proofErr w:type="spellEnd"/>
      <w:r w:rsidRPr="00B76478">
        <w:rPr>
          <w:rFonts w:ascii="Times" w:hAnsi="Times"/>
          <w:sz w:val="24"/>
        </w:rPr>
        <w:t>,” University of Notre Dame, November 17-21, 2003.</w:t>
      </w:r>
      <w:r>
        <w:rPr>
          <w:rFonts w:ascii="Times" w:hAnsi="Times"/>
          <w:sz w:val="24"/>
        </w:rPr>
        <w:t xml:space="preserve">  </w:t>
      </w:r>
    </w:p>
    <w:p w14:paraId="0E8A5CF1" w14:textId="77777777" w:rsidR="003F1235" w:rsidRPr="002D0880" w:rsidRDefault="003F1235" w:rsidP="003F1235">
      <w:pPr>
        <w:rPr>
          <w:rFonts w:ascii="Times" w:hAnsi="Times"/>
          <w:sz w:val="24"/>
        </w:rPr>
      </w:pPr>
    </w:p>
    <w:p w14:paraId="6D1C511B" w14:textId="77777777" w:rsidR="003F1235" w:rsidRDefault="003F1235" w:rsidP="003F1235">
      <w:pPr>
        <w:rPr>
          <w:rFonts w:ascii="Times" w:hAnsi="Times"/>
          <w:sz w:val="24"/>
        </w:rPr>
      </w:pPr>
      <w:r w:rsidRPr="00B76478">
        <w:rPr>
          <w:rFonts w:ascii="Times" w:hAnsi="Times"/>
          <w:sz w:val="24"/>
        </w:rPr>
        <w:t xml:space="preserve">Discussant of Eliseo </w:t>
      </w:r>
      <w:proofErr w:type="spellStart"/>
      <w:r w:rsidRPr="00B76478">
        <w:rPr>
          <w:rFonts w:ascii="Times" w:hAnsi="Times"/>
          <w:sz w:val="24"/>
        </w:rPr>
        <w:t>Subiela’s</w:t>
      </w:r>
      <w:proofErr w:type="spellEnd"/>
      <w:r w:rsidRPr="00B76478">
        <w:rPr>
          <w:rFonts w:ascii="Times" w:hAnsi="Times"/>
          <w:sz w:val="24"/>
        </w:rPr>
        <w:t xml:space="preserve"> 1992 film, “El </w:t>
      </w:r>
      <w:proofErr w:type="spellStart"/>
      <w:r w:rsidRPr="00B76478">
        <w:rPr>
          <w:rFonts w:ascii="Times" w:hAnsi="Times"/>
          <w:sz w:val="24"/>
        </w:rPr>
        <w:t>lado</w:t>
      </w:r>
      <w:proofErr w:type="spellEnd"/>
      <w:r w:rsidRPr="00B76478">
        <w:rPr>
          <w:rFonts w:ascii="Times" w:hAnsi="Times"/>
          <w:sz w:val="24"/>
        </w:rPr>
        <w:t xml:space="preserve"> </w:t>
      </w:r>
      <w:proofErr w:type="spellStart"/>
      <w:r w:rsidRPr="00B76478">
        <w:rPr>
          <w:rFonts w:ascii="Times" w:hAnsi="Times"/>
          <w:sz w:val="24"/>
        </w:rPr>
        <w:t>oscuro</w:t>
      </w:r>
      <w:proofErr w:type="spellEnd"/>
      <w:r w:rsidRPr="00B76478">
        <w:rPr>
          <w:rFonts w:ascii="Times" w:hAnsi="Times"/>
          <w:sz w:val="24"/>
        </w:rPr>
        <w:t xml:space="preserve"> del </w:t>
      </w:r>
      <w:proofErr w:type="spellStart"/>
      <w:r w:rsidRPr="00B76478">
        <w:rPr>
          <w:rFonts w:ascii="Times" w:hAnsi="Times"/>
          <w:sz w:val="24"/>
        </w:rPr>
        <w:t>corazón</w:t>
      </w:r>
      <w:proofErr w:type="spellEnd"/>
      <w:r w:rsidRPr="00B76478">
        <w:rPr>
          <w:rFonts w:ascii="Times" w:hAnsi="Times"/>
          <w:sz w:val="24"/>
        </w:rPr>
        <w:t xml:space="preserve">” (The Dark Side of the Heart), as part of the Latin American/Latino film festival, </w:t>
      </w:r>
      <w:proofErr w:type="gramStart"/>
      <w:r w:rsidRPr="00B76478">
        <w:rPr>
          <w:rFonts w:ascii="Times" w:hAnsi="Times"/>
          <w:i/>
          <w:sz w:val="24"/>
        </w:rPr>
        <w:t>Looking</w:t>
      </w:r>
      <w:proofErr w:type="gramEnd"/>
      <w:r w:rsidRPr="00B76478">
        <w:rPr>
          <w:rFonts w:ascii="Times" w:hAnsi="Times"/>
          <w:i/>
          <w:sz w:val="24"/>
        </w:rPr>
        <w:t xml:space="preserve"> out/ Looking in</w:t>
      </w:r>
      <w:r w:rsidRPr="00B76478">
        <w:rPr>
          <w:rFonts w:ascii="Times" w:hAnsi="Times"/>
          <w:sz w:val="24"/>
        </w:rPr>
        <w:t>. Kellogg Institute and the Institute for Latino Studies. University of Notre Dame, February 18, 2003.</w:t>
      </w:r>
      <w:r>
        <w:rPr>
          <w:rFonts w:ascii="Times" w:hAnsi="Times"/>
          <w:sz w:val="24"/>
        </w:rPr>
        <w:t xml:space="preserve"> </w:t>
      </w:r>
    </w:p>
    <w:p w14:paraId="7260648E" w14:textId="77777777" w:rsidR="003F1235" w:rsidRPr="002D0880" w:rsidRDefault="003F1235" w:rsidP="003F1235">
      <w:pPr>
        <w:rPr>
          <w:rFonts w:ascii="Times" w:hAnsi="Times"/>
          <w:sz w:val="24"/>
        </w:rPr>
      </w:pPr>
    </w:p>
    <w:p w14:paraId="76FE7D37" w14:textId="77777777" w:rsidR="003F1235" w:rsidRDefault="003F1235" w:rsidP="003F1235">
      <w:pPr>
        <w:pStyle w:val="Heading2"/>
      </w:pPr>
      <w:r w:rsidRPr="00B76478">
        <w:t xml:space="preserve">Organizer of the discussion session with Professors Iván </w:t>
      </w:r>
      <w:proofErr w:type="spellStart"/>
      <w:r w:rsidRPr="00B76478">
        <w:t>Jaksic</w:t>
      </w:r>
      <w:proofErr w:type="spellEnd"/>
      <w:r w:rsidRPr="00B76478">
        <w:t xml:space="preserve"> and Samuel Valenzuela on "Memory in Chile after Pinochet," which followed the showing of the Chilean documentary "La </w:t>
      </w:r>
      <w:proofErr w:type="spellStart"/>
      <w:r w:rsidRPr="00B76478">
        <w:t>memoria</w:t>
      </w:r>
      <w:proofErr w:type="spellEnd"/>
      <w:r w:rsidRPr="00B76478">
        <w:t xml:space="preserve"> </w:t>
      </w:r>
      <w:proofErr w:type="spellStart"/>
      <w:r w:rsidRPr="00B76478">
        <w:t>obstinada</w:t>
      </w:r>
      <w:proofErr w:type="spellEnd"/>
      <w:r w:rsidRPr="00B76478">
        <w:t>," Latin American Cinema Symposium: Crossing Borders, University of Notre Dame, October 2001.</w:t>
      </w:r>
      <w:r>
        <w:t xml:space="preserve">  </w:t>
      </w:r>
    </w:p>
    <w:p w14:paraId="1C169AE6" w14:textId="77777777" w:rsidR="003F1235" w:rsidRDefault="003F1235" w:rsidP="003F1235">
      <w:pPr>
        <w:rPr>
          <w:rFonts w:ascii="Times" w:hAnsi="Times"/>
          <w:sz w:val="24"/>
        </w:rPr>
      </w:pPr>
    </w:p>
    <w:p w14:paraId="2A411D08" w14:textId="77777777" w:rsidR="003F1235" w:rsidRDefault="003F1235" w:rsidP="003F1235">
      <w:pPr>
        <w:rPr>
          <w:rFonts w:ascii="Times" w:hAnsi="Times"/>
          <w:sz w:val="24"/>
        </w:rPr>
      </w:pPr>
      <w:r w:rsidRPr="00B76478">
        <w:rPr>
          <w:rFonts w:ascii="Times" w:hAnsi="Times"/>
          <w:sz w:val="24"/>
        </w:rPr>
        <w:t xml:space="preserve">Organizer of LASA scholar, Professor Nora Domínguez’s lecture "Madres </w:t>
      </w:r>
      <w:proofErr w:type="spellStart"/>
      <w:r w:rsidRPr="00B76478">
        <w:rPr>
          <w:rFonts w:ascii="Times" w:hAnsi="Times"/>
          <w:sz w:val="24"/>
        </w:rPr>
        <w:t>Fuera</w:t>
      </w:r>
      <w:proofErr w:type="spellEnd"/>
      <w:r w:rsidRPr="00B76478">
        <w:rPr>
          <w:rFonts w:ascii="Times" w:hAnsi="Times"/>
          <w:sz w:val="24"/>
        </w:rPr>
        <w:t xml:space="preserve"> de Lugar: </w:t>
      </w:r>
      <w:proofErr w:type="spellStart"/>
      <w:r w:rsidRPr="00B76478">
        <w:rPr>
          <w:rFonts w:ascii="Times" w:hAnsi="Times"/>
          <w:sz w:val="24"/>
        </w:rPr>
        <w:t>Variaciones</w:t>
      </w:r>
      <w:proofErr w:type="spellEnd"/>
      <w:r w:rsidRPr="00B76478">
        <w:rPr>
          <w:rFonts w:ascii="Times" w:hAnsi="Times"/>
          <w:sz w:val="24"/>
        </w:rPr>
        <w:t xml:space="preserve"> </w:t>
      </w:r>
      <w:proofErr w:type="spellStart"/>
      <w:r w:rsidRPr="00B76478">
        <w:rPr>
          <w:rFonts w:ascii="Times" w:hAnsi="Times"/>
          <w:sz w:val="24"/>
        </w:rPr>
        <w:t>Literarias</w:t>
      </w:r>
      <w:proofErr w:type="spellEnd"/>
      <w:r w:rsidRPr="00B76478">
        <w:rPr>
          <w:rFonts w:ascii="Times" w:hAnsi="Times"/>
          <w:sz w:val="24"/>
        </w:rPr>
        <w:t xml:space="preserve"> de un </w:t>
      </w:r>
      <w:proofErr w:type="spellStart"/>
      <w:r w:rsidRPr="00B76478">
        <w:rPr>
          <w:rFonts w:ascii="Times" w:hAnsi="Times"/>
          <w:sz w:val="24"/>
        </w:rPr>
        <w:t>Relato</w:t>
      </w:r>
      <w:proofErr w:type="spellEnd"/>
      <w:r w:rsidRPr="00B76478">
        <w:rPr>
          <w:rFonts w:ascii="Times" w:hAnsi="Times"/>
          <w:sz w:val="24"/>
        </w:rPr>
        <w:t xml:space="preserve"> </w:t>
      </w:r>
      <w:proofErr w:type="spellStart"/>
      <w:r w:rsidRPr="00B76478">
        <w:rPr>
          <w:rFonts w:ascii="Times" w:hAnsi="Times"/>
          <w:sz w:val="24"/>
        </w:rPr>
        <w:t>Quebrado</w:t>
      </w:r>
      <w:proofErr w:type="spellEnd"/>
      <w:r w:rsidRPr="00B76478">
        <w:rPr>
          <w:rFonts w:ascii="Times" w:hAnsi="Times"/>
          <w:sz w:val="24"/>
        </w:rPr>
        <w:t>", University of Notre Dame, September 12, 2001.</w:t>
      </w:r>
    </w:p>
    <w:p w14:paraId="1F038D95" w14:textId="77777777" w:rsidR="003F1235" w:rsidRDefault="003F1235" w:rsidP="003F1235">
      <w:pPr>
        <w:rPr>
          <w:rFonts w:ascii="Times" w:hAnsi="Times"/>
          <w:b/>
          <w:sz w:val="24"/>
        </w:rPr>
      </w:pPr>
    </w:p>
    <w:p w14:paraId="665B4027" w14:textId="77777777" w:rsidR="003F1235" w:rsidRDefault="003F1235" w:rsidP="003F1235">
      <w:pPr>
        <w:rPr>
          <w:rFonts w:ascii="Times" w:hAnsi="Times"/>
          <w:sz w:val="24"/>
        </w:rPr>
      </w:pPr>
      <w:r w:rsidRPr="00B76478">
        <w:rPr>
          <w:rFonts w:ascii="Times" w:hAnsi="Times"/>
          <w:sz w:val="24"/>
        </w:rPr>
        <w:t xml:space="preserve">Organizer of the lecture "Dictatorship and the Artist in Exile" by Argentine novelist </w:t>
      </w:r>
      <w:proofErr w:type="spellStart"/>
      <w:r w:rsidRPr="00B76478">
        <w:rPr>
          <w:rFonts w:ascii="Times" w:hAnsi="Times"/>
          <w:sz w:val="24"/>
        </w:rPr>
        <w:t>Mempo</w:t>
      </w:r>
      <w:proofErr w:type="spellEnd"/>
      <w:r w:rsidRPr="00B76478">
        <w:rPr>
          <w:rFonts w:ascii="Times" w:hAnsi="Times"/>
          <w:sz w:val="24"/>
        </w:rPr>
        <w:t xml:space="preserve"> </w:t>
      </w:r>
      <w:proofErr w:type="spellStart"/>
      <w:r w:rsidRPr="00B76478">
        <w:rPr>
          <w:rFonts w:ascii="Times" w:hAnsi="Times"/>
          <w:sz w:val="24"/>
        </w:rPr>
        <w:t>Giardinelli</w:t>
      </w:r>
      <w:proofErr w:type="spellEnd"/>
      <w:r w:rsidRPr="00B76478">
        <w:rPr>
          <w:rFonts w:ascii="Times" w:hAnsi="Times"/>
          <w:sz w:val="24"/>
        </w:rPr>
        <w:t>, University of Notre Dame, March 1985.</w:t>
      </w:r>
    </w:p>
    <w:p w14:paraId="55B90CC1" w14:textId="77777777" w:rsidR="003F1235" w:rsidRDefault="003F1235" w:rsidP="003F1235">
      <w:pPr>
        <w:rPr>
          <w:rFonts w:ascii="Times" w:hAnsi="Times"/>
          <w:sz w:val="24"/>
        </w:rPr>
      </w:pPr>
    </w:p>
    <w:p w14:paraId="372B3A3B" w14:textId="77777777" w:rsidR="003F1235" w:rsidRDefault="003F1235" w:rsidP="003F1235">
      <w:pPr>
        <w:rPr>
          <w:rFonts w:ascii="Times" w:hAnsi="Times"/>
          <w:b/>
          <w:sz w:val="24"/>
        </w:rPr>
      </w:pPr>
      <w:r w:rsidRPr="00C207DA">
        <w:rPr>
          <w:rFonts w:ascii="Times" w:hAnsi="Times"/>
          <w:b/>
          <w:sz w:val="24"/>
        </w:rPr>
        <w:t>The O’Grady Southern Cone Lectures at Notre Dame</w:t>
      </w:r>
    </w:p>
    <w:p w14:paraId="1065B56A" w14:textId="77777777" w:rsidR="003F1235" w:rsidRDefault="003F1235" w:rsidP="003F1235">
      <w:pPr>
        <w:rPr>
          <w:rFonts w:ascii="Times" w:hAnsi="Times"/>
          <w:sz w:val="24"/>
        </w:rPr>
      </w:pPr>
      <w:r w:rsidRPr="00B76478">
        <w:rPr>
          <w:rFonts w:ascii="Times" w:hAnsi="Times"/>
          <w:sz w:val="24"/>
        </w:rPr>
        <w:t xml:space="preserve">Organizer of the O’Grady Distinguished Southern Cone Lectures of acclaimed Chilean author </w:t>
      </w:r>
      <w:proofErr w:type="spellStart"/>
      <w:r w:rsidRPr="00B76478">
        <w:rPr>
          <w:rFonts w:ascii="Times" w:hAnsi="Times"/>
          <w:sz w:val="24"/>
        </w:rPr>
        <w:t>Diamela</w:t>
      </w:r>
      <w:proofErr w:type="spellEnd"/>
      <w:r w:rsidRPr="00B76478">
        <w:rPr>
          <w:rFonts w:ascii="Times" w:hAnsi="Times"/>
          <w:sz w:val="24"/>
        </w:rPr>
        <w:t xml:space="preserve"> </w:t>
      </w:r>
      <w:proofErr w:type="spellStart"/>
      <w:r w:rsidRPr="00B76478">
        <w:rPr>
          <w:rFonts w:ascii="Times" w:hAnsi="Times"/>
          <w:sz w:val="24"/>
        </w:rPr>
        <w:t>Eltit</w:t>
      </w:r>
      <w:proofErr w:type="spellEnd"/>
      <w:r w:rsidRPr="00B76478">
        <w:rPr>
          <w:rFonts w:ascii="Times" w:hAnsi="Times"/>
          <w:sz w:val="24"/>
        </w:rPr>
        <w:t xml:space="preserve">, “Del </w:t>
      </w:r>
      <w:proofErr w:type="spellStart"/>
      <w:r w:rsidRPr="00B76478">
        <w:rPr>
          <w:rFonts w:ascii="Times" w:hAnsi="Times"/>
          <w:sz w:val="24"/>
        </w:rPr>
        <w:t>mito</w:t>
      </w:r>
      <w:proofErr w:type="spellEnd"/>
      <w:r w:rsidRPr="00B76478">
        <w:rPr>
          <w:rFonts w:ascii="Times" w:hAnsi="Times"/>
          <w:sz w:val="24"/>
        </w:rPr>
        <w:t xml:space="preserve"> al </w:t>
      </w:r>
      <w:proofErr w:type="spellStart"/>
      <w:r w:rsidRPr="00B76478">
        <w:rPr>
          <w:rFonts w:ascii="Times" w:hAnsi="Times"/>
          <w:sz w:val="24"/>
        </w:rPr>
        <w:t>monstruo</w:t>
      </w:r>
      <w:proofErr w:type="spellEnd"/>
      <w:r w:rsidRPr="00B76478">
        <w:rPr>
          <w:rFonts w:ascii="Times" w:hAnsi="Times"/>
          <w:sz w:val="24"/>
        </w:rPr>
        <w:t xml:space="preserve"> </w:t>
      </w:r>
      <w:proofErr w:type="spellStart"/>
      <w:r w:rsidRPr="00B76478">
        <w:rPr>
          <w:rFonts w:ascii="Times" w:hAnsi="Times"/>
          <w:sz w:val="24"/>
        </w:rPr>
        <w:t>en</w:t>
      </w:r>
      <w:proofErr w:type="spellEnd"/>
      <w:r w:rsidRPr="00B76478">
        <w:rPr>
          <w:rFonts w:ascii="Times" w:hAnsi="Times"/>
          <w:sz w:val="24"/>
        </w:rPr>
        <w:t xml:space="preserve"> </w:t>
      </w:r>
      <w:proofErr w:type="spellStart"/>
      <w:r w:rsidRPr="00B76478">
        <w:rPr>
          <w:rFonts w:ascii="Times" w:hAnsi="Times"/>
          <w:sz w:val="24"/>
        </w:rPr>
        <w:t>tres</w:t>
      </w:r>
      <w:proofErr w:type="spellEnd"/>
      <w:r w:rsidRPr="00B76478">
        <w:rPr>
          <w:rFonts w:ascii="Times" w:hAnsi="Times"/>
          <w:sz w:val="24"/>
        </w:rPr>
        <w:t xml:space="preserve"> </w:t>
      </w:r>
      <w:proofErr w:type="spellStart"/>
      <w:r w:rsidRPr="00B76478">
        <w:rPr>
          <w:rFonts w:ascii="Times" w:hAnsi="Times"/>
          <w:sz w:val="24"/>
        </w:rPr>
        <w:t>novelas</w:t>
      </w:r>
      <w:proofErr w:type="spellEnd"/>
      <w:r w:rsidRPr="00B76478">
        <w:rPr>
          <w:rFonts w:ascii="Times" w:hAnsi="Times"/>
          <w:sz w:val="24"/>
        </w:rPr>
        <w:t xml:space="preserve"> </w:t>
      </w:r>
      <w:proofErr w:type="spellStart"/>
      <w:r w:rsidRPr="00B76478">
        <w:rPr>
          <w:rFonts w:ascii="Times" w:hAnsi="Times"/>
          <w:sz w:val="24"/>
        </w:rPr>
        <w:t>chilenas</w:t>
      </w:r>
      <w:proofErr w:type="spellEnd"/>
      <w:r w:rsidRPr="00B76478">
        <w:rPr>
          <w:rFonts w:ascii="Times" w:hAnsi="Times"/>
          <w:sz w:val="24"/>
        </w:rPr>
        <w:t xml:space="preserve">” (From Myth to Monster in three Chilean Novels: Pedro Prado’s </w:t>
      </w:r>
      <w:proofErr w:type="spellStart"/>
      <w:r w:rsidRPr="00B76478">
        <w:rPr>
          <w:rFonts w:ascii="Times" w:hAnsi="Times"/>
          <w:i/>
          <w:sz w:val="24"/>
        </w:rPr>
        <w:t>Alsino</w:t>
      </w:r>
      <w:proofErr w:type="spellEnd"/>
      <w:r w:rsidRPr="00B76478">
        <w:rPr>
          <w:rFonts w:ascii="Times" w:hAnsi="Times"/>
          <w:sz w:val="24"/>
        </w:rPr>
        <w:t xml:space="preserve">, Carlos </w:t>
      </w:r>
      <w:proofErr w:type="spellStart"/>
      <w:r w:rsidRPr="00B76478">
        <w:rPr>
          <w:rFonts w:ascii="Times" w:hAnsi="Times"/>
          <w:sz w:val="24"/>
        </w:rPr>
        <w:t>Droguett’s</w:t>
      </w:r>
      <w:proofErr w:type="spellEnd"/>
      <w:r w:rsidRPr="00B76478">
        <w:rPr>
          <w:rFonts w:ascii="Times" w:hAnsi="Times"/>
          <w:sz w:val="24"/>
        </w:rPr>
        <w:t xml:space="preserve"> </w:t>
      </w:r>
      <w:proofErr w:type="spellStart"/>
      <w:r w:rsidRPr="00B76478">
        <w:rPr>
          <w:rFonts w:ascii="Times" w:hAnsi="Times"/>
          <w:i/>
          <w:sz w:val="24"/>
        </w:rPr>
        <w:t>Patas</w:t>
      </w:r>
      <w:proofErr w:type="spellEnd"/>
      <w:r w:rsidRPr="00B76478">
        <w:rPr>
          <w:rFonts w:ascii="Times" w:hAnsi="Times"/>
          <w:i/>
          <w:sz w:val="24"/>
        </w:rPr>
        <w:t xml:space="preserve"> de </w:t>
      </w:r>
      <w:proofErr w:type="spellStart"/>
      <w:r w:rsidRPr="00B76478">
        <w:rPr>
          <w:rFonts w:ascii="Times" w:hAnsi="Times"/>
          <w:i/>
          <w:sz w:val="24"/>
        </w:rPr>
        <w:t>perro</w:t>
      </w:r>
      <w:proofErr w:type="spellEnd"/>
      <w:r w:rsidRPr="00B76478">
        <w:rPr>
          <w:rFonts w:ascii="Times" w:hAnsi="Times"/>
          <w:sz w:val="24"/>
        </w:rPr>
        <w:t xml:space="preserve"> and José </w:t>
      </w:r>
      <w:proofErr w:type="spellStart"/>
      <w:r w:rsidRPr="00B76478">
        <w:rPr>
          <w:rFonts w:ascii="Times" w:hAnsi="Times"/>
          <w:sz w:val="24"/>
        </w:rPr>
        <w:t>Donoso’s</w:t>
      </w:r>
      <w:proofErr w:type="spellEnd"/>
      <w:r w:rsidRPr="00B76478">
        <w:rPr>
          <w:rFonts w:ascii="Times" w:hAnsi="Times"/>
          <w:sz w:val="24"/>
        </w:rPr>
        <w:t xml:space="preserve"> </w:t>
      </w:r>
      <w:r w:rsidRPr="00B76478">
        <w:rPr>
          <w:rFonts w:ascii="Times" w:hAnsi="Times"/>
          <w:i/>
          <w:sz w:val="24"/>
        </w:rPr>
        <w:t xml:space="preserve">El </w:t>
      </w:r>
      <w:proofErr w:type="spellStart"/>
      <w:r w:rsidRPr="00B76478">
        <w:rPr>
          <w:rFonts w:ascii="Times" w:hAnsi="Times"/>
          <w:i/>
          <w:sz w:val="24"/>
        </w:rPr>
        <w:t>obsceno</w:t>
      </w:r>
      <w:proofErr w:type="spellEnd"/>
      <w:r w:rsidRPr="00B76478">
        <w:rPr>
          <w:rFonts w:ascii="Times" w:hAnsi="Times"/>
          <w:i/>
          <w:sz w:val="24"/>
        </w:rPr>
        <w:t xml:space="preserve"> </w:t>
      </w:r>
      <w:proofErr w:type="spellStart"/>
      <w:r w:rsidRPr="00B76478">
        <w:rPr>
          <w:rFonts w:ascii="Times" w:hAnsi="Times"/>
          <w:i/>
          <w:sz w:val="24"/>
        </w:rPr>
        <w:t>pájaro</w:t>
      </w:r>
      <w:proofErr w:type="spellEnd"/>
      <w:r w:rsidRPr="00B76478">
        <w:rPr>
          <w:rFonts w:ascii="Times" w:hAnsi="Times"/>
          <w:i/>
          <w:sz w:val="24"/>
        </w:rPr>
        <w:t xml:space="preserve"> de la </w:t>
      </w:r>
      <w:proofErr w:type="spellStart"/>
      <w:r w:rsidRPr="00B76478">
        <w:rPr>
          <w:rFonts w:ascii="Times" w:hAnsi="Times"/>
          <w:i/>
          <w:sz w:val="24"/>
        </w:rPr>
        <w:t>noche</w:t>
      </w:r>
      <w:proofErr w:type="spellEnd"/>
      <w:r w:rsidRPr="00B76478">
        <w:rPr>
          <w:rFonts w:ascii="Times" w:hAnsi="Times"/>
          <w:sz w:val="24"/>
        </w:rPr>
        <w:t>) and “</w:t>
      </w:r>
      <w:proofErr w:type="spellStart"/>
      <w:r w:rsidRPr="00B76478">
        <w:rPr>
          <w:rFonts w:ascii="Times" w:hAnsi="Times"/>
          <w:sz w:val="24"/>
        </w:rPr>
        <w:t>Entrevista</w:t>
      </w:r>
      <w:proofErr w:type="spellEnd"/>
      <w:r w:rsidRPr="00B76478">
        <w:rPr>
          <w:rFonts w:ascii="Times" w:hAnsi="Times"/>
          <w:sz w:val="24"/>
        </w:rPr>
        <w:t xml:space="preserve"> </w:t>
      </w:r>
      <w:proofErr w:type="spellStart"/>
      <w:r w:rsidRPr="00B76478">
        <w:rPr>
          <w:rFonts w:ascii="Times" w:hAnsi="Times"/>
          <w:sz w:val="24"/>
        </w:rPr>
        <w:t>pública</w:t>
      </w:r>
      <w:proofErr w:type="spellEnd"/>
      <w:r w:rsidRPr="00B76478">
        <w:rPr>
          <w:rFonts w:ascii="Times" w:hAnsi="Times"/>
          <w:sz w:val="24"/>
        </w:rPr>
        <w:t>.”  University of Notre Dame, March 30-April 1, 2005.</w:t>
      </w:r>
      <w:r>
        <w:rPr>
          <w:rFonts w:ascii="Times" w:hAnsi="Times"/>
          <w:sz w:val="24"/>
        </w:rPr>
        <w:t xml:space="preserve"> </w:t>
      </w:r>
    </w:p>
    <w:p w14:paraId="28ED5E07" w14:textId="77777777" w:rsidR="003F1235" w:rsidRDefault="003F1235" w:rsidP="003F1235">
      <w:pPr>
        <w:rPr>
          <w:rFonts w:ascii="Times" w:hAnsi="Times"/>
          <w:sz w:val="24"/>
        </w:rPr>
      </w:pPr>
    </w:p>
    <w:p w14:paraId="353D0710" w14:textId="77777777" w:rsidR="003F1235" w:rsidRDefault="003F1235" w:rsidP="003F1235">
      <w:pPr>
        <w:rPr>
          <w:rFonts w:ascii="Times" w:hAnsi="Times"/>
          <w:sz w:val="24"/>
        </w:rPr>
      </w:pPr>
      <w:r w:rsidRPr="00B76478">
        <w:rPr>
          <w:rFonts w:ascii="Times" w:hAnsi="Times"/>
          <w:sz w:val="24"/>
        </w:rPr>
        <w:t xml:space="preserve">Organizer of the O’Grady Distinguished Southern Cone Lectures of Tomás Eloy Martínez, Distinguished Professor and Director of Latin American Program at Rutgers University and best-selling author, “Reality and Fiction: </w:t>
      </w:r>
      <w:r w:rsidRPr="00B76478">
        <w:rPr>
          <w:rFonts w:ascii="Times" w:hAnsi="Times"/>
          <w:i/>
          <w:sz w:val="24"/>
        </w:rPr>
        <w:t>Santa Evita</w:t>
      </w:r>
      <w:r w:rsidRPr="00B76478">
        <w:rPr>
          <w:rFonts w:ascii="Times" w:hAnsi="Times"/>
          <w:sz w:val="24"/>
        </w:rPr>
        <w:t xml:space="preserve"> and Other Stories” and “</w:t>
      </w:r>
      <w:proofErr w:type="spellStart"/>
      <w:r w:rsidRPr="00B76478">
        <w:rPr>
          <w:rFonts w:ascii="Times" w:hAnsi="Times"/>
          <w:sz w:val="24"/>
        </w:rPr>
        <w:t>Cómo</w:t>
      </w:r>
      <w:proofErr w:type="spellEnd"/>
      <w:r w:rsidRPr="00B76478">
        <w:rPr>
          <w:rFonts w:ascii="Times" w:hAnsi="Times"/>
          <w:sz w:val="24"/>
        </w:rPr>
        <w:t xml:space="preserve"> </w:t>
      </w:r>
      <w:proofErr w:type="spellStart"/>
      <w:r w:rsidRPr="00B76478">
        <w:rPr>
          <w:rFonts w:ascii="Times" w:hAnsi="Times"/>
          <w:sz w:val="24"/>
        </w:rPr>
        <w:t>nace</w:t>
      </w:r>
      <w:proofErr w:type="spellEnd"/>
      <w:r w:rsidRPr="00B76478">
        <w:rPr>
          <w:rFonts w:ascii="Times" w:hAnsi="Times"/>
          <w:sz w:val="24"/>
        </w:rPr>
        <w:t xml:space="preserve"> una </w:t>
      </w:r>
      <w:proofErr w:type="spellStart"/>
      <w:r w:rsidRPr="00B76478">
        <w:rPr>
          <w:rFonts w:ascii="Times" w:hAnsi="Times"/>
          <w:sz w:val="24"/>
        </w:rPr>
        <w:t>novela</w:t>
      </w:r>
      <w:proofErr w:type="spellEnd"/>
      <w:r w:rsidRPr="00B76478">
        <w:rPr>
          <w:rFonts w:ascii="Times" w:hAnsi="Times"/>
          <w:sz w:val="24"/>
        </w:rPr>
        <w:t xml:space="preserve">: </w:t>
      </w:r>
      <w:r w:rsidRPr="00B76478">
        <w:rPr>
          <w:rFonts w:ascii="Times" w:hAnsi="Times"/>
          <w:i/>
          <w:sz w:val="24"/>
        </w:rPr>
        <w:t xml:space="preserve">El </w:t>
      </w:r>
      <w:proofErr w:type="spellStart"/>
      <w:r w:rsidRPr="00B76478">
        <w:rPr>
          <w:rFonts w:ascii="Times" w:hAnsi="Times"/>
          <w:i/>
          <w:sz w:val="24"/>
        </w:rPr>
        <w:t>vuelo</w:t>
      </w:r>
      <w:proofErr w:type="spellEnd"/>
      <w:r w:rsidRPr="00B76478">
        <w:rPr>
          <w:rFonts w:ascii="Times" w:hAnsi="Times"/>
          <w:i/>
          <w:sz w:val="24"/>
        </w:rPr>
        <w:t xml:space="preserve"> de la </w:t>
      </w:r>
      <w:proofErr w:type="spellStart"/>
      <w:r w:rsidRPr="00B76478">
        <w:rPr>
          <w:rFonts w:ascii="Times" w:hAnsi="Times"/>
          <w:i/>
          <w:sz w:val="24"/>
        </w:rPr>
        <w:t>reina</w:t>
      </w:r>
      <w:proofErr w:type="spellEnd"/>
      <w:r w:rsidRPr="00B76478">
        <w:rPr>
          <w:rFonts w:ascii="Times" w:hAnsi="Times"/>
          <w:sz w:val="24"/>
        </w:rPr>
        <w:t xml:space="preserve"> </w:t>
      </w:r>
      <w:proofErr w:type="spellStart"/>
      <w:r w:rsidRPr="00B76478">
        <w:rPr>
          <w:rFonts w:ascii="Times" w:hAnsi="Times"/>
          <w:sz w:val="24"/>
        </w:rPr>
        <w:t>y</w:t>
      </w:r>
      <w:proofErr w:type="spellEnd"/>
      <w:r w:rsidRPr="00B76478">
        <w:rPr>
          <w:rFonts w:ascii="Times" w:hAnsi="Times"/>
          <w:sz w:val="24"/>
        </w:rPr>
        <w:t xml:space="preserve"> </w:t>
      </w:r>
      <w:r w:rsidRPr="00B76478">
        <w:rPr>
          <w:rFonts w:ascii="Times" w:hAnsi="Times"/>
          <w:i/>
          <w:sz w:val="24"/>
        </w:rPr>
        <w:t>The Tango Singer,</w:t>
      </w:r>
      <w:r w:rsidRPr="00B76478">
        <w:rPr>
          <w:rFonts w:ascii="Times" w:hAnsi="Times"/>
          <w:sz w:val="24"/>
        </w:rPr>
        <w:t>” University of Notre Dame, September 19-20, 2002.</w:t>
      </w:r>
      <w:r>
        <w:rPr>
          <w:rFonts w:ascii="Times" w:hAnsi="Times"/>
          <w:sz w:val="24"/>
        </w:rPr>
        <w:t xml:space="preserve"> </w:t>
      </w:r>
    </w:p>
    <w:p w14:paraId="0144C676" w14:textId="77777777" w:rsidR="003F1235" w:rsidRDefault="003F1235" w:rsidP="003F1235"/>
    <w:p w14:paraId="467E4195" w14:textId="77777777" w:rsidR="003F1235" w:rsidRDefault="003F1235" w:rsidP="003F1235">
      <w:pPr>
        <w:rPr>
          <w:rFonts w:ascii="Times" w:hAnsi="Times"/>
          <w:sz w:val="24"/>
        </w:rPr>
      </w:pPr>
      <w:r w:rsidRPr="00B76478">
        <w:rPr>
          <w:rFonts w:ascii="Times" w:hAnsi="Times"/>
          <w:sz w:val="24"/>
        </w:rPr>
        <w:t xml:space="preserve">Organizer of the O’Grady Distinguished Southern Cone Lectures of Francine </w:t>
      </w:r>
      <w:proofErr w:type="spellStart"/>
      <w:r w:rsidRPr="00B76478">
        <w:rPr>
          <w:rFonts w:ascii="Times" w:hAnsi="Times"/>
          <w:sz w:val="24"/>
        </w:rPr>
        <w:t>Masiello</w:t>
      </w:r>
      <w:proofErr w:type="spellEnd"/>
      <w:r w:rsidRPr="00B76478">
        <w:rPr>
          <w:rFonts w:ascii="Times" w:hAnsi="Times"/>
          <w:sz w:val="24"/>
        </w:rPr>
        <w:t xml:space="preserve">, Comparative Literature and Spanish Professor at the University of California, Berkeley, </w:t>
      </w:r>
      <w:r w:rsidRPr="00B76478">
        <w:rPr>
          <w:rFonts w:ascii="Times" w:hAnsi="Times"/>
          <w:sz w:val="24"/>
        </w:rPr>
        <w:lastRenderedPageBreak/>
        <w:t xml:space="preserve">“Miracles and Modernity” and “Reflections on </w:t>
      </w:r>
      <w:r w:rsidRPr="00B76478">
        <w:rPr>
          <w:rFonts w:ascii="Times" w:hAnsi="Times"/>
          <w:i/>
          <w:sz w:val="24"/>
        </w:rPr>
        <w:t>The Art of Transition</w:t>
      </w:r>
      <w:r w:rsidRPr="00B76478">
        <w:rPr>
          <w:rFonts w:ascii="Times" w:hAnsi="Times"/>
          <w:sz w:val="24"/>
        </w:rPr>
        <w:t>”, University of Notre Dame, March 21-22, 2002.</w:t>
      </w:r>
    </w:p>
    <w:p w14:paraId="74A6CB1E" w14:textId="77777777" w:rsidR="003F1235" w:rsidRDefault="003F1235" w:rsidP="003F1235">
      <w:pPr>
        <w:rPr>
          <w:rFonts w:ascii="Times" w:hAnsi="Times"/>
          <w:sz w:val="24"/>
        </w:rPr>
      </w:pPr>
    </w:p>
    <w:p w14:paraId="3DCB28F9" w14:textId="77777777" w:rsidR="003F1235" w:rsidRDefault="003F1235" w:rsidP="003F1235">
      <w:pPr>
        <w:rPr>
          <w:rFonts w:ascii="Times" w:hAnsi="Times"/>
          <w:sz w:val="24"/>
        </w:rPr>
      </w:pPr>
      <w:r w:rsidRPr="00180A59">
        <w:rPr>
          <w:rFonts w:ascii="Times" w:hAnsi="Times"/>
          <w:sz w:val="24"/>
        </w:rPr>
        <w:t>Organizer of the O’Grady Distinguished Southern Cone Lectures of Sylvia Molloy, Albert Schweitzer Professor of the Humanities at New York University, "National Parts and Unnatural Others: A Reflection on Patrimony in Turn-of-the-Century Argentina" and "Autobiography of How to Write a Novel," University of Notre Dame, March 29-30, 2001.</w:t>
      </w:r>
    </w:p>
    <w:p w14:paraId="35EFA1AA" w14:textId="77777777" w:rsidR="003F1235" w:rsidRDefault="003F1235" w:rsidP="003F1235">
      <w:pPr>
        <w:rPr>
          <w:rFonts w:ascii="Times" w:hAnsi="Times"/>
          <w:sz w:val="24"/>
        </w:rPr>
      </w:pPr>
    </w:p>
    <w:p w14:paraId="4519BBFE" w14:textId="77777777" w:rsidR="003F1235" w:rsidRPr="00180A59" w:rsidRDefault="003F1235" w:rsidP="003F1235">
      <w:pPr>
        <w:rPr>
          <w:rFonts w:ascii="Times" w:hAnsi="Times"/>
          <w:sz w:val="24"/>
        </w:rPr>
      </w:pPr>
      <w:r w:rsidRPr="00180A59">
        <w:rPr>
          <w:rFonts w:ascii="Times" w:hAnsi="Times"/>
          <w:sz w:val="24"/>
        </w:rPr>
        <w:t>Organizer of the O’Grady Dist</w:t>
      </w:r>
      <w:r>
        <w:rPr>
          <w:rFonts w:ascii="Times" w:hAnsi="Times"/>
          <w:sz w:val="24"/>
        </w:rPr>
        <w:t>inguished Southern Cone Lecture</w:t>
      </w:r>
      <w:r w:rsidRPr="00180A59">
        <w:rPr>
          <w:rFonts w:ascii="Times" w:hAnsi="Times"/>
          <w:sz w:val="24"/>
        </w:rPr>
        <w:t xml:space="preserve"> of Professor </w:t>
      </w:r>
      <w:proofErr w:type="spellStart"/>
      <w:r w:rsidRPr="00180A59">
        <w:rPr>
          <w:rFonts w:ascii="Times" w:hAnsi="Times"/>
          <w:sz w:val="24"/>
        </w:rPr>
        <w:t>Grínor</w:t>
      </w:r>
      <w:proofErr w:type="spellEnd"/>
      <w:r w:rsidRPr="00180A59">
        <w:rPr>
          <w:rFonts w:ascii="Times" w:hAnsi="Times"/>
          <w:sz w:val="24"/>
        </w:rPr>
        <w:t xml:space="preserve"> </w:t>
      </w:r>
      <w:proofErr w:type="spellStart"/>
      <w:r w:rsidRPr="00180A59">
        <w:rPr>
          <w:rFonts w:ascii="Times" w:hAnsi="Times"/>
          <w:sz w:val="24"/>
        </w:rPr>
        <w:t>Rojo's</w:t>
      </w:r>
      <w:proofErr w:type="spellEnd"/>
      <w:r w:rsidRPr="00180A59">
        <w:rPr>
          <w:rFonts w:ascii="Times" w:hAnsi="Times"/>
          <w:sz w:val="24"/>
        </w:rPr>
        <w:t xml:space="preserve"> Distinguished Lecture "Summa </w:t>
      </w:r>
      <w:proofErr w:type="spellStart"/>
      <w:r w:rsidRPr="00180A59">
        <w:rPr>
          <w:rFonts w:ascii="Times" w:hAnsi="Times"/>
          <w:sz w:val="24"/>
        </w:rPr>
        <w:t>Mistraliana</w:t>
      </w:r>
      <w:proofErr w:type="spellEnd"/>
      <w:r w:rsidRPr="00180A59">
        <w:rPr>
          <w:rFonts w:ascii="Times" w:hAnsi="Times"/>
          <w:sz w:val="24"/>
        </w:rPr>
        <w:t>," University of Notre Dame, Notre Dame, October 14, 1999.</w:t>
      </w:r>
    </w:p>
    <w:p w14:paraId="074DD2D3" w14:textId="77777777" w:rsidR="003F1235" w:rsidRPr="00612314" w:rsidRDefault="003F1235" w:rsidP="003F1235">
      <w:pPr>
        <w:rPr>
          <w:rFonts w:ascii="Times" w:hAnsi="Times"/>
          <w:sz w:val="24"/>
          <w:highlight w:val="yellow"/>
        </w:rPr>
      </w:pPr>
    </w:p>
    <w:p w14:paraId="4F9D8A12" w14:textId="77777777" w:rsidR="003F1235" w:rsidRDefault="003F1235" w:rsidP="003F1235">
      <w:pPr>
        <w:rPr>
          <w:rFonts w:ascii="Times" w:hAnsi="Times"/>
          <w:sz w:val="24"/>
        </w:rPr>
      </w:pPr>
      <w:r w:rsidRPr="00180A59">
        <w:rPr>
          <w:rFonts w:ascii="Times" w:hAnsi="Times"/>
          <w:sz w:val="24"/>
        </w:rPr>
        <w:t xml:space="preserve">Organizer and Discussant of Professor </w:t>
      </w:r>
      <w:proofErr w:type="spellStart"/>
      <w:r w:rsidRPr="00180A59">
        <w:rPr>
          <w:rFonts w:ascii="Times" w:hAnsi="Times"/>
          <w:sz w:val="24"/>
        </w:rPr>
        <w:t>Grínor</w:t>
      </w:r>
      <w:proofErr w:type="spellEnd"/>
      <w:r w:rsidRPr="00180A59">
        <w:rPr>
          <w:rFonts w:ascii="Times" w:hAnsi="Times"/>
          <w:sz w:val="24"/>
        </w:rPr>
        <w:t xml:space="preserve"> </w:t>
      </w:r>
      <w:proofErr w:type="spellStart"/>
      <w:r w:rsidRPr="00180A59">
        <w:rPr>
          <w:rFonts w:ascii="Times" w:hAnsi="Times"/>
          <w:sz w:val="24"/>
        </w:rPr>
        <w:t>Rojo's</w:t>
      </w:r>
      <w:proofErr w:type="spellEnd"/>
      <w:r w:rsidRPr="00180A59">
        <w:rPr>
          <w:rFonts w:ascii="Times" w:hAnsi="Times"/>
          <w:sz w:val="24"/>
        </w:rPr>
        <w:t xml:space="preserve"> lecture "José Martí," Department of Romance Languages and Literatures, University of Notre Dame, Notre Dame, October 15, 1999.</w:t>
      </w:r>
    </w:p>
    <w:p w14:paraId="69C6AED3" w14:textId="77777777" w:rsidR="003F1235" w:rsidRDefault="003F1235" w:rsidP="003F1235">
      <w:pPr>
        <w:rPr>
          <w:rFonts w:ascii="Times" w:hAnsi="Times"/>
          <w:b/>
          <w:sz w:val="24"/>
        </w:rPr>
      </w:pPr>
    </w:p>
    <w:p w14:paraId="062DD023" w14:textId="77777777" w:rsidR="003F1235" w:rsidRDefault="003F1235" w:rsidP="003F1235">
      <w:pPr>
        <w:rPr>
          <w:rFonts w:ascii="Times" w:hAnsi="Times"/>
          <w:b/>
          <w:sz w:val="24"/>
        </w:rPr>
      </w:pPr>
      <w:r>
        <w:rPr>
          <w:rFonts w:ascii="Times" w:hAnsi="Times"/>
          <w:b/>
          <w:sz w:val="24"/>
        </w:rPr>
        <w:t>The Latin American and Interdisciplinary Lectures at Notre Dame</w:t>
      </w:r>
    </w:p>
    <w:p w14:paraId="26968F61" w14:textId="77777777" w:rsidR="003F1235" w:rsidRDefault="003F1235" w:rsidP="003F1235">
      <w:pPr>
        <w:rPr>
          <w:rFonts w:ascii="Times" w:hAnsi="Times"/>
          <w:sz w:val="24"/>
        </w:rPr>
      </w:pPr>
      <w:r>
        <w:rPr>
          <w:rFonts w:ascii="Times" w:hAnsi="Times"/>
          <w:sz w:val="24"/>
        </w:rPr>
        <w:t xml:space="preserve">Organizer of Professor Rodrigo </w:t>
      </w:r>
      <w:proofErr w:type="spellStart"/>
      <w:r>
        <w:rPr>
          <w:rFonts w:ascii="Times" w:hAnsi="Times"/>
          <w:sz w:val="24"/>
        </w:rPr>
        <w:t>Caresani</w:t>
      </w:r>
      <w:proofErr w:type="spellEnd"/>
      <w:r>
        <w:rPr>
          <w:rFonts w:ascii="Times" w:hAnsi="Times"/>
          <w:sz w:val="24"/>
        </w:rPr>
        <w:t xml:space="preserve"> (Universidad de Buenos Aires and Universidad Nacional de Tres de </w:t>
      </w:r>
      <w:proofErr w:type="spellStart"/>
      <w:r>
        <w:rPr>
          <w:rFonts w:ascii="Times" w:hAnsi="Times"/>
          <w:sz w:val="24"/>
        </w:rPr>
        <w:t>Febrero</w:t>
      </w:r>
      <w:proofErr w:type="spellEnd"/>
      <w:r>
        <w:rPr>
          <w:rFonts w:ascii="Times" w:hAnsi="Times"/>
          <w:sz w:val="24"/>
        </w:rPr>
        <w:t xml:space="preserve">)’s 4-session seminar for graduate students </w:t>
      </w:r>
      <w:proofErr w:type="spellStart"/>
      <w:r>
        <w:rPr>
          <w:rFonts w:ascii="Times" w:hAnsi="Times"/>
          <w:sz w:val="24"/>
        </w:rPr>
        <w:t>entitltled</w:t>
      </w:r>
      <w:proofErr w:type="spellEnd"/>
      <w:r>
        <w:rPr>
          <w:rFonts w:ascii="Times" w:hAnsi="Times"/>
          <w:sz w:val="24"/>
        </w:rPr>
        <w:t xml:space="preserve"> “Challenges for Translation and Access to Information in Latin America: Approaches from the Humanities, Art and Literature,” and a public lecture titled, “Literature and Translation in Rubén Darío, </w:t>
      </w:r>
      <w:proofErr w:type="spellStart"/>
      <w:r>
        <w:rPr>
          <w:rFonts w:ascii="Times" w:hAnsi="Times"/>
          <w:sz w:val="24"/>
        </w:rPr>
        <w:t>Delmira</w:t>
      </w:r>
      <w:proofErr w:type="spellEnd"/>
      <w:r>
        <w:rPr>
          <w:rFonts w:ascii="Times" w:hAnsi="Times"/>
          <w:sz w:val="24"/>
        </w:rPr>
        <w:t xml:space="preserve"> </w:t>
      </w:r>
      <w:proofErr w:type="spellStart"/>
      <w:r>
        <w:rPr>
          <w:rFonts w:ascii="Times" w:hAnsi="Times"/>
          <w:sz w:val="24"/>
        </w:rPr>
        <w:t>Agustini</w:t>
      </w:r>
      <w:proofErr w:type="spellEnd"/>
      <w:r>
        <w:rPr>
          <w:rFonts w:ascii="Times" w:hAnsi="Times"/>
          <w:sz w:val="24"/>
        </w:rPr>
        <w:t xml:space="preserve"> and Julio Herrera y </w:t>
      </w:r>
      <w:proofErr w:type="spellStart"/>
      <w:r>
        <w:rPr>
          <w:rFonts w:ascii="Times" w:hAnsi="Times"/>
          <w:sz w:val="24"/>
        </w:rPr>
        <w:t>Reissig</w:t>
      </w:r>
      <w:proofErr w:type="spellEnd"/>
      <w:r>
        <w:rPr>
          <w:rFonts w:ascii="Times" w:hAnsi="Times"/>
          <w:sz w:val="24"/>
        </w:rPr>
        <w:t>,” University of Notre Dame, June 2 to June 15, 2019.</w:t>
      </w:r>
    </w:p>
    <w:p w14:paraId="79074CB5" w14:textId="77777777" w:rsidR="003F1235" w:rsidRDefault="003F1235" w:rsidP="003F1235">
      <w:pPr>
        <w:rPr>
          <w:rFonts w:ascii="Times" w:hAnsi="Times"/>
          <w:sz w:val="24"/>
        </w:rPr>
      </w:pPr>
    </w:p>
    <w:p w14:paraId="2816BF1B" w14:textId="77777777" w:rsidR="003F1235" w:rsidRDefault="003F1235" w:rsidP="003F1235">
      <w:pPr>
        <w:rPr>
          <w:rFonts w:ascii="Times" w:hAnsi="Times"/>
          <w:sz w:val="24"/>
        </w:rPr>
      </w:pPr>
      <w:r>
        <w:rPr>
          <w:rFonts w:ascii="Times" w:hAnsi="Times"/>
          <w:sz w:val="24"/>
        </w:rPr>
        <w:t xml:space="preserve">Organizer of Professor Jill </w:t>
      </w:r>
      <w:proofErr w:type="spellStart"/>
      <w:r>
        <w:rPr>
          <w:rFonts w:ascii="Times" w:hAnsi="Times"/>
          <w:sz w:val="24"/>
        </w:rPr>
        <w:t>Kuhnheim’s</w:t>
      </w:r>
      <w:proofErr w:type="spellEnd"/>
      <w:r>
        <w:rPr>
          <w:rFonts w:ascii="Times" w:hAnsi="Times"/>
          <w:sz w:val="24"/>
        </w:rPr>
        <w:t xml:space="preserve"> lecture, “’Y mi cabeza es un campo de </w:t>
      </w:r>
      <w:proofErr w:type="spellStart"/>
      <w:r>
        <w:rPr>
          <w:rFonts w:ascii="Times" w:hAnsi="Times"/>
          <w:sz w:val="24"/>
        </w:rPr>
        <w:t>batalla</w:t>
      </w:r>
      <w:proofErr w:type="spellEnd"/>
      <w:r>
        <w:rPr>
          <w:rFonts w:ascii="Times" w:hAnsi="Times"/>
          <w:sz w:val="24"/>
        </w:rPr>
        <w:t xml:space="preserve">:’ Communicating the Inexpressible, Poetry and Migraine,” </w:t>
      </w:r>
      <w:r w:rsidRPr="00180A59">
        <w:rPr>
          <w:rFonts w:ascii="Times" w:hAnsi="Times"/>
          <w:sz w:val="24"/>
        </w:rPr>
        <w:t>University of Notre Dame,</w:t>
      </w:r>
      <w:r>
        <w:rPr>
          <w:rFonts w:ascii="Times" w:hAnsi="Times"/>
          <w:sz w:val="24"/>
        </w:rPr>
        <w:t xml:space="preserve"> August 21, 2018.</w:t>
      </w:r>
    </w:p>
    <w:p w14:paraId="0BAE3253" w14:textId="77777777" w:rsidR="003F1235" w:rsidRPr="00C207DA" w:rsidRDefault="003F1235" w:rsidP="003F1235">
      <w:pPr>
        <w:rPr>
          <w:rFonts w:ascii="Times" w:hAnsi="Times"/>
          <w:b/>
          <w:sz w:val="24"/>
        </w:rPr>
      </w:pPr>
    </w:p>
    <w:p w14:paraId="34CD4084" w14:textId="77777777" w:rsidR="003F1235" w:rsidRPr="00334CED" w:rsidRDefault="003F1235" w:rsidP="003F1235">
      <w:pPr>
        <w:rPr>
          <w:rFonts w:ascii="Times" w:hAnsi="Times"/>
        </w:rPr>
      </w:pPr>
      <w:r w:rsidRPr="00334CED">
        <w:rPr>
          <w:rFonts w:ascii="Times" w:hAnsi="Times"/>
          <w:sz w:val="24"/>
          <w:szCs w:val="24"/>
        </w:rPr>
        <w:t>Secure funding and principal organizer, with the assistance</w:t>
      </w:r>
      <w:r>
        <w:rPr>
          <w:rFonts w:ascii="Times" w:hAnsi="Times"/>
          <w:sz w:val="24"/>
          <w:szCs w:val="24"/>
        </w:rPr>
        <w:t xml:space="preserve"> of Professor Carlos </w:t>
      </w:r>
      <w:proofErr w:type="spellStart"/>
      <w:r>
        <w:rPr>
          <w:rFonts w:ascii="Times" w:hAnsi="Times"/>
          <w:sz w:val="24"/>
          <w:szCs w:val="24"/>
        </w:rPr>
        <w:t>Jáuregui</w:t>
      </w:r>
      <w:proofErr w:type="spellEnd"/>
      <w:r>
        <w:rPr>
          <w:rFonts w:ascii="Times" w:hAnsi="Times"/>
          <w:sz w:val="24"/>
          <w:szCs w:val="24"/>
        </w:rPr>
        <w:t xml:space="preserve">, </w:t>
      </w:r>
      <w:r w:rsidRPr="00334CED">
        <w:rPr>
          <w:rFonts w:ascii="Times" w:hAnsi="Times"/>
          <w:sz w:val="24"/>
          <w:szCs w:val="24"/>
        </w:rPr>
        <w:t xml:space="preserve">of Mabel </w:t>
      </w:r>
      <w:proofErr w:type="spellStart"/>
      <w:r w:rsidRPr="00334CED">
        <w:rPr>
          <w:rFonts w:ascii="Times" w:hAnsi="Times"/>
          <w:sz w:val="24"/>
          <w:szCs w:val="24"/>
        </w:rPr>
        <w:t>Moraña’s</w:t>
      </w:r>
      <w:proofErr w:type="spellEnd"/>
      <w:r w:rsidRPr="00334CED">
        <w:rPr>
          <w:rFonts w:ascii="Times" w:hAnsi="Times"/>
          <w:sz w:val="24"/>
          <w:szCs w:val="24"/>
        </w:rPr>
        <w:t xml:space="preserve">, William H. </w:t>
      </w:r>
      <w:proofErr w:type="spellStart"/>
      <w:r w:rsidRPr="00334CED">
        <w:rPr>
          <w:rFonts w:ascii="Times" w:hAnsi="Times"/>
          <w:sz w:val="24"/>
          <w:szCs w:val="24"/>
        </w:rPr>
        <w:t>Gass</w:t>
      </w:r>
      <w:proofErr w:type="spellEnd"/>
      <w:r w:rsidRPr="00334CED">
        <w:rPr>
          <w:rFonts w:ascii="Times" w:hAnsi="Times"/>
          <w:sz w:val="24"/>
          <w:szCs w:val="24"/>
        </w:rPr>
        <w:t xml:space="preserve"> Professor of Arts and Sciences, Washington University, Saint Louis, visit to Notre Dame as Distinguished Kellogg Scholar and her lectures “Violence and Representation in Latin America” and “Bourdieu in the Periphery,” October 28 and 29, 2015</w:t>
      </w:r>
      <w:r>
        <w:rPr>
          <w:rFonts w:ascii="Times" w:hAnsi="Times"/>
        </w:rPr>
        <w:t xml:space="preserve">. </w:t>
      </w:r>
    </w:p>
    <w:p w14:paraId="4130E1CB" w14:textId="77777777" w:rsidR="003F1235" w:rsidRDefault="003F1235" w:rsidP="003F1235">
      <w:pPr>
        <w:rPr>
          <w:rFonts w:ascii="Times" w:hAnsi="Times"/>
          <w:sz w:val="24"/>
        </w:rPr>
      </w:pPr>
    </w:p>
    <w:p w14:paraId="0B52FA6C" w14:textId="77777777" w:rsidR="003F1235" w:rsidRPr="00105C97" w:rsidRDefault="003F1235" w:rsidP="003F1235">
      <w:pPr>
        <w:rPr>
          <w:rFonts w:ascii="Times" w:hAnsi="Times"/>
          <w:sz w:val="24"/>
        </w:rPr>
      </w:pPr>
      <w:r w:rsidRPr="00180A59">
        <w:rPr>
          <w:rFonts w:ascii="Times" w:hAnsi="Times"/>
          <w:sz w:val="24"/>
        </w:rPr>
        <w:t>Organizer of Ms. Julia Alvarez’s lecture “Stories I Steer by as a Writer,” McKenna Hall Auditorium, University of Notre Dame, September 11, 2007.</w:t>
      </w:r>
    </w:p>
    <w:p w14:paraId="095DB444" w14:textId="77777777" w:rsidR="003F1235" w:rsidRPr="00105C97" w:rsidRDefault="003F1235" w:rsidP="003F1235"/>
    <w:p w14:paraId="6AD93C90" w14:textId="77777777" w:rsidR="003F1235" w:rsidRDefault="003F1235" w:rsidP="003F1235">
      <w:pPr>
        <w:rPr>
          <w:rFonts w:ascii="Times" w:hAnsi="Times"/>
          <w:sz w:val="24"/>
        </w:rPr>
      </w:pPr>
      <w:r w:rsidRPr="00180A59">
        <w:rPr>
          <w:rFonts w:ascii="Times" w:hAnsi="Times"/>
          <w:sz w:val="24"/>
        </w:rPr>
        <w:t>“Between Homeland and Heartland.” Literary Conversation with Ms. Julia Alvarez and Mr. Gao Xingjian; Interviews Conducted by María Rosa Olivera-Williams and Mabel Lee. McKenna Hall Auditorium, University of Notre Dame, September 10-13, 2007.</w:t>
      </w:r>
      <w:r w:rsidRPr="00105C97">
        <w:rPr>
          <w:rFonts w:ascii="Times" w:hAnsi="Times"/>
          <w:sz w:val="24"/>
        </w:rPr>
        <w:t xml:space="preserve"> </w:t>
      </w:r>
    </w:p>
    <w:p w14:paraId="2AF5526E" w14:textId="77777777" w:rsidR="003F1235" w:rsidRDefault="003F1235" w:rsidP="003F1235">
      <w:pPr>
        <w:rPr>
          <w:rFonts w:ascii="Times" w:hAnsi="Times"/>
          <w:sz w:val="24"/>
        </w:rPr>
      </w:pPr>
    </w:p>
    <w:p w14:paraId="20681204" w14:textId="77777777" w:rsidR="003F1235" w:rsidRPr="002D0880" w:rsidRDefault="003F1235" w:rsidP="003F1235">
      <w:pPr>
        <w:rPr>
          <w:rFonts w:ascii="Times" w:hAnsi="Times"/>
          <w:sz w:val="24"/>
        </w:rPr>
      </w:pPr>
      <w:r w:rsidRPr="00180A59">
        <w:rPr>
          <w:rFonts w:ascii="Times" w:hAnsi="Times"/>
          <w:sz w:val="24"/>
        </w:rPr>
        <w:t xml:space="preserve">Discussant of Professor Rafael Rojas’ paper “Los </w:t>
      </w:r>
      <w:proofErr w:type="spellStart"/>
      <w:r w:rsidRPr="00180A59">
        <w:rPr>
          <w:rFonts w:ascii="Times" w:hAnsi="Times"/>
          <w:sz w:val="24"/>
        </w:rPr>
        <w:t>nudos</w:t>
      </w:r>
      <w:proofErr w:type="spellEnd"/>
      <w:r w:rsidRPr="00180A59">
        <w:rPr>
          <w:rFonts w:ascii="Times" w:hAnsi="Times"/>
          <w:sz w:val="24"/>
        </w:rPr>
        <w:t xml:space="preserve"> de la </w:t>
      </w:r>
      <w:proofErr w:type="spellStart"/>
      <w:r w:rsidRPr="00180A59">
        <w:rPr>
          <w:rFonts w:ascii="Times" w:hAnsi="Times"/>
          <w:sz w:val="24"/>
        </w:rPr>
        <w:t>memoria</w:t>
      </w:r>
      <w:proofErr w:type="spellEnd"/>
      <w:r w:rsidRPr="00180A59">
        <w:rPr>
          <w:rFonts w:ascii="Times" w:hAnsi="Times"/>
          <w:sz w:val="24"/>
        </w:rPr>
        <w:t xml:space="preserve">. </w:t>
      </w:r>
      <w:proofErr w:type="spellStart"/>
      <w:r w:rsidRPr="00180A59">
        <w:rPr>
          <w:rFonts w:ascii="Times" w:hAnsi="Times"/>
          <w:sz w:val="24"/>
        </w:rPr>
        <w:t>Cultura</w:t>
      </w:r>
      <w:proofErr w:type="spellEnd"/>
      <w:r w:rsidRPr="00180A59">
        <w:rPr>
          <w:rFonts w:ascii="Times" w:hAnsi="Times"/>
          <w:sz w:val="24"/>
        </w:rPr>
        <w:t xml:space="preserve">, </w:t>
      </w:r>
      <w:proofErr w:type="spellStart"/>
      <w:r w:rsidRPr="00180A59">
        <w:rPr>
          <w:rFonts w:ascii="Times" w:hAnsi="Times"/>
          <w:sz w:val="24"/>
        </w:rPr>
        <w:t>reconciliación</w:t>
      </w:r>
      <w:proofErr w:type="spellEnd"/>
      <w:r w:rsidRPr="00180A59">
        <w:rPr>
          <w:rFonts w:ascii="Times" w:hAnsi="Times"/>
          <w:sz w:val="24"/>
        </w:rPr>
        <w:t xml:space="preserve"> y </w:t>
      </w:r>
      <w:proofErr w:type="spellStart"/>
      <w:r w:rsidRPr="00180A59">
        <w:rPr>
          <w:rFonts w:ascii="Times" w:hAnsi="Times"/>
          <w:sz w:val="24"/>
        </w:rPr>
        <w:t>democracia</w:t>
      </w:r>
      <w:proofErr w:type="spellEnd"/>
      <w:r w:rsidRPr="00180A59">
        <w:rPr>
          <w:rFonts w:ascii="Times" w:hAnsi="Times"/>
          <w:sz w:val="24"/>
        </w:rPr>
        <w:t xml:space="preserve"> </w:t>
      </w:r>
      <w:proofErr w:type="spellStart"/>
      <w:r w:rsidRPr="00180A59">
        <w:rPr>
          <w:rFonts w:ascii="Times" w:hAnsi="Times"/>
          <w:sz w:val="24"/>
        </w:rPr>
        <w:t>en</w:t>
      </w:r>
      <w:proofErr w:type="spellEnd"/>
      <w:r w:rsidRPr="00180A59">
        <w:rPr>
          <w:rFonts w:ascii="Times" w:hAnsi="Times"/>
          <w:sz w:val="24"/>
        </w:rPr>
        <w:t xml:space="preserve"> Cuba.” </w:t>
      </w:r>
      <w:r w:rsidRPr="00180A59">
        <w:rPr>
          <w:rFonts w:ascii="Times" w:hAnsi="Times"/>
          <w:i/>
          <w:sz w:val="24"/>
        </w:rPr>
        <w:t>Cuba’s Democratic Transition Workshop</w:t>
      </w:r>
      <w:r w:rsidRPr="00180A59">
        <w:rPr>
          <w:rFonts w:ascii="Times" w:hAnsi="Times"/>
          <w:sz w:val="24"/>
        </w:rPr>
        <w:t>, Kellogg Institute, University of Notre Dame, September 3, 2003.</w:t>
      </w:r>
    </w:p>
    <w:p w14:paraId="5387E4F1" w14:textId="77777777" w:rsidR="003F1235" w:rsidRPr="00105C97" w:rsidRDefault="003F1235" w:rsidP="003F1235">
      <w:pPr>
        <w:rPr>
          <w:rFonts w:ascii="Times" w:hAnsi="Times"/>
          <w:sz w:val="24"/>
        </w:rPr>
      </w:pPr>
    </w:p>
    <w:p w14:paraId="1F66C1F3" w14:textId="77777777" w:rsidR="003F1235" w:rsidRDefault="003F1235" w:rsidP="003F1235">
      <w:pPr>
        <w:rPr>
          <w:rFonts w:ascii="Times" w:hAnsi="Times"/>
          <w:sz w:val="24"/>
        </w:rPr>
      </w:pPr>
      <w:r w:rsidRPr="00180A59">
        <w:rPr>
          <w:rFonts w:ascii="Times" w:hAnsi="Times"/>
          <w:sz w:val="24"/>
        </w:rPr>
        <w:lastRenderedPageBreak/>
        <w:t>Moderator and discussant of the session "Historical, Religious, and Literary Perspectives," the International Symposium "</w:t>
      </w:r>
      <w:proofErr w:type="spellStart"/>
      <w:r w:rsidRPr="00180A59">
        <w:rPr>
          <w:rFonts w:ascii="Times" w:hAnsi="Times"/>
          <w:sz w:val="24"/>
        </w:rPr>
        <w:t>Garcilaso</w:t>
      </w:r>
      <w:proofErr w:type="spellEnd"/>
      <w:r w:rsidRPr="00180A59">
        <w:rPr>
          <w:rFonts w:ascii="Times" w:hAnsi="Times"/>
          <w:sz w:val="24"/>
        </w:rPr>
        <w:t xml:space="preserve"> Inca de la Vega: between the Americas and the European Renaissance: Cultural Union of Two Worlds," University of Notre Dame, March 31-April 2, 1996.</w:t>
      </w:r>
    </w:p>
    <w:p w14:paraId="442B5D4C" w14:textId="77777777" w:rsidR="003F1235" w:rsidRDefault="003F1235" w:rsidP="003F1235">
      <w:pPr>
        <w:rPr>
          <w:rFonts w:ascii="Times" w:hAnsi="Times"/>
          <w:sz w:val="24"/>
        </w:rPr>
      </w:pPr>
      <w:r w:rsidRPr="00180A59">
        <w:rPr>
          <w:rFonts w:ascii="Times" w:hAnsi="Times"/>
          <w:sz w:val="24"/>
        </w:rPr>
        <w:t xml:space="preserve">Organizer and discussant of Professor and Writer Arturo </w:t>
      </w:r>
      <w:proofErr w:type="spellStart"/>
      <w:r w:rsidRPr="00180A59">
        <w:rPr>
          <w:rFonts w:ascii="Times" w:hAnsi="Times"/>
          <w:sz w:val="24"/>
        </w:rPr>
        <w:t>Arias’s</w:t>
      </w:r>
      <w:proofErr w:type="spellEnd"/>
      <w:r w:rsidRPr="00180A59">
        <w:rPr>
          <w:rFonts w:ascii="Times" w:hAnsi="Times"/>
          <w:sz w:val="24"/>
        </w:rPr>
        <w:t xml:space="preserve"> lecture "History-Fiction/ Reality-</w:t>
      </w:r>
      <w:proofErr w:type="spellStart"/>
      <w:r w:rsidRPr="00180A59">
        <w:rPr>
          <w:rFonts w:ascii="Times" w:hAnsi="Times"/>
          <w:sz w:val="24"/>
        </w:rPr>
        <w:t>Irreality</w:t>
      </w:r>
      <w:proofErr w:type="spellEnd"/>
      <w:r w:rsidRPr="00180A59">
        <w:rPr>
          <w:rFonts w:ascii="Times" w:hAnsi="Times"/>
          <w:sz w:val="24"/>
        </w:rPr>
        <w:t>:  A Latin American Perspective," University of Notre Dame, November 5, 1990.</w:t>
      </w:r>
    </w:p>
    <w:p w14:paraId="4EA6F42A" w14:textId="77777777" w:rsidR="003F1235" w:rsidRDefault="003F1235" w:rsidP="003F1235">
      <w:pPr>
        <w:rPr>
          <w:rFonts w:ascii="Times" w:hAnsi="Times"/>
          <w:sz w:val="24"/>
        </w:rPr>
      </w:pPr>
    </w:p>
    <w:p w14:paraId="75F1DB00" w14:textId="77777777" w:rsidR="003F1235" w:rsidRDefault="003F1235" w:rsidP="003F1235">
      <w:pPr>
        <w:rPr>
          <w:rFonts w:ascii="Times" w:hAnsi="Times"/>
          <w:sz w:val="24"/>
        </w:rPr>
      </w:pPr>
      <w:r w:rsidRPr="00180A59">
        <w:rPr>
          <w:rFonts w:ascii="Times" w:hAnsi="Times"/>
          <w:sz w:val="24"/>
        </w:rPr>
        <w:t xml:space="preserve">Organizer of the lecture "Literature of Exile," by Harry Levin Professor of Literature Claudio </w:t>
      </w:r>
      <w:proofErr w:type="spellStart"/>
      <w:r w:rsidRPr="00180A59">
        <w:rPr>
          <w:rFonts w:ascii="Times" w:hAnsi="Times"/>
          <w:sz w:val="24"/>
        </w:rPr>
        <w:t>Guillén</w:t>
      </w:r>
      <w:proofErr w:type="spellEnd"/>
      <w:r w:rsidRPr="00180A59">
        <w:rPr>
          <w:rFonts w:ascii="Times" w:hAnsi="Times"/>
          <w:sz w:val="24"/>
        </w:rPr>
        <w:t xml:space="preserve">, Harvard University and Universidad </w:t>
      </w:r>
      <w:proofErr w:type="spellStart"/>
      <w:r w:rsidRPr="00180A59">
        <w:rPr>
          <w:rFonts w:ascii="Times" w:hAnsi="Times"/>
          <w:sz w:val="24"/>
        </w:rPr>
        <w:t>Autónoma</w:t>
      </w:r>
      <w:proofErr w:type="spellEnd"/>
      <w:r w:rsidRPr="00180A59">
        <w:rPr>
          <w:rFonts w:ascii="Times" w:hAnsi="Times"/>
          <w:sz w:val="24"/>
        </w:rPr>
        <w:t xml:space="preserve"> de Barcelona, University of Notre Dame, February 1986.</w:t>
      </w:r>
    </w:p>
    <w:p w14:paraId="5A6B96D8" w14:textId="77777777" w:rsidR="003F1235" w:rsidRDefault="003F1235" w:rsidP="003F1235">
      <w:pPr>
        <w:rPr>
          <w:rFonts w:ascii="Times" w:hAnsi="Times"/>
          <w:sz w:val="24"/>
        </w:rPr>
      </w:pPr>
    </w:p>
    <w:p w14:paraId="6C86C272" w14:textId="77777777" w:rsidR="003F1235" w:rsidRDefault="003F1235" w:rsidP="003F1235">
      <w:pPr>
        <w:rPr>
          <w:rFonts w:ascii="Times" w:hAnsi="Times"/>
          <w:sz w:val="24"/>
        </w:rPr>
      </w:pPr>
      <w:r w:rsidRPr="00180A59">
        <w:rPr>
          <w:rFonts w:ascii="Times" w:hAnsi="Times"/>
          <w:sz w:val="24"/>
        </w:rPr>
        <w:t xml:space="preserve">Organizer of the colloquium "Voces </w:t>
      </w:r>
      <w:proofErr w:type="spellStart"/>
      <w:r w:rsidRPr="00180A59">
        <w:rPr>
          <w:rFonts w:ascii="Times" w:hAnsi="Times"/>
          <w:sz w:val="24"/>
        </w:rPr>
        <w:t>literarias</w:t>
      </w:r>
      <w:proofErr w:type="spellEnd"/>
      <w:r w:rsidRPr="00180A59">
        <w:rPr>
          <w:rFonts w:ascii="Times" w:hAnsi="Times"/>
          <w:sz w:val="24"/>
        </w:rPr>
        <w:t xml:space="preserve"> de una </w:t>
      </w:r>
      <w:proofErr w:type="spellStart"/>
      <w:r w:rsidRPr="00180A59">
        <w:rPr>
          <w:rFonts w:ascii="Times" w:hAnsi="Times"/>
          <w:sz w:val="24"/>
        </w:rPr>
        <w:t>sociedad</w:t>
      </w:r>
      <w:proofErr w:type="spellEnd"/>
      <w:r w:rsidRPr="00180A59">
        <w:rPr>
          <w:rFonts w:ascii="Times" w:hAnsi="Times"/>
          <w:sz w:val="24"/>
        </w:rPr>
        <w:t xml:space="preserve"> </w:t>
      </w:r>
      <w:proofErr w:type="spellStart"/>
      <w:r w:rsidRPr="00180A59">
        <w:rPr>
          <w:rFonts w:ascii="Times" w:hAnsi="Times"/>
          <w:sz w:val="24"/>
        </w:rPr>
        <w:t>en</w:t>
      </w:r>
      <w:proofErr w:type="spellEnd"/>
      <w:r w:rsidRPr="00180A59">
        <w:rPr>
          <w:rFonts w:ascii="Times" w:hAnsi="Times"/>
          <w:sz w:val="24"/>
        </w:rPr>
        <w:t xml:space="preserve"> </w:t>
      </w:r>
      <w:proofErr w:type="spellStart"/>
      <w:r w:rsidRPr="00180A59">
        <w:rPr>
          <w:rFonts w:ascii="Times" w:hAnsi="Times"/>
          <w:sz w:val="24"/>
        </w:rPr>
        <w:t>violenta</w:t>
      </w:r>
      <w:proofErr w:type="spellEnd"/>
      <w:r w:rsidRPr="00180A59">
        <w:rPr>
          <w:rFonts w:ascii="Times" w:hAnsi="Times"/>
          <w:sz w:val="24"/>
        </w:rPr>
        <w:t xml:space="preserve"> </w:t>
      </w:r>
      <w:proofErr w:type="spellStart"/>
      <w:r w:rsidRPr="00180A59">
        <w:rPr>
          <w:rFonts w:ascii="Times" w:hAnsi="Times"/>
          <w:sz w:val="24"/>
        </w:rPr>
        <w:t>transición</w:t>
      </w:r>
      <w:proofErr w:type="spellEnd"/>
      <w:r w:rsidRPr="00180A59">
        <w:rPr>
          <w:rFonts w:ascii="Times" w:hAnsi="Times"/>
          <w:sz w:val="24"/>
        </w:rPr>
        <w:t>" with Mexican writer José Emilio Pacheco, University of Notre Dame, Notre Dame, Indiana, February 1983.</w:t>
      </w:r>
    </w:p>
    <w:p w14:paraId="08DE716D" w14:textId="77777777" w:rsidR="003F1235" w:rsidRDefault="003F1235" w:rsidP="003F1235">
      <w:pPr>
        <w:rPr>
          <w:rFonts w:ascii="Times" w:hAnsi="Times"/>
          <w:sz w:val="24"/>
        </w:rPr>
      </w:pPr>
    </w:p>
    <w:p w14:paraId="58B20630" w14:textId="77777777" w:rsidR="003F1235" w:rsidRDefault="003F1235" w:rsidP="003F1235">
      <w:pPr>
        <w:rPr>
          <w:rFonts w:ascii="Times" w:hAnsi="Times"/>
          <w:b/>
          <w:sz w:val="24"/>
        </w:rPr>
      </w:pPr>
      <w:r w:rsidRPr="00D14007">
        <w:rPr>
          <w:rFonts w:ascii="Times" w:hAnsi="Times"/>
          <w:b/>
          <w:sz w:val="24"/>
        </w:rPr>
        <w:t xml:space="preserve">Major Conferences at Universities and Meetings of the LASA and the MLA </w:t>
      </w:r>
    </w:p>
    <w:p w14:paraId="40A443FE" w14:textId="77777777" w:rsidR="003F1235" w:rsidRDefault="003F1235" w:rsidP="003F1235">
      <w:pPr>
        <w:rPr>
          <w:rFonts w:ascii="Times" w:hAnsi="Times"/>
          <w:sz w:val="24"/>
        </w:rPr>
      </w:pPr>
      <w:r w:rsidRPr="00A52B33">
        <w:rPr>
          <w:rFonts w:ascii="Times" w:hAnsi="Times"/>
          <w:sz w:val="24"/>
        </w:rPr>
        <w:t>O</w:t>
      </w:r>
      <w:r>
        <w:rPr>
          <w:rFonts w:ascii="Times" w:hAnsi="Times"/>
          <w:sz w:val="24"/>
        </w:rPr>
        <w:t xml:space="preserve">rganizer with Rodrigo </w:t>
      </w:r>
      <w:proofErr w:type="spellStart"/>
      <w:r>
        <w:rPr>
          <w:rFonts w:ascii="Times" w:hAnsi="Times"/>
          <w:sz w:val="24"/>
        </w:rPr>
        <w:t>Caresani</w:t>
      </w:r>
      <w:proofErr w:type="spellEnd"/>
      <w:r>
        <w:rPr>
          <w:rFonts w:ascii="Times" w:hAnsi="Times"/>
          <w:sz w:val="24"/>
        </w:rPr>
        <w:t xml:space="preserve">, Universidad de Buenos Aires and Universidad Nacional de Tres de </w:t>
      </w:r>
      <w:proofErr w:type="spellStart"/>
      <w:r>
        <w:rPr>
          <w:rFonts w:ascii="Times" w:hAnsi="Times"/>
          <w:sz w:val="24"/>
        </w:rPr>
        <w:t>Febrero</w:t>
      </w:r>
      <w:proofErr w:type="spellEnd"/>
      <w:r>
        <w:rPr>
          <w:rFonts w:ascii="Times" w:hAnsi="Times"/>
          <w:sz w:val="24"/>
        </w:rPr>
        <w:t>, of two consecutive sessions entitled “</w:t>
      </w:r>
      <w:proofErr w:type="spellStart"/>
      <w:r>
        <w:rPr>
          <w:rFonts w:ascii="Times" w:hAnsi="Times"/>
          <w:sz w:val="24"/>
        </w:rPr>
        <w:t>Escenas</w:t>
      </w:r>
      <w:proofErr w:type="spellEnd"/>
      <w:r>
        <w:rPr>
          <w:rFonts w:ascii="Times" w:hAnsi="Times"/>
          <w:sz w:val="24"/>
        </w:rPr>
        <w:t xml:space="preserve"> de </w:t>
      </w:r>
      <w:proofErr w:type="spellStart"/>
      <w:r>
        <w:rPr>
          <w:rFonts w:ascii="Times" w:hAnsi="Times"/>
          <w:sz w:val="24"/>
        </w:rPr>
        <w:t>traducción</w:t>
      </w:r>
      <w:proofErr w:type="spellEnd"/>
      <w:r>
        <w:rPr>
          <w:rFonts w:ascii="Times" w:hAnsi="Times"/>
          <w:sz w:val="24"/>
        </w:rPr>
        <w:t xml:space="preserve"> </w:t>
      </w:r>
      <w:proofErr w:type="spellStart"/>
      <w:r>
        <w:rPr>
          <w:rFonts w:ascii="Times" w:hAnsi="Times"/>
          <w:sz w:val="24"/>
        </w:rPr>
        <w:t>en</w:t>
      </w:r>
      <w:proofErr w:type="spellEnd"/>
      <w:r>
        <w:rPr>
          <w:rFonts w:ascii="Times" w:hAnsi="Times"/>
          <w:sz w:val="24"/>
        </w:rPr>
        <w:t xml:space="preserve"> las </w:t>
      </w:r>
      <w:proofErr w:type="spellStart"/>
      <w:r>
        <w:rPr>
          <w:rFonts w:ascii="Times" w:hAnsi="Times"/>
          <w:sz w:val="24"/>
        </w:rPr>
        <w:t>literaturas</w:t>
      </w:r>
      <w:proofErr w:type="spellEnd"/>
      <w:r>
        <w:rPr>
          <w:rFonts w:ascii="Times" w:hAnsi="Times"/>
          <w:sz w:val="24"/>
        </w:rPr>
        <w:t xml:space="preserve"> de América </w:t>
      </w:r>
      <w:proofErr w:type="spellStart"/>
      <w:r>
        <w:rPr>
          <w:rFonts w:ascii="Times" w:hAnsi="Times"/>
          <w:sz w:val="24"/>
        </w:rPr>
        <w:t>Ladina</w:t>
      </w:r>
      <w:proofErr w:type="spellEnd"/>
      <w:r>
        <w:rPr>
          <w:rFonts w:ascii="Times" w:hAnsi="Times"/>
          <w:sz w:val="24"/>
        </w:rPr>
        <w:t xml:space="preserve">” at the 2020 </w:t>
      </w:r>
      <w:r w:rsidRPr="00737807">
        <w:rPr>
          <w:rFonts w:ascii="Times" w:hAnsi="Times" w:cs="Helvetica"/>
          <w:sz w:val="24"/>
          <w:szCs w:val="24"/>
        </w:rPr>
        <w:t>Latin American Studies Association Congress,</w:t>
      </w:r>
      <w:r>
        <w:rPr>
          <w:rFonts w:ascii="Times" w:hAnsi="Times" w:cs="Helvetica"/>
          <w:sz w:val="24"/>
          <w:szCs w:val="24"/>
        </w:rPr>
        <w:t xml:space="preserve"> Guadalajara, Mexico, May 13-16, 2020.</w:t>
      </w:r>
    </w:p>
    <w:p w14:paraId="78D137F8" w14:textId="77777777" w:rsidR="003F1235" w:rsidRDefault="003F1235" w:rsidP="003F1235">
      <w:pPr>
        <w:rPr>
          <w:rFonts w:ascii="Times" w:hAnsi="Times"/>
          <w:sz w:val="24"/>
        </w:rPr>
      </w:pPr>
    </w:p>
    <w:p w14:paraId="0D5D16FD" w14:textId="77777777" w:rsidR="003F1235" w:rsidRDefault="003F1235" w:rsidP="003F1235">
      <w:pPr>
        <w:rPr>
          <w:rFonts w:ascii="Times" w:hAnsi="Times" w:cs="Helvetica"/>
          <w:sz w:val="24"/>
          <w:szCs w:val="24"/>
        </w:rPr>
      </w:pPr>
      <w:r w:rsidRPr="00A52B33">
        <w:rPr>
          <w:rFonts w:ascii="Times" w:hAnsi="Times"/>
          <w:sz w:val="24"/>
        </w:rPr>
        <w:t>O</w:t>
      </w:r>
      <w:r>
        <w:rPr>
          <w:rFonts w:ascii="Times" w:hAnsi="Times"/>
          <w:sz w:val="24"/>
        </w:rPr>
        <w:t xml:space="preserve">rganizer with </w:t>
      </w:r>
      <w:proofErr w:type="spellStart"/>
      <w:r>
        <w:rPr>
          <w:rFonts w:ascii="Times" w:hAnsi="Times"/>
          <w:sz w:val="24"/>
        </w:rPr>
        <w:t>Cristián</w:t>
      </w:r>
      <w:proofErr w:type="spellEnd"/>
      <w:r>
        <w:rPr>
          <w:rFonts w:ascii="Times" w:hAnsi="Times"/>
          <w:sz w:val="24"/>
        </w:rPr>
        <w:t xml:space="preserve"> </w:t>
      </w:r>
      <w:proofErr w:type="spellStart"/>
      <w:r>
        <w:rPr>
          <w:rFonts w:ascii="Times" w:hAnsi="Times"/>
          <w:sz w:val="24"/>
        </w:rPr>
        <w:t>Opazo</w:t>
      </w:r>
      <w:proofErr w:type="spellEnd"/>
      <w:r>
        <w:rPr>
          <w:rFonts w:ascii="Times" w:hAnsi="Times"/>
          <w:sz w:val="24"/>
        </w:rPr>
        <w:t xml:space="preserve">, Pontificia Universidad </w:t>
      </w:r>
      <w:proofErr w:type="spellStart"/>
      <w:r>
        <w:rPr>
          <w:rFonts w:ascii="Times" w:hAnsi="Times"/>
          <w:sz w:val="24"/>
        </w:rPr>
        <w:t>Católica</w:t>
      </w:r>
      <w:proofErr w:type="spellEnd"/>
      <w:r>
        <w:rPr>
          <w:rFonts w:ascii="Times" w:hAnsi="Times"/>
          <w:sz w:val="24"/>
        </w:rPr>
        <w:t xml:space="preserve"> de Chile, of the session “El (no)</w:t>
      </w:r>
      <w:proofErr w:type="spellStart"/>
      <w:r>
        <w:rPr>
          <w:rFonts w:ascii="Times" w:hAnsi="Times"/>
          <w:sz w:val="24"/>
        </w:rPr>
        <w:t>lugar</w:t>
      </w:r>
      <w:proofErr w:type="spellEnd"/>
      <w:r>
        <w:rPr>
          <w:rFonts w:ascii="Times" w:hAnsi="Times"/>
          <w:sz w:val="24"/>
        </w:rPr>
        <w:t xml:space="preserve"> de las </w:t>
      </w:r>
      <w:proofErr w:type="spellStart"/>
      <w:r>
        <w:rPr>
          <w:rFonts w:ascii="Times" w:hAnsi="Times"/>
          <w:sz w:val="24"/>
        </w:rPr>
        <w:t>humanidades</w:t>
      </w:r>
      <w:proofErr w:type="spellEnd"/>
      <w:r>
        <w:rPr>
          <w:rFonts w:ascii="Times" w:hAnsi="Times"/>
          <w:sz w:val="24"/>
        </w:rPr>
        <w:t xml:space="preserve"> </w:t>
      </w:r>
      <w:proofErr w:type="spellStart"/>
      <w:r>
        <w:rPr>
          <w:rFonts w:ascii="Times" w:hAnsi="Times"/>
          <w:sz w:val="24"/>
        </w:rPr>
        <w:t>en</w:t>
      </w:r>
      <w:proofErr w:type="spellEnd"/>
      <w:r>
        <w:rPr>
          <w:rFonts w:ascii="Times" w:hAnsi="Times"/>
          <w:sz w:val="24"/>
        </w:rPr>
        <w:t xml:space="preserve"> las </w:t>
      </w:r>
      <w:proofErr w:type="spellStart"/>
      <w:r>
        <w:rPr>
          <w:rFonts w:ascii="Times" w:hAnsi="Times"/>
          <w:sz w:val="24"/>
        </w:rPr>
        <w:t>universidades</w:t>
      </w:r>
      <w:proofErr w:type="spellEnd"/>
      <w:r>
        <w:rPr>
          <w:rFonts w:ascii="Times" w:hAnsi="Times"/>
          <w:sz w:val="24"/>
        </w:rPr>
        <w:t xml:space="preserve"> de las </w:t>
      </w:r>
      <w:proofErr w:type="spellStart"/>
      <w:r>
        <w:rPr>
          <w:rFonts w:ascii="Times" w:hAnsi="Times"/>
          <w:sz w:val="24"/>
        </w:rPr>
        <w:t>Américas</w:t>
      </w:r>
      <w:proofErr w:type="spellEnd"/>
      <w:r>
        <w:rPr>
          <w:rFonts w:ascii="Times" w:hAnsi="Times"/>
          <w:sz w:val="24"/>
        </w:rPr>
        <w:t xml:space="preserve">” at the 2019 </w:t>
      </w:r>
      <w:r w:rsidRPr="00737807">
        <w:rPr>
          <w:rFonts w:ascii="Times" w:hAnsi="Times" w:cs="Helvetica"/>
          <w:sz w:val="24"/>
          <w:szCs w:val="24"/>
        </w:rPr>
        <w:t>Latin American Studies Association Congress,</w:t>
      </w:r>
      <w:r>
        <w:rPr>
          <w:rFonts w:ascii="Times" w:hAnsi="Times" w:cs="Helvetica"/>
          <w:sz w:val="24"/>
          <w:szCs w:val="24"/>
        </w:rPr>
        <w:t xml:space="preserve"> Boston, MA, May 24-27, 2019.</w:t>
      </w:r>
    </w:p>
    <w:p w14:paraId="47479EFB" w14:textId="77777777" w:rsidR="003F1235" w:rsidRDefault="003F1235" w:rsidP="003F1235">
      <w:pPr>
        <w:rPr>
          <w:rFonts w:ascii="Times" w:hAnsi="Times" w:cs="Helvetica"/>
          <w:sz w:val="24"/>
          <w:szCs w:val="24"/>
        </w:rPr>
      </w:pPr>
    </w:p>
    <w:p w14:paraId="21AAF06E" w14:textId="77777777" w:rsidR="003F1235" w:rsidRPr="009F572E" w:rsidRDefault="003F1235" w:rsidP="003F1235">
      <w:pPr>
        <w:rPr>
          <w:rFonts w:ascii="Times" w:hAnsi="Times" w:cs="Helvetica"/>
          <w:sz w:val="24"/>
          <w:szCs w:val="24"/>
        </w:rPr>
      </w:pPr>
      <w:r w:rsidRPr="00A52B33">
        <w:rPr>
          <w:rFonts w:ascii="Times" w:hAnsi="Times"/>
          <w:sz w:val="24"/>
        </w:rPr>
        <w:t>O</w:t>
      </w:r>
      <w:r>
        <w:rPr>
          <w:rFonts w:ascii="Times" w:hAnsi="Times"/>
          <w:sz w:val="24"/>
        </w:rPr>
        <w:t>rganizer with Gloria Medina-Sancho, California State University, Fresno, of the session “</w:t>
      </w:r>
      <w:proofErr w:type="spellStart"/>
      <w:r>
        <w:rPr>
          <w:rFonts w:ascii="Times" w:hAnsi="Times"/>
          <w:sz w:val="24"/>
        </w:rPr>
        <w:t>Repertorios</w:t>
      </w:r>
      <w:proofErr w:type="spellEnd"/>
      <w:r>
        <w:rPr>
          <w:rFonts w:ascii="Times" w:hAnsi="Times"/>
          <w:sz w:val="24"/>
        </w:rPr>
        <w:t xml:space="preserve"> de </w:t>
      </w:r>
      <w:proofErr w:type="spellStart"/>
      <w:r>
        <w:rPr>
          <w:rFonts w:ascii="Times" w:hAnsi="Times"/>
          <w:sz w:val="24"/>
        </w:rPr>
        <w:t>activismos</w:t>
      </w:r>
      <w:proofErr w:type="spellEnd"/>
      <w:r>
        <w:rPr>
          <w:rFonts w:ascii="Times" w:hAnsi="Times"/>
          <w:sz w:val="24"/>
        </w:rPr>
        <w:t xml:space="preserve"> </w:t>
      </w:r>
      <w:proofErr w:type="spellStart"/>
      <w:r>
        <w:rPr>
          <w:rFonts w:ascii="Times" w:hAnsi="Times"/>
          <w:sz w:val="24"/>
        </w:rPr>
        <w:t>feministas</w:t>
      </w:r>
      <w:proofErr w:type="spellEnd"/>
      <w:r>
        <w:rPr>
          <w:rFonts w:ascii="Times" w:hAnsi="Times"/>
          <w:sz w:val="24"/>
        </w:rPr>
        <w:t xml:space="preserve"> </w:t>
      </w:r>
      <w:proofErr w:type="spellStart"/>
      <w:r>
        <w:rPr>
          <w:rFonts w:ascii="Times" w:hAnsi="Times"/>
          <w:sz w:val="24"/>
        </w:rPr>
        <w:t>en</w:t>
      </w:r>
      <w:proofErr w:type="spellEnd"/>
      <w:r>
        <w:rPr>
          <w:rFonts w:ascii="Times" w:hAnsi="Times"/>
          <w:sz w:val="24"/>
        </w:rPr>
        <w:t xml:space="preserve"> las </w:t>
      </w:r>
      <w:proofErr w:type="spellStart"/>
      <w:r>
        <w:rPr>
          <w:rFonts w:ascii="Times" w:hAnsi="Times"/>
          <w:sz w:val="24"/>
        </w:rPr>
        <w:t>Américas</w:t>
      </w:r>
      <w:proofErr w:type="spellEnd"/>
      <w:r>
        <w:rPr>
          <w:rFonts w:ascii="Times" w:hAnsi="Times"/>
          <w:sz w:val="24"/>
        </w:rPr>
        <w:t xml:space="preserve">: Argentina, Chile, Nicaragua” at the 2019 </w:t>
      </w:r>
      <w:r w:rsidRPr="00737807">
        <w:rPr>
          <w:rFonts w:ascii="Times" w:hAnsi="Times" w:cs="Helvetica"/>
          <w:sz w:val="24"/>
          <w:szCs w:val="24"/>
        </w:rPr>
        <w:t>Latin American Studies Association Congress,</w:t>
      </w:r>
      <w:r>
        <w:rPr>
          <w:rFonts w:ascii="Times" w:hAnsi="Times" w:cs="Helvetica"/>
          <w:sz w:val="24"/>
          <w:szCs w:val="24"/>
        </w:rPr>
        <w:t xml:space="preserve"> Boston, MA, May 24-27, 2019.</w:t>
      </w:r>
    </w:p>
    <w:p w14:paraId="35D67F5B" w14:textId="77777777" w:rsidR="003F1235" w:rsidRDefault="003F1235" w:rsidP="003F1235">
      <w:pPr>
        <w:rPr>
          <w:rFonts w:ascii="Times" w:hAnsi="Times"/>
          <w:sz w:val="24"/>
        </w:rPr>
      </w:pPr>
    </w:p>
    <w:p w14:paraId="00E0A645" w14:textId="77777777" w:rsidR="003F1235" w:rsidRDefault="003F1235" w:rsidP="003F1235">
      <w:pPr>
        <w:rPr>
          <w:rFonts w:ascii="Times" w:hAnsi="Times"/>
          <w:sz w:val="24"/>
        </w:rPr>
      </w:pPr>
      <w:r w:rsidRPr="00A52B33">
        <w:rPr>
          <w:rFonts w:ascii="Times" w:hAnsi="Times"/>
          <w:sz w:val="24"/>
        </w:rPr>
        <w:t>O</w:t>
      </w:r>
      <w:r>
        <w:rPr>
          <w:rFonts w:ascii="Times" w:hAnsi="Times"/>
          <w:sz w:val="24"/>
        </w:rPr>
        <w:t xml:space="preserve">rganizer with Javier </w:t>
      </w:r>
      <w:proofErr w:type="spellStart"/>
      <w:r>
        <w:rPr>
          <w:rFonts w:ascii="Times" w:hAnsi="Times"/>
          <w:sz w:val="24"/>
        </w:rPr>
        <w:t>Uriarte</w:t>
      </w:r>
      <w:proofErr w:type="spellEnd"/>
      <w:r>
        <w:rPr>
          <w:rFonts w:ascii="Times" w:hAnsi="Times"/>
          <w:sz w:val="24"/>
        </w:rPr>
        <w:t>, Stony Brook University, of the international congress LASA/CONO SUR, “</w:t>
      </w:r>
      <w:proofErr w:type="spellStart"/>
      <w:r>
        <w:rPr>
          <w:rFonts w:ascii="Times" w:hAnsi="Times"/>
          <w:sz w:val="24"/>
        </w:rPr>
        <w:t>Modernidades</w:t>
      </w:r>
      <w:proofErr w:type="spellEnd"/>
      <w:r>
        <w:rPr>
          <w:rFonts w:ascii="Times" w:hAnsi="Times"/>
          <w:sz w:val="24"/>
        </w:rPr>
        <w:t>, (in)</w:t>
      </w:r>
      <w:proofErr w:type="spellStart"/>
      <w:r>
        <w:rPr>
          <w:rFonts w:ascii="Times" w:hAnsi="Times"/>
          <w:sz w:val="24"/>
        </w:rPr>
        <w:t>dependencias</w:t>
      </w:r>
      <w:proofErr w:type="spellEnd"/>
      <w:r>
        <w:rPr>
          <w:rFonts w:ascii="Times" w:hAnsi="Times"/>
          <w:sz w:val="24"/>
        </w:rPr>
        <w:t>, (neo)</w:t>
      </w:r>
      <w:proofErr w:type="spellStart"/>
      <w:r>
        <w:rPr>
          <w:rFonts w:ascii="Times" w:hAnsi="Times"/>
          <w:sz w:val="24"/>
        </w:rPr>
        <w:t>colonialismos</w:t>
      </w:r>
      <w:proofErr w:type="spellEnd"/>
      <w:r>
        <w:rPr>
          <w:rFonts w:ascii="Times" w:hAnsi="Times"/>
          <w:sz w:val="24"/>
        </w:rPr>
        <w:t>”, Montevideo, Uruguay, July 19-22, 2017.</w:t>
      </w:r>
    </w:p>
    <w:p w14:paraId="4557613C" w14:textId="77777777" w:rsidR="003F1235" w:rsidRDefault="003F1235" w:rsidP="003F1235">
      <w:pPr>
        <w:rPr>
          <w:rFonts w:ascii="Times" w:hAnsi="Times"/>
          <w:b/>
          <w:sz w:val="24"/>
        </w:rPr>
      </w:pPr>
    </w:p>
    <w:p w14:paraId="443A0F2B" w14:textId="77777777" w:rsidR="003F1235" w:rsidRPr="00737807" w:rsidRDefault="003F1235" w:rsidP="003F1235">
      <w:pPr>
        <w:rPr>
          <w:rFonts w:ascii="Times" w:hAnsi="Times" w:cs="Helvetica"/>
          <w:sz w:val="24"/>
          <w:szCs w:val="24"/>
        </w:rPr>
      </w:pPr>
      <w:r w:rsidRPr="00A52B33">
        <w:rPr>
          <w:rFonts w:ascii="Times" w:hAnsi="Times"/>
          <w:sz w:val="24"/>
        </w:rPr>
        <w:t>O</w:t>
      </w:r>
      <w:r>
        <w:rPr>
          <w:rFonts w:ascii="Times" w:hAnsi="Times"/>
          <w:sz w:val="24"/>
        </w:rPr>
        <w:t>rganizer of the session “</w:t>
      </w:r>
      <w:r w:rsidRPr="00737807">
        <w:rPr>
          <w:rFonts w:ascii="Times" w:hAnsi="Times"/>
          <w:sz w:val="24"/>
          <w:lang w:val="es-ES_tradnl"/>
        </w:rPr>
        <w:t>Mujeres y militancia en el Cono Sur: De la calle a la letra y la imagen</w:t>
      </w:r>
      <w:r>
        <w:rPr>
          <w:rFonts w:ascii="Times" w:hAnsi="Times"/>
          <w:sz w:val="24"/>
        </w:rPr>
        <w:t xml:space="preserve">” at the 2015 </w:t>
      </w:r>
      <w:r w:rsidRPr="00737807">
        <w:rPr>
          <w:rFonts w:ascii="Times" w:hAnsi="Times" w:cs="Helvetica"/>
          <w:sz w:val="24"/>
          <w:szCs w:val="24"/>
        </w:rPr>
        <w:t>Latin American Studies Association Congress, San Juan, Puerto Rico, May 27-30, 2015.</w:t>
      </w:r>
    </w:p>
    <w:p w14:paraId="0264B7CC" w14:textId="77777777" w:rsidR="003F1235" w:rsidRPr="00A52B33" w:rsidRDefault="003F1235" w:rsidP="003F1235">
      <w:pPr>
        <w:rPr>
          <w:rFonts w:ascii="Times" w:hAnsi="Times"/>
          <w:sz w:val="24"/>
        </w:rPr>
      </w:pPr>
    </w:p>
    <w:p w14:paraId="6CEBB20C" w14:textId="77777777" w:rsidR="003F1235" w:rsidRDefault="003F1235" w:rsidP="003F1235">
      <w:pPr>
        <w:widowControl w:val="0"/>
        <w:autoSpaceDE w:val="0"/>
        <w:autoSpaceDN w:val="0"/>
        <w:adjustRightInd w:val="0"/>
        <w:rPr>
          <w:rFonts w:ascii="Helvetica" w:hAnsi="Helvetica" w:cs="Helvetica"/>
          <w:lang w:val="es-ES_tradnl"/>
        </w:rPr>
      </w:pPr>
      <w:r w:rsidRPr="00CD78E4">
        <w:rPr>
          <w:rFonts w:ascii="Times" w:hAnsi="Times" w:cs="Helvetica"/>
          <w:sz w:val="24"/>
        </w:rPr>
        <w:t xml:space="preserve">Co-organizer with Professor </w:t>
      </w:r>
      <w:r>
        <w:rPr>
          <w:rFonts w:ascii="Times" w:hAnsi="Times" w:cs="Helvetica"/>
          <w:sz w:val="24"/>
        </w:rPr>
        <w:t>Michael Lazzara, University of California at Davis, of the sessions “</w:t>
      </w:r>
      <w:r w:rsidRPr="005240A2">
        <w:rPr>
          <w:rFonts w:ascii="Times" w:hAnsi="Times" w:cs="Helvetica"/>
          <w:sz w:val="24"/>
          <w:szCs w:val="24"/>
          <w:lang w:val="es-ES_tradnl"/>
        </w:rPr>
        <w:t>Estudios de la Memoria en el Cono Sur:</w:t>
      </w:r>
      <w:r>
        <w:rPr>
          <w:rFonts w:ascii="Times" w:hAnsi="Times" w:cs="Helvetica"/>
          <w:sz w:val="24"/>
          <w:szCs w:val="24"/>
          <w:lang w:val="es-ES_tradnl"/>
        </w:rPr>
        <w:t xml:space="preserve"> Nuevos Lenguajes y Direcciones </w:t>
      </w:r>
      <w:r w:rsidRPr="005240A2">
        <w:rPr>
          <w:rFonts w:ascii="Times" w:hAnsi="Times" w:cs="Helvetica"/>
          <w:sz w:val="24"/>
          <w:szCs w:val="24"/>
          <w:lang w:val="es-ES_tradnl"/>
        </w:rPr>
        <w:t>Críticas (I</w:t>
      </w:r>
      <w:r>
        <w:rPr>
          <w:rFonts w:ascii="Times" w:hAnsi="Times" w:cs="Helvetica"/>
          <w:sz w:val="24"/>
          <w:szCs w:val="24"/>
          <w:lang w:val="es-ES_tradnl"/>
        </w:rPr>
        <w:t xml:space="preserve"> &amp; II</w:t>
      </w:r>
      <w:r w:rsidRPr="005240A2">
        <w:rPr>
          <w:rFonts w:ascii="Times" w:hAnsi="Times" w:cs="Helvetica"/>
          <w:sz w:val="24"/>
          <w:szCs w:val="24"/>
          <w:lang w:val="es-ES_tradnl"/>
        </w:rPr>
        <w:t>)</w:t>
      </w:r>
      <w:r>
        <w:rPr>
          <w:rFonts w:ascii="Times" w:hAnsi="Times" w:cs="Helvetica"/>
          <w:sz w:val="24"/>
          <w:szCs w:val="24"/>
          <w:lang w:val="es-ES_tradnl"/>
        </w:rPr>
        <w:t xml:space="preserve"> at </w:t>
      </w:r>
      <w:proofErr w:type="spellStart"/>
      <w:r>
        <w:rPr>
          <w:rFonts w:ascii="Times" w:hAnsi="Times" w:cs="Helvetica"/>
          <w:sz w:val="24"/>
          <w:szCs w:val="24"/>
          <w:lang w:val="es-ES_tradnl"/>
        </w:rPr>
        <w:t>the</w:t>
      </w:r>
      <w:proofErr w:type="spellEnd"/>
      <w:r>
        <w:rPr>
          <w:rFonts w:ascii="Times" w:hAnsi="Times" w:cs="Helvetica"/>
          <w:sz w:val="24"/>
          <w:szCs w:val="24"/>
          <w:lang w:val="es-ES_tradnl"/>
        </w:rPr>
        <w:t xml:space="preserve"> 2014 </w:t>
      </w:r>
      <w:proofErr w:type="spellStart"/>
      <w:r>
        <w:rPr>
          <w:rFonts w:ascii="Times" w:hAnsi="Times" w:cs="Helvetica"/>
          <w:sz w:val="24"/>
          <w:szCs w:val="24"/>
          <w:lang w:val="es-ES_tradnl"/>
        </w:rPr>
        <w:t>Latin</w:t>
      </w:r>
      <w:proofErr w:type="spellEnd"/>
      <w:r>
        <w:rPr>
          <w:rFonts w:ascii="Times" w:hAnsi="Times" w:cs="Helvetica"/>
          <w:sz w:val="24"/>
          <w:szCs w:val="24"/>
          <w:lang w:val="es-ES_tradnl"/>
        </w:rPr>
        <w:t xml:space="preserve"> American </w:t>
      </w:r>
      <w:proofErr w:type="spellStart"/>
      <w:r>
        <w:rPr>
          <w:rFonts w:ascii="Times" w:hAnsi="Times" w:cs="Helvetica"/>
          <w:sz w:val="24"/>
          <w:szCs w:val="24"/>
          <w:lang w:val="es-ES_tradnl"/>
        </w:rPr>
        <w:t>Studies</w:t>
      </w:r>
      <w:proofErr w:type="spellEnd"/>
      <w:r>
        <w:rPr>
          <w:rFonts w:ascii="Times" w:hAnsi="Times" w:cs="Helvetica"/>
          <w:sz w:val="24"/>
          <w:szCs w:val="24"/>
          <w:lang w:val="es-ES_tradnl"/>
        </w:rPr>
        <w:t xml:space="preserve"> </w:t>
      </w:r>
      <w:proofErr w:type="spellStart"/>
      <w:r>
        <w:rPr>
          <w:rFonts w:ascii="Times" w:hAnsi="Times" w:cs="Helvetica"/>
          <w:sz w:val="24"/>
          <w:szCs w:val="24"/>
          <w:lang w:val="es-ES_tradnl"/>
        </w:rPr>
        <w:t>Association</w:t>
      </w:r>
      <w:proofErr w:type="spellEnd"/>
      <w:r>
        <w:rPr>
          <w:rFonts w:ascii="Times" w:hAnsi="Times" w:cs="Helvetica"/>
          <w:sz w:val="24"/>
          <w:szCs w:val="24"/>
          <w:lang w:val="es-ES_tradnl"/>
        </w:rPr>
        <w:t xml:space="preserve"> </w:t>
      </w:r>
      <w:proofErr w:type="spellStart"/>
      <w:r>
        <w:rPr>
          <w:rFonts w:ascii="Times" w:hAnsi="Times" w:cs="Helvetica"/>
          <w:sz w:val="24"/>
          <w:szCs w:val="24"/>
          <w:lang w:val="es-ES_tradnl"/>
        </w:rPr>
        <w:t>Congress</w:t>
      </w:r>
      <w:proofErr w:type="spellEnd"/>
      <w:r>
        <w:rPr>
          <w:rFonts w:ascii="Times" w:hAnsi="Times" w:cs="Helvetica"/>
          <w:sz w:val="24"/>
          <w:szCs w:val="24"/>
          <w:lang w:val="es-ES_tradnl"/>
        </w:rPr>
        <w:t xml:space="preserve">, Chicago, Illinois, </w:t>
      </w:r>
      <w:proofErr w:type="spellStart"/>
      <w:r>
        <w:rPr>
          <w:rFonts w:ascii="Times" w:hAnsi="Times" w:cs="Helvetica"/>
          <w:sz w:val="24"/>
          <w:szCs w:val="24"/>
          <w:lang w:val="es-ES_tradnl"/>
        </w:rPr>
        <w:t>May</w:t>
      </w:r>
      <w:proofErr w:type="spellEnd"/>
      <w:r>
        <w:rPr>
          <w:rFonts w:ascii="Times" w:hAnsi="Times" w:cs="Helvetica"/>
          <w:sz w:val="24"/>
          <w:szCs w:val="24"/>
          <w:lang w:val="es-ES_tradnl"/>
        </w:rPr>
        <w:t xml:space="preserve"> 21-24, 2014. </w:t>
      </w:r>
    </w:p>
    <w:p w14:paraId="291A6542" w14:textId="77777777" w:rsidR="003F1235" w:rsidRDefault="003F1235" w:rsidP="003F1235">
      <w:pPr>
        <w:rPr>
          <w:rFonts w:ascii="Times" w:hAnsi="Times"/>
          <w:sz w:val="24"/>
        </w:rPr>
      </w:pPr>
    </w:p>
    <w:p w14:paraId="74AB58EF" w14:textId="77777777" w:rsidR="003F1235" w:rsidRDefault="003F1235" w:rsidP="003F1235">
      <w:pPr>
        <w:rPr>
          <w:rFonts w:ascii="Times" w:hAnsi="Times" w:cs="Helvetica"/>
          <w:sz w:val="24"/>
        </w:rPr>
      </w:pPr>
      <w:r w:rsidRPr="00AF3E1B">
        <w:rPr>
          <w:rFonts w:ascii="Times" w:hAnsi="Times"/>
          <w:sz w:val="24"/>
        </w:rPr>
        <w:t>Parti</w:t>
      </w:r>
      <w:r>
        <w:rPr>
          <w:rFonts w:ascii="Times" w:hAnsi="Times"/>
          <w:sz w:val="24"/>
        </w:rPr>
        <w:t xml:space="preserve">cipant at the round table “El Boom y el </w:t>
      </w:r>
      <w:proofErr w:type="spellStart"/>
      <w:r>
        <w:rPr>
          <w:rFonts w:ascii="Times" w:hAnsi="Times"/>
          <w:sz w:val="24"/>
        </w:rPr>
        <w:t>presente</w:t>
      </w:r>
      <w:proofErr w:type="spellEnd"/>
      <w:r>
        <w:rPr>
          <w:rFonts w:ascii="Times" w:hAnsi="Times"/>
          <w:sz w:val="24"/>
        </w:rPr>
        <w:t xml:space="preserve">: </w:t>
      </w:r>
      <w:proofErr w:type="spellStart"/>
      <w:r>
        <w:rPr>
          <w:rFonts w:ascii="Times" w:hAnsi="Times"/>
          <w:sz w:val="24"/>
        </w:rPr>
        <w:t>conversación</w:t>
      </w:r>
      <w:proofErr w:type="spellEnd"/>
      <w:r>
        <w:rPr>
          <w:rFonts w:ascii="Times" w:hAnsi="Times"/>
          <w:sz w:val="24"/>
        </w:rPr>
        <w:t xml:space="preserve"> con Josefina </w:t>
      </w:r>
      <w:proofErr w:type="spellStart"/>
      <w:r>
        <w:rPr>
          <w:rFonts w:ascii="Times" w:hAnsi="Times"/>
          <w:sz w:val="24"/>
        </w:rPr>
        <w:t>Ludmer</w:t>
      </w:r>
      <w:proofErr w:type="spellEnd"/>
      <w:r>
        <w:rPr>
          <w:rFonts w:ascii="Times" w:hAnsi="Times"/>
          <w:sz w:val="24"/>
        </w:rPr>
        <w:t xml:space="preserve">.” Other participants were: Josefina </w:t>
      </w:r>
      <w:proofErr w:type="spellStart"/>
      <w:r>
        <w:rPr>
          <w:rFonts w:ascii="Times" w:hAnsi="Times"/>
          <w:sz w:val="24"/>
        </w:rPr>
        <w:t>Ludmer</w:t>
      </w:r>
      <w:proofErr w:type="spellEnd"/>
      <w:r>
        <w:rPr>
          <w:rFonts w:ascii="Times" w:hAnsi="Times"/>
          <w:sz w:val="24"/>
        </w:rPr>
        <w:t xml:space="preserve">, Yale University (Emerita) and Universidad de Buenos Aires, María Inés Lagos, Virginia University, and Roman de la </w:t>
      </w:r>
      <w:r>
        <w:rPr>
          <w:rFonts w:ascii="Times" w:hAnsi="Times"/>
          <w:sz w:val="24"/>
        </w:rPr>
        <w:lastRenderedPageBreak/>
        <w:t xml:space="preserve">Campa, University of Pennsylvania, at the Latin American Studies Association XXX International Congress, San Francisco, California, May 23-26, 2012. </w:t>
      </w:r>
      <w:r>
        <w:rPr>
          <w:rFonts w:ascii="Times" w:hAnsi="Times" w:cs="Helvetica"/>
          <w:sz w:val="24"/>
        </w:rPr>
        <w:t xml:space="preserve"> </w:t>
      </w:r>
    </w:p>
    <w:p w14:paraId="6C7FBF5C" w14:textId="77777777" w:rsidR="003F1235" w:rsidRPr="00AF3E1B" w:rsidRDefault="003F1235" w:rsidP="003F1235">
      <w:pPr>
        <w:rPr>
          <w:rFonts w:ascii="Times" w:hAnsi="Times"/>
          <w:sz w:val="24"/>
        </w:rPr>
      </w:pPr>
    </w:p>
    <w:p w14:paraId="7BDD140B" w14:textId="77777777" w:rsidR="003F1235" w:rsidRPr="00612314" w:rsidRDefault="003F1235" w:rsidP="003F1235">
      <w:pPr>
        <w:rPr>
          <w:rFonts w:ascii="Times" w:hAnsi="Times" w:cs="Helvetica"/>
          <w:sz w:val="24"/>
        </w:rPr>
      </w:pPr>
      <w:r w:rsidRPr="00CD78E4">
        <w:rPr>
          <w:rFonts w:ascii="Times" w:hAnsi="Times" w:cs="Helvetica"/>
          <w:sz w:val="24"/>
        </w:rPr>
        <w:t xml:space="preserve">Co-organizer with Professor </w:t>
      </w:r>
      <w:r>
        <w:rPr>
          <w:rFonts w:ascii="Times" w:hAnsi="Times" w:cs="Helvetica"/>
          <w:sz w:val="24"/>
        </w:rPr>
        <w:t>Michael Lazzara, University of California at Davis, of the sessions “</w:t>
      </w:r>
      <w:proofErr w:type="spellStart"/>
      <w:r>
        <w:rPr>
          <w:rFonts w:ascii="Times" w:hAnsi="Times" w:cs="Helvetica"/>
          <w:sz w:val="24"/>
        </w:rPr>
        <w:t>Estudios</w:t>
      </w:r>
      <w:proofErr w:type="spellEnd"/>
      <w:r>
        <w:rPr>
          <w:rFonts w:ascii="Times" w:hAnsi="Times" w:cs="Helvetica"/>
          <w:sz w:val="24"/>
        </w:rPr>
        <w:t xml:space="preserve"> de la </w:t>
      </w:r>
      <w:proofErr w:type="spellStart"/>
      <w:r>
        <w:rPr>
          <w:rFonts w:ascii="Times" w:hAnsi="Times" w:cs="Helvetica"/>
          <w:sz w:val="24"/>
        </w:rPr>
        <w:t>memoria</w:t>
      </w:r>
      <w:proofErr w:type="spellEnd"/>
      <w:r>
        <w:rPr>
          <w:rFonts w:ascii="Times" w:hAnsi="Times" w:cs="Helvetica"/>
          <w:sz w:val="24"/>
        </w:rPr>
        <w:t xml:space="preserve">: </w:t>
      </w:r>
      <w:proofErr w:type="spellStart"/>
      <w:r>
        <w:rPr>
          <w:rFonts w:ascii="Times" w:hAnsi="Times" w:cs="Helvetica"/>
          <w:sz w:val="24"/>
        </w:rPr>
        <w:t>nuevas</w:t>
      </w:r>
      <w:proofErr w:type="spellEnd"/>
      <w:r>
        <w:rPr>
          <w:rFonts w:ascii="Times" w:hAnsi="Times" w:cs="Helvetica"/>
          <w:sz w:val="24"/>
        </w:rPr>
        <w:t xml:space="preserve"> </w:t>
      </w:r>
      <w:proofErr w:type="spellStart"/>
      <w:r>
        <w:rPr>
          <w:rFonts w:ascii="Times" w:hAnsi="Times" w:cs="Helvetica"/>
          <w:sz w:val="24"/>
        </w:rPr>
        <w:t>direcciones</w:t>
      </w:r>
      <w:proofErr w:type="spellEnd"/>
      <w:r>
        <w:rPr>
          <w:rFonts w:ascii="Times" w:hAnsi="Times" w:cs="Helvetica"/>
          <w:sz w:val="24"/>
        </w:rPr>
        <w:t xml:space="preserve"> </w:t>
      </w:r>
      <w:proofErr w:type="spellStart"/>
      <w:r>
        <w:rPr>
          <w:rFonts w:ascii="Times" w:hAnsi="Times" w:cs="Helvetica"/>
          <w:sz w:val="24"/>
        </w:rPr>
        <w:t>críticas</w:t>
      </w:r>
      <w:proofErr w:type="spellEnd"/>
      <w:r>
        <w:rPr>
          <w:rFonts w:ascii="Times" w:hAnsi="Times" w:cs="Helvetica"/>
          <w:sz w:val="24"/>
        </w:rPr>
        <w:t xml:space="preserve">” </w:t>
      </w:r>
      <w:r>
        <w:rPr>
          <w:rFonts w:ascii="Times" w:hAnsi="Times"/>
          <w:sz w:val="24"/>
        </w:rPr>
        <w:t xml:space="preserve">at the Latin American Studies Association XXX International Congress, San Francisco, California, May 23-26, 2012. </w:t>
      </w:r>
      <w:r>
        <w:rPr>
          <w:rFonts w:ascii="Times" w:hAnsi="Times" w:cs="Helvetica"/>
          <w:sz w:val="24"/>
        </w:rPr>
        <w:t xml:space="preserve"> </w:t>
      </w:r>
    </w:p>
    <w:p w14:paraId="6B56F24A" w14:textId="77777777" w:rsidR="003F1235" w:rsidRPr="007071EC" w:rsidRDefault="003F1235" w:rsidP="003F1235">
      <w:r>
        <w:rPr>
          <w:rFonts w:cs="Helvetica"/>
        </w:rPr>
        <w:t xml:space="preserve"> </w:t>
      </w:r>
    </w:p>
    <w:p w14:paraId="0199EA50" w14:textId="77777777" w:rsidR="003F1235" w:rsidRDefault="003F1235" w:rsidP="003F1235">
      <w:pPr>
        <w:rPr>
          <w:rFonts w:ascii="Times" w:hAnsi="Times"/>
          <w:sz w:val="24"/>
        </w:rPr>
      </w:pPr>
      <w:r>
        <w:rPr>
          <w:rFonts w:ascii="Times" w:hAnsi="Times"/>
          <w:sz w:val="24"/>
        </w:rPr>
        <w:t>Organizer and Chair of the session “</w:t>
      </w:r>
      <w:proofErr w:type="spellStart"/>
      <w:r>
        <w:rPr>
          <w:rFonts w:ascii="Times" w:hAnsi="Times"/>
          <w:sz w:val="24"/>
        </w:rPr>
        <w:t>Memorias</w:t>
      </w:r>
      <w:proofErr w:type="spellEnd"/>
      <w:r>
        <w:rPr>
          <w:rFonts w:ascii="Times" w:hAnsi="Times"/>
          <w:sz w:val="24"/>
        </w:rPr>
        <w:t xml:space="preserve"> </w:t>
      </w:r>
      <w:proofErr w:type="spellStart"/>
      <w:r>
        <w:rPr>
          <w:rFonts w:ascii="Times" w:hAnsi="Times"/>
          <w:sz w:val="24"/>
        </w:rPr>
        <w:t>en</w:t>
      </w:r>
      <w:proofErr w:type="spellEnd"/>
      <w:r>
        <w:rPr>
          <w:rFonts w:ascii="Times" w:hAnsi="Times"/>
          <w:sz w:val="24"/>
        </w:rPr>
        <w:t xml:space="preserve"> </w:t>
      </w:r>
      <w:proofErr w:type="spellStart"/>
      <w:r>
        <w:rPr>
          <w:rFonts w:ascii="Times" w:hAnsi="Times"/>
          <w:sz w:val="24"/>
        </w:rPr>
        <w:t>curso</w:t>
      </w:r>
      <w:proofErr w:type="spellEnd"/>
      <w:r>
        <w:rPr>
          <w:rFonts w:ascii="Times" w:hAnsi="Times"/>
          <w:sz w:val="24"/>
        </w:rPr>
        <w:t xml:space="preserve">: </w:t>
      </w:r>
      <w:proofErr w:type="spellStart"/>
      <w:r>
        <w:rPr>
          <w:rFonts w:ascii="Times" w:hAnsi="Times"/>
          <w:sz w:val="24"/>
        </w:rPr>
        <w:t>nuevos</w:t>
      </w:r>
      <w:proofErr w:type="spellEnd"/>
      <w:r>
        <w:rPr>
          <w:rFonts w:ascii="Times" w:hAnsi="Times"/>
          <w:sz w:val="24"/>
        </w:rPr>
        <w:t xml:space="preserve"> </w:t>
      </w:r>
      <w:proofErr w:type="spellStart"/>
      <w:r>
        <w:rPr>
          <w:rFonts w:ascii="Times" w:hAnsi="Times"/>
          <w:sz w:val="24"/>
        </w:rPr>
        <w:t>acercamientos</w:t>
      </w:r>
      <w:proofErr w:type="spellEnd"/>
      <w:r>
        <w:rPr>
          <w:rFonts w:ascii="Times" w:hAnsi="Times"/>
          <w:sz w:val="24"/>
        </w:rPr>
        <w:t xml:space="preserve"> a los 70 y 80 </w:t>
      </w:r>
      <w:proofErr w:type="spellStart"/>
      <w:r>
        <w:rPr>
          <w:rFonts w:ascii="Times" w:hAnsi="Times"/>
          <w:sz w:val="24"/>
        </w:rPr>
        <w:t>en</w:t>
      </w:r>
      <w:proofErr w:type="spellEnd"/>
      <w:r>
        <w:rPr>
          <w:rFonts w:ascii="Times" w:hAnsi="Times"/>
          <w:sz w:val="24"/>
        </w:rPr>
        <w:t xml:space="preserve"> el </w:t>
      </w:r>
      <w:proofErr w:type="spellStart"/>
      <w:r>
        <w:rPr>
          <w:rFonts w:ascii="Times" w:hAnsi="Times"/>
          <w:sz w:val="24"/>
        </w:rPr>
        <w:t>Cono</w:t>
      </w:r>
      <w:proofErr w:type="spellEnd"/>
      <w:r>
        <w:rPr>
          <w:rFonts w:ascii="Times" w:hAnsi="Times"/>
          <w:sz w:val="24"/>
        </w:rPr>
        <w:t xml:space="preserve"> Sur” at the Latin American Studies Association XXIX International Congress, Toronto, Canada, October 06-09, 2010.</w:t>
      </w:r>
    </w:p>
    <w:p w14:paraId="08BEA20F" w14:textId="77777777" w:rsidR="003F1235" w:rsidRPr="008C5D84" w:rsidRDefault="003F1235" w:rsidP="003F1235"/>
    <w:p w14:paraId="145BC643" w14:textId="77777777" w:rsidR="003F1235" w:rsidRPr="00075705" w:rsidRDefault="003F1235" w:rsidP="003F1235">
      <w:pPr>
        <w:rPr>
          <w:rFonts w:ascii="Times" w:hAnsi="Times"/>
          <w:sz w:val="24"/>
        </w:rPr>
      </w:pPr>
      <w:r>
        <w:rPr>
          <w:rFonts w:ascii="Times" w:hAnsi="Times"/>
          <w:sz w:val="24"/>
        </w:rPr>
        <w:t xml:space="preserve">Organizer and Chair of the session </w:t>
      </w:r>
      <w:r w:rsidRPr="00075705">
        <w:rPr>
          <w:rFonts w:ascii="Times" w:hAnsi="Times"/>
          <w:sz w:val="24"/>
          <w:lang w:val="es-ES_tradnl"/>
        </w:rPr>
        <w:t>“Memoria y revolución: reflexiones desde el Sur de América Latina</w:t>
      </w:r>
      <w:r w:rsidRPr="00A42FD5">
        <w:rPr>
          <w:rFonts w:ascii="Times" w:hAnsi="Times"/>
          <w:sz w:val="24"/>
        </w:rPr>
        <w:t>”, The</w:t>
      </w:r>
      <w:r w:rsidRPr="00075705">
        <w:rPr>
          <w:rFonts w:ascii="Times" w:hAnsi="Times"/>
          <w:sz w:val="24"/>
        </w:rPr>
        <w:t xml:space="preserve"> </w:t>
      </w:r>
      <w:r>
        <w:rPr>
          <w:rFonts w:ascii="Times" w:hAnsi="Times"/>
          <w:sz w:val="24"/>
        </w:rPr>
        <w:t>Latin American Studies Association XXVIII International Congress,</w:t>
      </w:r>
      <w:r w:rsidRPr="00075705">
        <w:rPr>
          <w:rFonts w:ascii="ArialMT" w:eastAsia="ArialMT" w:cs="ArialMT"/>
          <w:color w:val="333333"/>
          <w:sz w:val="24"/>
          <w:szCs w:val="24"/>
          <w:lang w:bidi="en-US"/>
        </w:rPr>
        <w:t xml:space="preserve"> </w:t>
      </w:r>
      <w:r w:rsidRPr="00075705">
        <w:rPr>
          <w:rFonts w:ascii="Times" w:eastAsia="ArialMT" w:hAnsi="Times" w:cs="ArialMT"/>
          <w:color w:val="333333"/>
          <w:sz w:val="24"/>
          <w:szCs w:val="24"/>
          <w:lang w:bidi="en-US"/>
        </w:rPr>
        <w:t>the</w:t>
      </w:r>
      <w:r w:rsidRPr="00075705">
        <w:rPr>
          <w:rFonts w:ascii="Times" w:eastAsia="ArialMT" w:hAnsi="Times" w:cs="ArialMT" w:hint="eastAsia"/>
          <w:color w:val="333333"/>
          <w:sz w:val="24"/>
          <w:szCs w:val="24"/>
          <w:lang w:bidi="en-US"/>
        </w:rPr>
        <w:t xml:space="preserve"> </w:t>
      </w:r>
      <w:r w:rsidRPr="00075705">
        <w:rPr>
          <w:rFonts w:ascii="Times" w:eastAsia="ArialMT" w:hAnsi="Times" w:cs="ArialMT"/>
          <w:color w:val="333333"/>
          <w:sz w:val="24"/>
          <w:szCs w:val="24"/>
          <w:lang w:val="pt-BR" w:bidi="en-US"/>
        </w:rPr>
        <w:t>Pontif</w:t>
      </w:r>
      <w:r w:rsidRPr="00075705">
        <w:rPr>
          <w:rFonts w:ascii="Times" w:eastAsia="ArialMT" w:hAnsi="Times" w:cs="ArialMT" w:hint="eastAsia"/>
          <w:color w:val="333333"/>
          <w:sz w:val="24"/>
          <w:szCs w:val="24"/>
          <w:lang w:val="pt-BR" w:bidi="en-US"/>
        </w:rPr>
        <w:t>í</w:t>
      </w:r>
      <w:r w:rsidRPr="00075705">
        <w:rPr>
          <w:rFonts w:ascii="Times" w:eastAsia="ArialMT" w:hAnsi="Times" w:cs="ArialMT"/>
          <w:color w:val="333333"/>
          <w:sz w:val="24"/>
          <w:szCs w:val="24"/>
          <w:lang w:val="pt-BR" w:bidi="en-US"/>
        </w:rPr>
        <w:t>cia Universidade Cat</w:t>
      </w:r>
      <w:r w:rsidRPr="00075705">
        <w:rPr>
          <w:rFonts w:ascii="Times" w:eastAsia="ArialMT" w:hAnsi="Times" w:cs="ArialMT" w:hint="eastAsia"/>
          <w:color w:val="333333"/>
          <w:sz w:val="24"/>
          <w:szCs w:val="24"/>
          <w:lang w:val="pt-BR" w:bidi="en-US"/>
        </w:rPr>
        <w:t>ó</w:t>
      </w:r>
      <w:r w:rsidRPr="00075705">
        <w:rPr>
          <w:rFonts w:ascii="Times" w:eastAsia="ArialMT" w:hAnsi="Times" w:cs="ArialMT"/>
          <w:color w:val="333333"/>
          <w:sz w:val="24"/>
          <w:szCs w:val="24"/>
          <w:lang w:val="pt-BR" w:bidi="en-US"/>
        </w:rPr>
        <w:t>lica do Rio de Janeiro</w:t>
      </w:r>
      <w:r w:rsidRPr="00075705">
        <w:rPr>
          <w:rFonts w:ascii="Times" w:eastAsia="ArialMT" w:hAnsi="Times" w:cs="ArialMT"/>
          <w:color w:val="333333"/>
          <w:sz w:val="24"/>
          <w:szCs w:val="24"/>
          <w:lang w:bidi="en-US"/>
        </w:rPr>
        <w:t>, Rio de Janeiro, Brazil, June 11-14, 2009</w:t>
      </w:r>
      <w:r w:rsidRPr="00075705">
        <w:rPr>
          <w:rFonts w:ascii="Times" w:hAnsi="Times"/>
          <w:sz w:val="24"/>
        </w:rPr>
        <w:t>.</w:t>
      </w:r>
    </w:p>
    <w:p w14:paraId="1FD1A8C9" w14:textId="77777777" w:rsidR="003F1235" w:rsidRPr="00105C97" w:rsidRDefault="003F1235" w:rsidP="003F1235"/>
    <w:p w14:paraId="4944D7D6" w14:textId="77777777" w:rsidR="003F1235" w:rsidRDefault="003F1235" w:rsidP="003F1235">
      <w:pPr>
        <w:rPr>
          <w:rFonts w:ascii="Times" w:hAnsi="Times"/>
          <w:sz w:val="24"/>
        </w:rPr>
      </w:pPr>
      <w:r>
        <w:rPr>
          <w:rFonts w:ascii="Times" w:hAnsi="Times"/>
          <w:sz w:val="24"/>
        </w:rPr>
        <w:t>Organizer and Chair of the session</w:t>
      </w:r>
      <w:r w:rsidRPr="00105C97">
        <w:rPr>
          <w:rFonts w:ascii="Times" w:hAnsi="Times"/>
          <w:sz w:val="24"/>
        </w:rPr>
        <w:t xml:space="preserve"> “</w:t>
      </w:r>
      <w:proofErr w:type="spellStart"/>
      <w:r>
        <w:rPr>
          <w:rFonts w:ascii="Times" w:hAnsi="Times"/>
          <w:sz w:val="24"/>
        </w:rPr>
        <w:t>Literatura</w:t>
      </w:r>
      <w:proofErr w:type="spellEnd"/>
      <w:r>
        <w:rPr>
          <w:rFonts w:ascii="Times" w:hAnsi="Times"/>
          <w:sz w:val="24"/>
        </w:rPr>
        <w:t xml:space="preserve">, </w:t>
      </w:r>
      <w:proofErr w:type="spellStart"/>
      <w:r>
        <w:rPr>
          <w:rFonts w:ascii="Times" w:hAnsi="Times"/>
          <w:sz w:val="24"/>
        </w:rPr>
        <w:t>crímen</w:t>
      </w:r>
      <w:proofErr w:type="spellEnd"/>
      <w:r>
        <w:rPr>
          <w:rFonts w:ascii="Times" w:hAnsi="Times"/>
          <w:sz w:val="24"/>
        </w:rPr>
        <w:t xml:space="preserve"> y </w:t>
      </w:r>
      <w:proofErr w:type="spellStart"/>
      <w:r>
        <w:rPr>
          <w:rFonts w:ascii="Times" w:hAnsi="Times"/>
          <w:sz w:val="24"/>
        </w:rPr>
        <w:t>justicia</w:t>
      </w:r>
      <w:proofErr w:type="spellEnd"/>
      <w:r>
        <w:rPr>
          <w:rFonts w:ascii="Times" w:hAnsi="Times"/>
          <w:sz w:val="24"/>
        </w:rPr>
        <w:t>.” The XXVII Latin American Studies Association Congress, Montreal, Canada, September 5-8, 2007.</w:t>
      </w:r>
    </w:p>
    <w:p w14:paraId="71190066" w14:textId="77777777" w:rsidR="003F1235" w:rsidRPr="00105C97" w:rsidRDefault="003F1235" w:rsidP="003F1235">
      <w:pPr>
        <w:rPr>
          <w:rFonts w:ascii="Times" w:hAnsi="Times"/>
          <w:sz w:val="24"/>
        </w:rPr>
      </w:pPr>
    </w:p>
    <w:p w14:paraId="67312E81" w14:textId="77777777" w:rsidR="003F1235" w:rsidRPr="002D0880" w:rsidRDefault="003F1235" w:rsidP="003F1235">
      <w:pPr>
        <w:rPr>
          <w:rFonts w:ascii="Times" w:hAnsi="Times"/>
          <w:sz w:val="24"/>
        </w:rPr>
      </w:pPr>
      <w:r w:rsidRPr="002D0880">
        <w:rPr>
          <w:rFonts w:ascii="Times" w:hAnsi="Times"/>
          <w:sz w:val="24"/>
        </w:rPr>
        <w:t xml:space="preserve">Organizer, Chair and Discussant of the session proposed by the Division on Twentieth-Century Latin American Literature for the 2006 MLA Convention, “Poets Reading Poets.”  Pennsylvania, PA, December 27-30, 2006. (This session was selected as part of the program “Sounds of Poetry / Poetry of Sounds,” organized by the 2006 MLA President Marjorie Perloff). </w:t>
      </w:r>
    </w:p>
    <w:p w14:paraId="64D208F7" w14:textId="77777777" w:rsidR="003F1235" w:rsidRDefault="003F1235" w:rsidP="003F1235"/>
    <w:p w14:paraId="68AEE077" w14:textId="77777777" w:rsidR="003F1235" w:rsidRDefault="003F1235" w:rsidP="003F1235">
      <w:pPr>
        <w:rPr>
          <w:rFonts w:ascii="Times" w:hAnsi="Times"/>
          <w:sz w:val="24"/>
        </w:rPr>
      </w:pPr>
      <w:r>
        <w:rPr>
          <w:rFonts w:ascii="Times" w:hAnsi="Times"/>
          <w:sz w:val="24"/>
        </w:rPr>
        <w:t>Organizer and Chair of the session “</w:t>
      </w:r>
      <w:proofErr w:type="spellStart"/>
      <w:r>
        <w:rPr>
          <w:rFonts w:ascii="Times" w:hAnsi="Times"/>
          <w:color w:val="000000"/>
          <w:sz w:val="24"/>
        </w:rPr>
        <w:t>Globalización</w:t>
      </w:r>
      <w:proofErr w:type="spellEnd"/>
      <w:r>
        <w:rPr>
          <w:rFonts w:ascii="Times" w:hAnsi="Times"/>
          <w:color w:val="000000"/>
          <w:sz w:val="24"/>
        </w:rPr>
        <w:t xml:space="preserve"> y </w:t>
      </w:r>
      <w:proofErr w:type="spellStart"/>
      <w:r>
        <w:rPr>
          <w:rFonts w:ascii="Times" w:hAnsi="Times"/>
          <w:color w:val="000000"/>
          <w:sz w:val="24"/>
        </w:rPr>
        <w:t>subjetividad</w:t>
      </w:r>
      <w:proofErr w:type="spellEnd"/>
      <w:r>
        <w:rPr>
          <w:rFonts w:ascii="Times" w:hAnsi="Times"/>
          <w:color w:val="000000"/>
          <w:sz w:val="24"/>
        </w:rPr>
        <w:t xml:space="preserve">: </w:t>
      </w:r>
      <w:proofErr w:type="spellStart"/>
      <w:r>
        <w:rPr>
          <w:rFonts w:ascii="Times" w:hAnsi="Times"/>
          <w:color w:val="000000"/>
          <w:sz w:val="24"/>
        </w:rPr>
        <w:t>Construyendo</w:t>
      </w:r>
      <w:proofErr w:type="spellEnd"/>
      <w:r>
        <w:rPr>
          <w:rFonts w:ascii="Times" w:hAnsi="Times"/>
          <w:color w:val="000000"/>
          <w:sz w:val="24"/>
        </w:rPr>
        <w:t xml:space="preserve"> </w:t>
      </w:r>
      <w:proofErr w:type="spellStart"/>
      <w:r>
        <w:rPr>
          <w:rFonts w:ascii="Times" w:hAnsi="Times"/>
          <w:color w:val="000000"/>
          <w:sz w:val="24"/>
        </w:rPr>
        <w:t>identidades</w:t>
      </w:r>
      <w:proofErr w:type="spellEnd"/>
      <w:r>
        <w:rPr>
          <w:rFonts w:ascii="Times" w:hAnsi="Times"/>
          <w:color w:val="000000"/>
          <w:sz w:val="24"/>
        </w:rPr>
        <w:t xml:space="preserve"> </w:t>
      </w:r>
      <w:proofErr w:type="spellStart"/>
      <w:r>
        <w:rPr>
          <w:rFonts w:ascii="Times" w:hAnsi="Times"/>
          <w:color w:val="000000"/>
          <w:sz w:val="24"/>
        </w:rPr>
        <w:t>en</w:t>
      </w:r>
      <w:proofErr w:type="spellEnd"/>
      <w:r>
        <w:rPr>
          <w:rFonts w:ascii="Times" w:hAnsi="Times"/>
          <w:color w:val="000000"/>
          <w:sz w:val="24"/>
        </w:rPr>
        <w:t xml:space="preserve"> la era neoliberal</w:t>
      </w:r>
      <w:r>
        <w:rPr>
          <w:rFonts w:ascii="Times" w:hAnsi="Times"/>
          <w:sz w:val="24"/>
        </w:rPr>
        <w:t>.” The XXVI Latin American Studies Association Congress, San Juan, Puerto Rico, March 16-18, 2006.</w:t>
      </w:r>
    </w:p>
    <w:p w14:paraId="17E63549" w14:textId="77777777" w:rsidR="003F1235" w:rsidRDefault="003F1235" w:rsidP="003F1235">
      <w:pPr>
        <w:rPr>
          <w:rFonts w:ascii="Times" w:hAnsi="Times"/>
          <w:sz w:val="24"/>
        </w:rPr>
      </w:pPr>
    </w:p>
    <w:p w14:paraId="7596F540" w14:textId="77777777" w:rsidR="003F1235" w:rsidRDefault="003F1235" w:rsidP="003F1235">
      <w:r>
        <w:rPr>
          <w:rFonts w:ascii="Times" w:hAnsi="Times"/>
          <w:sz w:val="24"/>
        </w:rPr>
        <w:t>Discussant of the session “</w:t>
      </w:r>
      <w:proofErr w:type="spellStart"/>
      <w:r>
        <w:rPr>
          <w:rFonts w:ascii="Times" w:hAnsi="Times"/>
          <w:sz w:val="24"/>
        </w:rPr>
        <w:t>Marosa</w:t>
      </w:r>
      <w:proofErr w:type="spellEnd"/>
      <w:r>
        <w:rPr>
          <w:rFonts w:ascii="Times" w:hAnsi="Times"/>
          <w:sz w:val="24"/>
        </w:rPr>
        <w:t xml:space="preserve"> Di Giorgio: An Homage.” The XXVI Latin American Studies Association Congress, San Juan, Puerto Rico, March 16-18, 2006.</w:t>
      </w:r>
    </w:p>
    <w:p w14:paraId="3B4BA03F" w14:textId="77777777" w:rsidR="003F1235" w:rsidRDefault="003F1235" w:rsidP="003F1235"/>
    <w:p w14:paraId="5F4F5E70" w14:textId="77777777" w:rsidR="003F1235" w:rsidRPr="002D0880" w:rsidRDefault="003F1235" w:rsidP="003F1235">
      <w:pPr>
        <w:rPr>
          <w:rFonts w:ascii="Times" w:hAnsi="Times"/>
          <w:sz w:val="24"/>
        </w:rPr>
      </w:pPr>
      <w:r w:rsidRPr="002D0880">
        <w:rPr>
          <w:rFonts w:ascii="Times" w:hAnsi="Times"/>
          <w:sz w:val="24"/>
        </w:rPr>
        <w:t>Organizer and Chair of the session proposed by the Division on Twentieth-Century Latin American Literature for the 2005 MLA Convention, “Urban Sensibilities: Transformations of the City in Latin America,” Washington DC, December 27-30, 2005.</w:t>
      </w:r>
    </w:p>
    <w:p w14:paraId="02E6C875" w14:textId="77777777" w:rsidR="003F1235" w:rsidRDefault="003F1235" w:rsidP="003F1235">
      <w:pPr>
        <w:pStyle w:val="Header"/>
        <w:tabs>
          <w:tab w:val="clear" w:pos="4320"/>
          <w:tab w:val="clear" w:pos="8640"/>
        </w:tabs>
      </w:pPr>
    </w:p>
    <w:p w14:paraId="6AA4D4D8" w14:textId="77777777" w:rsidR="003F1235" w:rsidRPr="002D0880" w:rsidRDefault="003F1235" w:rsidP="003F1235">
      <w:pPr>
        <w:rPr>
          <w:rFonts w:ascii="Times" w:hAnsi="Times"/>
          <w:sz w:val="24"/>
        </w:rPr>
      </w:pPr>
      <w:r w:rsidRPr="002D0880">
        <w:rPr>
          <w:rFonts w:ascii="Times" w:hAnsi="Times"/>
          <w:sz w:val="24"/>
        </w:rPr>
        <w:t>Organizer and Chair of the session proposed by the Division on Twentieth-Century Latin American Literature for the 2004 MLA Convention, “From Postmodernism to Globalization,” Philadelphia, Pennsylvania, December 27-30, 2004.</w:t>
      </w:r>
    </w:p>
    <w:p w14:paraId="50863FFB" w14:textId="77777777" w:rsidR="003F1235" w:rsidRPr="002D0880" w:rsidRDefault="003F1235" w:rsidP="003F1235">
      <w:pPr>
        <w:rPr>
          <w:rFonts w:ascii="Times" w:hAnsi="Times"/>
          <w:sz w:val="24"/>
        </w:rPr>
      </w:pPr>
    </w:p>
    <w:p w14:paraId="49516509" w14:textId="77777777" w:rsidR="003F1235" w:rsidRPr="002D0880" w:rsidRDefault="003F1235" w:rsidP="003F1235">
      <w:pPr>
        <w:rPr>
          <w:rFonts w:ascii="Times" w:hAnsi="Times"/>
          <w:sz w:val="24"/>
        </w:rPr>
      </w:pPr>
      <w:r w:rsidRPr="002D0880">
        <w:rPr>
          <w:rFonts w:ascii="Times" w:hAnsi="Times"/>
          <w:sz w:val="24"/>
        </w:rPr>
        <w:t>Organizer and Chair of the session “New Trends: Emerging Sensibilities in Writings by Latin American Women.” The XXV Latin American Studies Association Congress, Las Vegas, Nevada, October 7-9, 2004.</w:t>
      </w:r>
    </w:p>
    <w:p w14:paraId="529DF6D7" w14:textId="77777777" w:rsidR="003F1235" w:rsidRDefault="003F1235" w:rsidP="003F1235"/>
    <w:p w14:paraId="11137784" w14:textId="77777777" w:rsidR="003F1235" w:rsidRDefault="003F1235" w:rsidP="003F1235">
      <w:pPr>
        <w:rPr>
          <w:rFonts w:ascii="Times" w:hAnsi="Times"/>
          <w:sz w:val="24"/>
        </w:rPr>
      </w:pPr>
      <w:r>
        <w:rPr>
          <w:rFonts w:ascii="Times" w:hAnsi="Times"/>
          <w:sz w:val="24"/>
        </w:rPr>
        <w:t xml:space="preserve">Program Chair of The XXIV Latin American Studies Association Congress, Dallas, Texas, March 27-29, 2003.  </w:t>
      </w:r>
    </w:p>
    <w:p w14:paraId="32DCBB86" w14:textId="77777777" w:rsidR="003F1235" w:rsidRDefault="003F1235" w:rsidP="003F1235">
      <w:pPr>
        <w:rPr>
          <w:rFonts w:ascii="Times" w:hAnsi="Times"/>
          <w:sz w:val="24"/>
        </w:rPr>
      </w:pPr>
    </w:p>
    <w:p w14:paraId="5912E2D6" w14:textId="77777777" w:rsidR="003F1235" w:rsidRDefault="003F1235" w:rsidP="003F1235">
      <w:pPr>
        <w:rPr>
          <w:rFonts w:ascii="Times" w:hAnsi="Times"/>
          <w:sz w:val="24"/>
        </w:rPr>
      </w:pPr>
      <w:r>
        <w:rPr>
          <w:rFonts w:ascii="Times" w:hAnsi="Times"/>
          <w:sz w:val="24"/>
        </w:rPr>
        <w:t xml:space="preserve">Organizer and Chair (With Mabel </w:t>
      </w:r>
      <w:proofErr w:type="spellStart"/>
      <w:r>
        <w:rPr>
          <w:rFonts w:ascii="Times" w:hAnsi="Times"/>
          <w:sz w:val="24"/>
        </w:rPr>
        <w:t>Moraña</w:t>
      </w:r>
      <w:proofErr w:type="spellEnd"/>
      <w:r>
        <w:rPr>
          <w:rFonts w:ascii="Times" w:hAnsi="Times"/>
          <w:sz w:val="24"/>
        </w:rPr>
        <w:t>, Professor of Latin American Literature at the University of Pittsburgh) of the featured panels “</w:t>
      </w:r>
      <w:proofErr w:type="spellStart"/>
      <w:r>
        <w:rPr>
          <w:rFonts w:ascii="Times" w:hAnsi="Times"/>
          <w:sz w:val="24"/>
        </w:rPr>
        <w:t>Intelectuales</w:t>
      </w:r>
      <w:proofErr w:type="spellEnd"/>
      <w:r>
        <w:rPr>
          <w:rFonts w:ascii="Times" w:hAnsi="Times"/>
          <w:sz w:val="24"/>
        </w:rPr>
        <w:t xml:space="preserve">, </w:t>
      </w:r>
      <w:proofErr w:type="spellStart"/>
      <w:r>
        <w:rPr>
          <w:rFonts w:ascii="Times" w:hAnsi="Times"/>
          <w:sz w:val="24"/>
        </w:rPr>
        <w:t>género</w:t>
      </w:r>
      <w:proofErr w:type="spellEnd"/>
      <w:r>
        <w:rPr>
          <w:rFonts w:ascii="Times" w:hAnsi="Times"/>
          <w:sz w:val="24"/>
        </w:rPr>
        <w:t xml:space="preserve">, Estado I, II, III.” The XXIV Latin American Studies Association Congress, Dallas, Texas, March 27-29, 2003. </w:t>
      </w:r>
    </w:p>
    <w:p w14:paraId="44951FCE" w14:textId="77777777" w:rsidR="003F1235" w:rsidRDefault="003F1235" w:rsidP="003F1235">
      <w:pPr>
        <w:rPr>
          <w:rFonts w:ascii="Times" w:hAnsi="Times"/>
          <w:sz w:val="24"/>
        </w:rPr>
      </w:pPr>
    </w:p>
    <w:p w14:paraId="27F2098A" w14:textId="77777777" w:rsidR="003F1235" w:rsidRDefault="003F1235" w:rsidP="003F1235">
      <w:pPr>
        <w:rPr>
          <w:rFonts w:ascii="Times" w:hAnsi="Times"/>
          <w:sz w:val="24"/>
        </w:rPr>
      </w:pPr>
      <w:r w:rsidRPr="00510528">
        <w:rPr>
          <w:rFonts w:ascii="Times" w:hAnsi="Times"/>
          <w:sz w:val="24"/>
        </w:rPr>
        <w:t xml:space="preserve">Discussant of the panel “Los </w:t>
      </w:r>
      <w:proofErr w:type="spellStart"/>
      <w:r w:rsidRPr="00510528">
        <w:rPr>
          <w:rFonts w:ascii="Times" w:hAnsi="Times"/>
          <w:sz w:val="24"/>
        </w:rPr>
        <w:t>olvidados</w:t>
      </w:r>
      <w:proofErr w:type="spellEnd"/>
      <w:r w:rsidRPr="00510528">
        <w:rPr>
          <w:rFonts w:ascii="Times" w:hAnsi="Times"/>
          <w:sz w:val="24"/>
        </w:rPr>
        <w:t xml:space="preserve"> de </w:t>
      </w:r>
      <w:proofErr w:type="spellStart"/>
      <w:r w:rsidRPr="00510528">
        <w:rPr>
          <w:rFonts w:ascii="Times" w:hAnsi="Times"/>
          <w:sz w:val="24"/>
        </w:rPr>
        <w:t>siempre</w:t>
      </w:r>
      <w:proofErr w:type="spellEnd"/>
      <w:r w:rsidRPr="00510528">
        <w:rPr>
          <w:rFonts w:ascii="Times" w:hAnsi="Times"/>
          <w:sz w:val="24"/>
        </w:rPr>
        <w:t xml:space="preserve">: </w:t>
      </w:r>
      <w:proofErr w:type="spellStart"/>
      <w:r w:rsidRPr="00510528">
        <w:rPr>
          <w:rFonts w:ascii="Times" w:hAnsi="Times"/>
          <w:sz w:val="24"/>
        </w:rPr>
        <w:t>poesía</w:t>
      </w:r>
      <w:proofErr w:type="spellEnd"/>
      <w:r w:rsidRPr="00510528">
        <w:rPr>
          <w:rFonts w:ascii="Times" w:hAnsi="Times"/>
          <w:sz w:val="24"/>
        </w:rPr>
        <w:t xml:space="preserve"> y </w:t>
      </w:r>
      <w:proofErr w:type="spellStart"/>
      <w:r w:rsidRPr="00510528">
        <w:rPr>
          <w:rFonts w:ascii="Times" w:hAnsi="Times"/>
          <w:sz w:val="24"/>
        </w:rPr>
        <w:t>desmemoria</w:t>
      </w:r>
      <w:proofErr w:type="spellEnd"/>
      <w:r w:rsidRPr="00510528">
        <w:rPr>
          <w:rFonts w:ascii="Times" w:hAnsi="Times"/>
          <w:sz w:val="24"/>
        </w:rPr>
        <w:t xml:space="preserve"> </w:t>
      </w:r>
      <w:proofErr w:type="spellStart"/>
      <w:r w:rsidRPr="00510528">
        <w:rPr>
          <w:rFonts w:ascii="Times" w:hAnsi="Times"/>
          <w:sz w:val="24"/>
        </w:rPr>
        <w:t>en</w:t>
      </w:r>
      <w:proofErr w:type="spellEnd"/>
      <w:r w:rsidRPr="00510528">
        <w:rPr>
          <w:rFonts w:ascii="Times" w:hAnsi="Times"/>
          <w:sz w:val="24"/>
        </w:rPr>
        <w:t xml:space="preserve"> </w:t>
      </w:r>
      <w:proofErr w:type="spellStart"/>
      <w:r w:rsidRPr="00510528">
        <w:rPr>
          <w:rFonts w:ascii="Times" w:hAnsi="Times"/>
          <w:sz w:val="24"/>
        </w:rPr>
        <w:t>Sudamérica</w:t>
      </w:r>
      <w:proofErr w:type="spellEnd"/>
      <w:r w:rsidRPr="00510528">
        <w:rPr>
          <w:rFonts w:ascii="Times" w:hAnsi="Times"/>
          <w:sz w:val="24"/>
        </w:rPr>
        <w:t>.” The XXIV Latin American Studies Association Congress, Dallas, Texas, March 27-29, 2003.</w:t>
      </w:r>
    </w:p>
    <w:p w14:paraId="0B64B599" w14:textId="77777777" w:rsidR="003F1235" w:rsidRDefault="003F1235" w:rsidP="003F1235">
      <w:pPr>
        <w:rPr>
          <w:rFonts w:ascii="Times" w:hAnsi="Times"/>
          <w:sz w:val="24"/>
        </w:rPr>
      </w:pPr>
    </w:p>
    <w:p w14:paraId="3197667B" w14:textId="77777777" w:rsidR="003F1235" w:rsidRPr="002D0880" w:rsidRDefault="003F1235" w:rsidP="003F1235">
      <w:pPr>
        <w:rPr>
          <w:rFonts w:ascii="Times" w:hAnsi="Times"/>
          <w:sz w:val="24"/>
        </w:rPr>
      </w:pPr>
      <w:r w:rsidRPr="002D0880">
        <w:rPr>
          <w:rFonts w:ascii="Times" w:hAnsi="Times"/>
          <w:sz w:val="24"/>
        </w:rPr>
        <w:t xml:space="preserve">Participant at the Latin American Studies Association Executive Council Strategic Planning Meetings, Redlands University, California, February 1-3, 2002, and the University of North Carolina at Chapel Hill and Duke University, Durham, North Carolina, November 1-3, 2002.  </w:t>
      </w:r>
    </w:p>
    <w:p w14:paraId="1843437E" w14:textId="77777777" w:rsidR="003F1235" w:rsidRDefault="003F1235" w:rsidP="003F1235">
      <w:pPr>
        <w:rPr>
          <w:rFonts w:ascii="Times" w:hAnsi="Times"/>
          <w:sz w:val="24"/>
        </w:rPr>
      </w:pPr>
    </w:p>
    <w:p w14:paraId="67810533" w14:textId="77777777" w:rsidR="003F1235" w:rsidRDefault="003F1235" w:rsidP="003F1235">
      <w:pPr>
        <w:rPr>
          <w:rFonts w:ascii="Times" w:hAnsi="Times"/>
          <w:sz w:val="24"/>
        </w:rPr>
      </w:pPr>
      <w:r>
        <w:rPr>
          <w:rFonts w:ascii="Times" w:hAnsi="Times"/>
          <w:sz w:val="24"/>
        </w:rPr>
        <w:t xml:space="preserve">Discussant of the panel “Entre </w:t>
      </w:r>
      <w:proofErr w:type="spellStart"/>
      <w:r>
        <w:rPr>
          <w:rFonts w:ascii="Times" w:hAnsi="Times"/>
          <w:sz w:val="24"/>
        </w:rPr>
        <w:t>géneros</w:t>
      </w:r>
      <w:proofErr w:type="spellEnd"/>
      <w:r>
        <w:rPr>
          <w:rFonts w:ascii="Times" w:hAnsi="Times"/>
          <w:sz w:val="24"/>
        </w:rPr>
        <w:t xml:space="preserve">: </w:t>
      </w:r>
      <w:proofErr w:type="spellStart"/>
      <w:r>
        <w:rPr>
          <w:rFonts w:ascii="Times" w:hAnsi="Times"/>
          <w:sz w:val="24"/>
        </w:rPr>
        <w:t>polémica</w:t>
      </w:r>
      <w:proofErr w:type="spellEnd"/>
      <w:r>
        <w:rPr>
          <w:rFonts w:ascii="Times" w:hAnsi="Times"/>
          <w:sz w:val="24"/>
        </w:rPr>
        <w:t xml:space="preserve"> y </w:t>
      </w:r>
      <w:proofErr w:type="spellStart"/>
      <w:r>
        <w:rPr>
          <w:rFonts w:ascii="Times" w:hAnsi="Times"/>
          <w:sz w:val="24"/>
        </w:rPr>
        <w:t>novedad</w:t>
      </w:r>
      <w:proofErr w:type="spellEnd"/>
      <w:r>
        <w:rPr>
          <w:rFonts w:ascii="Times" w:hAnsi="Times"/>
          <w:sz w:val="24"/>
        </w:rPr>
        <w:t xml:space="preserve"> </w:t>
      </w:r>
      <w:proofErr w:type="spellStart"/>
      <w:r>
        <w:rPr>
          <w:rFonts w:ascii="Times" w:hAnsi="Times"/>
          <w:sz w:val="24"/>
        </w:rPr>
        <w:t>en</w:t>
      </w:r>
      <w:proofErr w:type="spellEnd"/>
      <w:r>
        <w:rPr>
          <w:rFonts w:ascii="Times" w:hAnsi="Times"/>
          <w:sz w:val="24"/>
        </w:rPr>
        <w:t xml:space="preserve"> la </w:t>
      </w:r>
      <w:proofErr w:type="spellStart"/>
      <w:r>
        <w:rPr>
          <w:rFonts w:ascii="Times" w:hAnsi="Times"/>
          <w:sz w:val="24"/>
        </w:rPr>
        <w:t>escritura</w:t>
      </w:r>
      <w:proofErr w:type="spellEnd"/>
      <w:r>
        <w:rPr>
          <w:rFonts w:ascii="Times" w:hAnsi="Times"/>
          <w:sz w:val="24"/>
        </w:rPr>
        <w:t xml:space="preserve"> </w:t>
      </w:r>
      <w:proofErr w:type="spellStart"/>
      <w:r>
        <w:rPr>
          <w:rFonts w:ascii="Times" w:hAnsi="Times"/>
          <w:sz w:val="24"/>
        </w:rPr>
        <w:t>contemporánea</w:t>
      </w:r>
      <w:proofErr w:type="spellEnd"/>
      <w:r>
        <w:rPr>
          <w:rFonts w:ascii="Times" w:hAnsi="Times"/>
          <w:sz w:val="24"/>
        </w:rPr>
        <w:t>”, the 55</w:t>
      </w:r>
      <w:r>
        <w:rPr>
          <w:rFonts w:ascii="Times" w:hAnsi="Times"/>
          <w:sz w:val="24"/>
          <w:vertAlign w:val="superscript"/>
        </w:rPr>
        <w:t>th</w:t>
      </w:r>
      <w:r>
        <w:rPr>
          <w:rFonts w:ascii="Times" w:hAnsi="Times"/>
          <w:sz w:val="24"/>
        </w:rPr>
        <w:t xml:space="preserve"> Annual Kentucky Foreign Language Conference, University of Kentucky, Lexington, Kentucky, April 18-20, 2002. </w:t>
      </w:r>
    </w:p>
    <w:p w14:paraId="5BB159DB" w14:textId="77777777" w:rsidR="003F1235" w:rsidRDefault="003F1235" w:rsidP="003F1235">
      <w:pPr>
        <w:rPr>
          <w:rFonts w:ascii="Times" w:hAnsi="Times"/>
          <w:sz w:val="24"/>
        </w:rPr>
      </w:pPr>
    </w:p>
    <w:p w14:paraId="3DD108B7" w14:textId="77777777" w:rsidR="003F1235" w:rsidRDefault="003F1235" w:rsidP="003F1235">
      <w:pPr>
        <w:pStyle w:val="Heading2"/>
      </w:pPr>
      <w:r>
        <w:t xml:space="preserve">Discussant of the Indiana University-University of Notre Dame roundtable “Media and Collective Memory,” Kellogg Institute, University of Notre Dame, April 3, 2002. </w:t>
      </w:r>
    </w:p>
    <w:p w14:paraId="17482C60" w14:textId="77777777" w:rsidR="003F1235" w:rsidRDefault="003F1235" w:rsidP="003F1235">
      <w:pPr>
        <w:rPr>
          <w:rFonts w:ascii="Times" w:hAnsi="Times"/>
          <w:sz w:val="24"/>
        </w:rPr>
      </w:pPr>
    </w:p>
    <w:p w14:paraId="46DB14D3" w14:textId="77777777" w:rsidR="003F1235" w:rsidRDefault="003F1235" w:rsidP="003F1235">
      <w:pPr>
        <w:rPr>
          <w:rFonts w:ascii="Times" w:hAnsi="Times"/>
          <w:sz w:val="24"/>
        </w:rPr>
      </w:pPr>
      <w:r>
        <w:rPr>
          <w:rFonts w:ascii="Times" w:hAnsi="Times"/>
          <w:sz w:val="24"/>
        </w:rPr>
        <w:t>Chair and Organizer of the session "</w:t>
      </w:r>
      <w:proofErr w:type="spellStart"/>
      <w:r>
        <w:rPr>
          <w:rFonts w:ascii="Times" w:hAnsi="Times"/>
          <w:sz w:val="24"/>
        </w:rPr>
        <w:t>Escritoras</w:t>
      </w:r>
      <w:proofErr w:type="spellEnd"/>
      <w:r>
        <w:rPr>
          <w:rFonts w:ascii="Times" w:hAnsi="Times"/>
          <w:sz w:val="24"/>
        </w:rPr>
        <w:t xml:space="preserve"> del </w:t>
      </w:r>
      <w:proofErr w:type="spellStart"/>
      <w:r>
        <w:rPr>
          <w:rFonts w:ascii="Times" w:hAnsi="Times"/>
          <w:sz w:val="24"/>
        </w:rPr>
        <w:t>Cono</w:t>
      </w:r>
      <w:proofErr w:type="spellEnd"/>
      <w:r>
        <w:rPr>
          <w:rFonts w:ascii="Times" w:hAnsi="Times"/>
          <w:sz w:val="24"/>
        </w:rPr>
        <w:t xml:space="preserve"> Sur." The 54</w:t>
      </w:r>
      <w:r>
        <w:rPr>
          <w:rFonts w:ascii="Times" w:hAnsi="Times"/>
          <w:sz w:val="24"/>
          <w:vertAlign w:val="superscript"/>
        </w:rPr>
        <w:t>th</w:t>
      </w:r>
      <w:r>
        <w:rPr>
          <w:rFonts w:ascii="Times" w:hAnsi="Times"/>
          <w:sz w:val="24"/>
        </w:rPr>
        <w:t xml:space="preserve"> Annual Kentucky Foreign Language Conference, University of Kentucky, Lexington, Kentucky, April 19-21, 2001.</w:t>
      </w:r>
    </w:p>
    <w:p w14:paraId="5DBAB419" w14:textId="77777777" w:rsidR="003F1235" w:rsidRDefault="003F1235" w:rsidP="003F1235">
      <w:pPr>
        <w:rPr>
          <w:rFonts w:ascii="Times" w:hAnsi="Times"/>
          <w:sz w:val="24"/>
        </w:rPr>
      </w:pPr>
    </w:p>
    <w:p w14:paraId="5E9C0DEE" w14:textId="77777777" w:rsidR="003F1235" w:rsidRDefault="003F1235" w:rsidP="003F1235">
      <w:pPr>
        <w:rPr>
          <w:rFonts w:ascii="Times" w:hAnsi="Times"/>
          <w:sz w:val="24"/>
        </w:rPr>
      </w:pPr>
      <w:r>
        <w:rPr>
          <w:rFonts w:ascii="Times" w:hAnsi="Times"/>
          <w:sz w:val="24"/>
        </w:rPr>
        <w:t>Chair of the session "Contemporary Fiction," the Mid-America Conference on Hispanic Literature, University of Wisconsin-Madison, Madison, Wisconsin, September 21-23, 2000.</w:t>
      </w:r>
    </w:p>
    <w:p w14:paraId="23CF3E0D" w14:textId="77777777" w:rsidR="003F1235" w:rsidRDefault="003F1235" w:rsidP="003F1235">
      <w:pPr>
        <w:rPr>
          <w:rFonts w:ascii="Times" w:hAnsi="Times"/>
          <w:sz w:val="24"/>
        </w:rPr>
      </w:pPr>
    </w:p>
    <w:p w14:paraId="608C4359" w14:textId="77777777" w:rsidR="003F1235" w:rsidRDefault="003F1235" w:rsidP="003F1235">
      <w:pPr>
        <w:rPr>
          <w:rFonts w:ascii="Times" w:hAnsi="Times"/>
          <w:sz w:val="24"/>
        </w:rPr>
      </w:pPr>
      <w:r>
        <w:rPr>
          <w:rFonts w:ascii="Times" w:hAnsi="Times"/>
          <w:sz w:val="24"/>
        </w:rPr>
        <w:t>Chair of the session "</w:t>
      </w:r>
      <w:proofErr w:type="spellStart"/>
      <w:r>
        <w:rPr>
          <w:rFonts w:ascii="Times" w:hAnsi="Times"/>
          <w:sz w:val="24"/>
        </w:rPr>
        <w:t>Narrativa</w:t>
      </w:r>
      <w:proofErr w:type="spellEnd"/>
      <w:r>
        <w:rPr>
          <w:rFonts w:ascii="Times" w:hAnsi="Times"/>
          <w:sz w:val="24"/>
        </w:rPr>
        <w:t xml:space="preserve"> </w:t>
      </w:r>
      <w:proofErr w:type="spellStart"/>
      <w:r>
        <w:rPr>
          <w:rFonts w:ascii="Times" w:hAnsi="Times"/>
          <w:sz w:val="24"/>
        </w:rPr>
        <w:t>femenina</w:t>
      </w:r>
      <w:proofErr w:type="spellEnd"/>
      <w:r>
        <w:rPr>
          <w:rFonts w:ascii="Times" w:hAnsi="Times"/>
          <w:sz w:val="24"/>
        </w:rPr>
        <w:t xml:space="preserve"> del </w:t>
      </w:r>
      <w:proofErr w:type="spellStart"/>
      <w:r>
        <w:rPr>
          <w:rFonts w:ascii="Times" w:hAnsi="Times"/>
          <w:sz w:val="24"/>
        </w:rPr>
        <w:t>Cono</w:t>
      </w:r>
      <w:proofErr w:type="spellEnd"/>
      <w:r>
        <w:rPr>
          <w:rFonts w:ascii="Times" w:hAnsi="Times"/>
          <w:sz w:val="24"/>
        </w:rPr>
        <w:t xml:space="preserve"> Sur," the 53rd. Annual Kentucky Foreign Language Conference, University of Kentucky, Lexington, Kentucky, April 27-29, 2000.</w:t>
      </w:r>
    </w:p>
    <w:p w14:paraId="0000AA3E" w14:textId="77777777" w:rsidR="003F1235" w:rsidRDefault="003F1235" w:rsidP="003F1235">
      <w:pPr>
        <w:rPr>
          <w:rFonts w:ascii="Times" w:hAnsi="Times"/>
          <w:sz w:val="24"/>
        </w:rPr>
      </w:pPr>
    </w:p>
    <w:p w14:paraId="348FB822" w14:textId="77777777" w:rsidR="003F1235" w:rsidRDefault="003F1235" w:rsidP="003F1235">
      <w:pPr>
        <w:rPr>
          <w:rFonts w:ascii="Times" w:hAnsi="Times"/>
          <w:sz w:val="24"/>
        </w:rPr>
      </w:pPr>
      <w:r>
        <w:rPr>
          <w:rFonts w:ascii="Times" w:hAnsi="Times"/>
          <w:sz w:val="24"/>
        </w:rPr>
        <w:t xml:space="preserve">Discussant of the IX session on </w:t>
      </w:r>
      <w:proofErr w:type="spellStart"/>
      <w:r>
        <w:rPr>
          <w:rFonts w:ascii="Times" w:hAnsi="Times"/>
          <w:sz w:val="24"/>
        </w:rPr>
        <w:t>Cultura</w:t>
      </w:r>
      <w:proofErr w:type="spellEnd"/>
      <w:r>
        <w:rPr>
          <w:rFonts w:ascii="Times" w:hAnsi="Times"/>
          <w:sz w:val="24"/>
        </w:rPr>
        <w:t xml:space="preserve">, </w:t>
      </w:r>
      <w:proofErr w:type="spellStart"/>
      <w:r>
        <w:rPr>
          <w:rFonts w:ascii="Times" w:hAnsi="Times"/>
          <w:sz w:val="24"/>
        </w:rPr>
        <w:t>Problemas</w:t>
      </w:r>
      <w:proofErr w:type="spellEnd"/>
      <w:r>
        <w:rPr>
          <w:rFonts w:ascii="Times" w:hAnsi="Times"/>
          <w:sz w:val="24"/>
        </w:rPr>
        <w:t xml:space="preserve"> y </w:t>
      </w:r>
      <w:proofErr w:type="spellStart"/>
      <w:r>
        <w:rPr>
          <w:rFonts w:ascii="Times" w:hAnsi="Times"/>
          <w:sz w:val="24"/>
        </w:rPr>
        <w:t>Desafíos</w:t>
      </w:r>
      <w:proofErr w:type="spellEnd"/>
      <w:r>
        <w:rPr>
          <w:rFonts w:ascii="Times" w:hAnsi="Times"/>
          <w:sz w:val="24"/>
        </w:rPr>
        <w:t xml:space="preserve"> para Cuba </w:t>
      </w:r>
      <w:proofErr w:type="spellStart"/>
      <w:r>
        <w:rPr>
          <w:rFonts w:ascii="Times" w:hAnsi="Times"/>
          <w:sz w:val="24"/>
        </w:rPr>
        <w:t>Contemporánea</w:t>
      </w:r>
      <w:proofErr w:type="spellEnd"/>
      <w:r>
        <w:rPr>
          <w:rFonts w:ascii="Times" w:hAnsi="Times"/>
          <w:sz w:val="24"/>
        </w:rPr>
        <w:t>, Kellogg Institute for International Studies, University of Notre Dame, November 13-14, 1998.</w:t>
      </w:r>
    </w:p>
    <w:p w14:paraId="0897BF42" w14:textId="77777777" w:rsidR="003F1235" w:rsidRDefault="003F1235" w:rsidP="003F1235">
      <w:pPr>
        <w:rPr>
          <w:rFonts w:ascii="Times" w:hAnsi="Times"/>
          <w:sz w:val="24"/>
        </w:rPr>
      </w:pPr>
    </w:p>
    <w:p w14:paraId="4090EC24" w14:textId="77777777" w:rsidR="003F1235" w:rsidRDefault="003F1235" w:rsidP="003F1235">
      <w:pPr>
        <w:rPr>
          <w:rFonts w:ascii="Times" w:hAnsi="Times"/>
          <w:sz w:val="24"/>
        </w:rPr>
      </w:pPr>
      <w:r>
        <w:rPr>
          <w:rFonts w:ascii="Times" w:hAnsi="Times"/>
          <w:sz w:val="24"/>
        </w:rPr>
        <w:t>Chair and Organizer of "</w:t>
      </w:r>
      <w:proofErr w:type="spellStart"/>
      <w:r>
        <w:rPr>
          <w:rFonts w:ascii="Times" w:hAnsi="Times"/>
          <w:sz w:val="24"/>
        </w:rPr>
        <w:t>Sufragio</w:t>
      </w:r>
      <w:proofErr w:type="spellEnd"/>
      <w:r>
        <w:rPr>
          <w:rFonts w:ascii="Times" w:hAnsi="Times"/>
          <w:sz w:val="24"/>
        </w:rPr>
        <w:t xml:space="preserve"> y </w:t>
      </w:r>
      <w:proofErr w:type="spellStart"/>
      <w:r>
        <w:rPr>
          <w:rFonts w:ascii="Times" w:hAnsi="Times"/>
          <w:sz w:val="24"/>
        </w:rPr>
        <w:t>cultura</w:t>
      </w:r>
      <w:proofErr w:type="spellEnd"/>
      <w:r>
        <w:rPr>
          <w:rFonts w:ascii="Times" w:hAnsi="Times"/>
          <w:sz w:val="24"/>
        </w:rPr>
        <w:t xml:space="preserve"> </w:t>
      </w:r>
      <w:proofErr w:type="spellStart"/>
      <w:r>
        <w:rPr>
          <w:rFonts w:ascii="Times" w:hAnsi="Times"/>
          <w:sz w:val="24"/>
        </w:rPr>
        <w:t>femenina</w:t>
      </w:r>
      <w:proofErr w:type="spellEnd"/>
      <w:r>
        <w:rPr>
          <w:rFonts w:ascii="Times" w:hAnsi="Times"/>
          <w:sz w:val="24"/>
        </w:rPr>
        <w:t xml:space="preserve"> </w:t>
      </w:r>
      <w:proofErr w:type="spellStart"/>
      <w:r>
        <w:rPr>
          <w:rFonts w:ascii="Times" w:hAnsi="Times"/>
          <w:sz w:val="24"/>
        </w:rPr>
        <w:t>en</w:t>
      </w:r>
      <w:proofErr w:type="spellEnd"/>
      <w:r>
        <w:rPr>
          <w:rFonts w:ascii="Times" w:hAnsi="Times"/>
          <w:sz w:val="24"/>
        </w:rPr>
        <w:t xml:space="preserve"> el </w:t>
      </w:r>
      <w:proofErr w:type="spellStart"/>
      <w:r>
        <w:rPr>
          <w:rFonts w:ascii="Times" w:hAnsi="Times"/>
          <w:sz w:val="24"/>
        </w:rPr>
        <w:t>Cono</w:t>
      </w:r>
      <w:proofErr w:type="spellEnd"/>
      <w:r>
        <w:rPr>
          <w:rFonts w:ascii="Times" w:hAnsi="Times"/>
          <w:sz w:val="24"/>
        </w:rPr>
        <w:t xml:space="preserve"> Sur: </w:t>
      </w:r>
      <w:proofErr w:type="spellStart"/>
      <w:r>
        <w:rPr>
          <w:rFonts w:ascii="Times" w:hAnsi="Times"/>
          <w:sz w:val="24"/>
        </w:rPr>
        <w:t>Exaltación</w:t>
      </w:r>
      <w:proofErr w:type="spellEnd"/>
      <w:r>
        <w:rPr>
          <w:rFonts w:ascii="Times" w:hAnsi="Times"/>
          <w:sz w:val="24"/>
        </w:rPr>
        <w:t xml:space="preserve"> y </w:t>
      </w:r>
      <w:proofErr w:type="spellStart"/>
      <w:r>
        <w:rPr>
          <w:rFonts w:ascii="Times" w:hAnsi="Times"/>
          <w:sz w:val="24"/>
        </w:rPr>
        <w:t>desencanto</w:t>
      </w:r>
      <w:proofErr w:type="spellEnd"/>
      <w:r>
        <w:rPr>
          <w:rFonts w:ascii="Times" w:hAnsi="Times"/>
          <w:sz w:val="24"/>
        </w:rPr>
        <w:t xml:space="preserve">," the XXXII </w:t>
      </w:r>
      <w:proofErr w:type="spellStart"/>
      <w:r>
        <w:rPr>
          <w:rFonts w:ascii="Times" w:hAnsi="Times"/>
          <w:sz w:val="24"/>
        </w:rPr>
        <w:t>Congreso</w:t>
      </w:r>
      <w:proofErr w:type="spellEnd"/>
      <w:r>
        <w:rPr>
          <w:rFonts w:ascii="Times" w:hAnsi="Times"/>
          <w:sz w:val="24"/>
        </w:rPr>
        <w:t xml:space="preserve"> </w:t>
      </w:r>
      <w:proofErr w:type="spellStart"/>
      <w:r>
        <w:rPr>
          <w:rFonts w:ascii="Times" w:hAnsi="Times"/>
          <w:sz w:val="24"/>
        </w:rPr>
        <w:t>Internacional</w:t>
      </w:r>
      <w:proofErr w:type="spellEnd"/>
      <w:r>
        <w:rPr>
          <w:rFonts w:ascii="Times" w:hAnsi="Times"/>
          <w:sz w:val="24"/>
        </w:rPr>
        <w:t xml:space="preserve"> de </w:t>
      </w:r>
      <w:proofErr w:type="spellStart"/>
      <w:r>
        <w:rPr>
          <w:rFonts w:ascii="Times" w:hAnsi="Times"/>
          <w:sz w:val="24"/>
        </w:rPr>
        <w:t>Literatura</w:t>
      </w:r>
      <w:proofErr w:type="spellEnd"/>
      <w:r>
        <w:rPr>
          <w:rFonts w:ascii="Times" w:hAnsi="Times"/>
          <w:sz w:val="24"/>
        </w:rPr>
        <w:t xml:space="preserve"> </w:t>
      </w:r>
      <w:proofErr w:type="spellStart"/>
      <w:r>
        <w:rPr>
          <w:rFonts w:ascii="Times" w:hAnsi="Times"/>
          <w:sz w:val="24"/>
        </w:rPr>
        <w:t>Iberoamericana</w:t>
      </w:r>
      <w:proofErr w:type="spellEnd"/>
      <w:r>
        <w:rPr>
          <w:rFonts w:ascii="Times" w:hAnsi="Times"/>
          <w:sz w:val="24"/>
        </w:rPr>
        <w:t xml:space="preserve">. Pontificia Universidad </w:t>
      </w:r>
      <w:proofErr w:type="spellStart"/>
      <w:r>
        <w:rPr>
          <w:rFonts w:ascii="Times" w:hAnsi="Times"/>
          <w:sz w:val="24"/>
        </w:rPr>
        <w:t>Católica</w:t>
      </w:r>
      <w:proofErr w:type="spellEnd"/>
      <w:r>
        <w:rPr>
          <w:rFonts w:ascii="Times" w:hAnsi="Times"/>
          <w:sz w:val="24"/>
        </w:rPr>
        <w:t xml:space="preserve"> de Chile, Santiago, Chile, June 29-July 2, 1998.</w:t>
      </w:r>
    </w:p>
    <w:p w14:paraId="12BFFE84" w14:textId="77777777" w:rsidR="003F1235" w:rsidRDefault="003F1235" w:rsidP="003F1235">
      <w:pPr>
        <w:rPr>
          <w:rFonts w:ascii="Times" w:hAnsi="Times"/>
          <w:sz w:val="24"/>
        </w:rPr>
      </w:pPr>
    </w:p>
    <w:p w14:paraId="6A93D4D5" w14:textId="77777777" w:rsidR="003F1235" w:rsidRDefault="003F1235" w:rsidP="003F1235">
      <w:pPr>
        <w:rPr>
          <w:rFonts w:ascii="Times" w:hAnsi="Times"/>
          <w:sz w:val="24"/>
        </w:rPr>
      </w:pPr>
      <w:r>
        <w:rPr>
          <w:rFonts w:ascii="Times" w:hAnsi="Times"/>
          <w:sz w:val="24"/>
        </w:rPr>
        <w:t xml:space="preserve">Organizer of the lecture by Professor </w:t>
      </w:r>
      <w:proofErr w:type="spellStart"/>
      <w:r>
        <w:rPr>
          <w:rFonts w:ascii="Times" w:hAnsi="Times"/>
          <w:sz w:val="24"/>
        </w:rPr>
        <w:t>Grínor</w:t>
      </w:r>
      <w:proofErr w:type="spellEnd"/>
      <w:r>
        <w:rPr>
          <w:rFonts w:ascii="Times" w:hAnsi="Times"/>
          <w:sz w:val="24"/>
        </w:rPr>
        <w:t xml:space="preserve"> </w:t>
      </w:r>
      <w:proofErr w:type="spellStart"/>
      <w:r>
        <w:rPr>
          <w:rFonts w:ascii="Times" w:hAnsi="Times"/>
          <w:sz w:val="24"/>
        </w:rPr>
        <w:t>Rojo</w:t>
      </w:r>
      <w:proofErr w:type="spellEnd"/>
      <w:r>
        <w:rPr>
          <w:rFonts w:ascii="Times" w:hAnsi="Times"/>
          <w:sz w:val="24"/>
        </w:rPr>
        <w:t>, entitled "</w:t>
      </w:r>
      <w:proofErr w:type="spellStart"/>
      <w:r>
        <w:rPr>
          <w:rFonts w:ascii="Times" w:hAnsi="Times"/>
          <w:sz w:val="24"/>
        </w:rPr>
        <w:t>Literatura</w:t>
      </w:r>
      <w:proofErr w:type="spellEnd"/>
      <w:r>
        <w:rPr>
          <w:rFonts w:ascii="Times" w:hAnsi="Times"/>
          <w:sz w:val="24"/>
        </w:rPr>
        <w:t xml:space="preserve">, </w:t>
      </w:r>
      <w:proofErr w:type="spellStart"/>
      <w:r>
        <w:rPr>
          <w:rFonts w:ascii="Times" w:hAnsi="Times"/>
          <w:sz w:val="24"/>
        </w:rPr>
        <w:t>teoría</w:t>
      </w:r>
      <w:proofErr w:type="spellEnd"/>
      <w:r>
        <w:rPr>
          <w:rFonts w:ascii="Times" w:hAnsi="Times"/>
          <w:sz w:val="24"/>
        </w:rPr>
        <w:t xml:space="preserve"> y </w:t>
      </w:r>
      <w:proofErr w:type="spellStart"/>
      <w:r>
        <w:rPr>
          <w:rFonts w:ascii="Times" w:hAnsi="Times"/>
          <w:sz w:val="24"/>
        </w:rPr>
        <w:t>estudios</w:t>
      </w:r>
      <w:proofErr w:type="spellEnd"/>
      <w:r>
        <w:rPr>
          <w:rFonts w:ascii="Times" w:hAnsi="Times"/>
          <w:sz w:val="24"/>
        </w:rPr>
        <w:t xml:space="preserve"> </w:t>
      </w:r>
      <w:proofErr w:type="spellStart"/>
      <w:r>
        <w:rPr>
          <w:rFonts w:ascii="Times" w:hAnsi="Times"/>
          <w:sz w:val="24"/>
        </w:rPr>
        <w:t>culturales</w:t>
      </w:r>
      <w:proofErr w:type="spellEnd"/>
      <w:r>
        <w:rPr>
          <w:rFonts w:ascii="Times" w:hAnsi="Times"/>
          <w:sz w:val="24"/>
        </w:rPr>
        <w:t xml:space="preserve">:  </w:t>
      </w:r>
      <w:proofErr w:type="spellStart"/>
      <w:r>
        <w:rPr>
          <w:rFonts w:ascii="Times" w:hAnsi="Times"/>
          <w:sz w:val="24"/>
        </w:rPr>
        <w:t>Latinoamérica</w:t>
      </w:r>
      <w:proofErr w:type="spellEnd"/>
      <w:r>
        <w:rPr>
          <w:rFonts w:ascii="Times" w:hAnsi="Times"/>
          <w:sz w:val="24"/>
        </w:rPr>
        <w:t xml:space="preserve"> a </w:t>
      </w:r>
      <w:proofErr w:type="gramStart"/>
      <w:r>
        <w:rPr>
          <w:rFonts w:ascii="Times" w:hAnsi="Times"/>
          <w:sz w:val="24"/>
        </w:rPr>
        <w:t>finales</w:t>
      </w:r>
      <w:proofErr w:type="gramEnd"/>
      <w:r>
        <w:rPr>
          <w:rFonts w:ascii="Times" w:hAnsi="Times"/>
          <w:sz w:val="24"/>
        </w:rPr>
        <w:t xml:space="preserve"> de </w:t>
      </w:r>
      <w:proofErr w:type="spellStart"/>
      <w:r>
        <w:rPr>
          <w:rFonts w:ascii="Times" w:hAnsi="Times"/>
          <w:sz w:val="24"/>
        </w:rPr>
        <w:t>Siglo</w:t>
      </w:r>
      <w:proofErr w:type="spellEnd"/>
      <w:r>
        <w:rPr>
          <w:rFonts w:ascii="Times" w:hAnsi="Times"/>
          <w:sz w:val="24"/>
        </w:rPr>
        <w:t>," University of Notre Dame, April 24, 1997.</w:t>
      </w:r>
    </w:p>
    <w:p w14:paraId="4458E923" w14:textId="77777777" w:rsidR="003F1235" w:rsidRDefault="003F1235" w:rsidP="003F1235">
      <w:pPr>
        <w:rPr>
          <w:rFonts w:ascii="Times" w:hAnsi="Times"/>
          <w:sz w:val="24"/>
        </w:rPr>
      </w:pPr>
    </w:p>
    <w:p w14:paraId="21F4C3ED" w14:textId="77777777" w:rsidR="003F1235" w:rsidRDefault="003F1235" w:rsidP="003F1235">
      <w:pPr>
        <w:rPr>
          <w:rFonts w:ascii="Times" w:hAnsi="Times"/>
          <w:sz w:val="24"/>
        </w:rPr>
      </w:pPr>
      <w:r>
        <w:rPr>
          <w:rFonts w:ascii="Times" w:hAnsi="Times"/>
          <w:sz w:val="24"/>
        </w:rPr>
        <w:lastRenderedPageBreak/>
        <w:t>Chair of the session entitled "Poetics of Sexuality," at the conference "The Powers of Poetry," University of Oregon, Eugene, Oregon, October 24-26, 1996.</w:t>
      </w:r>
    </w:p>
    <w:p w14:paraId="460D1744" w14:textId="77777777" w:rsidR="003F1235" w:rsidRDefault="003F1235" w:rsidP="003F1235">
      <w:pPr>
        <w:rPr>
          <w:rFonts w:ascii="Times" w:hAnsi="Times"/>
          <w:sz w:val="24"/>
        </w:rPr>
      </w:pPr>
    </w:p>
    <w:p w14:paraId="7F426012" w14:textId="77777777" w:rsidR="003F1235" w:rsidRDefault="003F1235" w:rsidP="003F1235">
      <w:pPr>
        <w:rPr>
          <w:rFonts w:ascii="Times" w:hAnsi="Times"/>
          <w:sz w:val="24"/>
        </w:rPr>
      </w:pPr>
      <w:r>
        <w:rPr>
          <w:rFonts w:ascii="Times" w:hAnsi="Times"/>
          <w:sz w:val="24"/>
        </w:rPr>
        <w:t>Chair, organizer and discussant of the session "The Creation of a Feminine Imaginary by Latin American Women Authors," the Midwest Modern Language Association, Saint Louis, Missouri, November 2-4, 1995.</w:t>
      </w:r>
    </w:p>
    <w:p w14:paraId="306C809C" w14:textId="77777777" w:rsidR="003F1235" w:rsidRDefault="003F1235" w:rsidP="003F1235">
      <w:pPr>
        <w:rPr>
          <w:rFonts w:ascii="Times" w:hAnsi="Times"/>
          <w:sz w:val="24"/>
        </w:rPr>
      </w:pPr>
    </w:p>
    <w:p w14:paraId="4D8EB411" w14:textId="77777777" w:rsidR="003F1235" w:rsidRDefault="003F1235" w:rsidP="003F1235">
      <w:pPr>
        <w:rPr>
          <w:rFonts w:ascii="Times" w:hAnsi="Times"/>
          <w:sz w:val="24"/>
        </w:rPr>
      </w:pPr>
      <w:r>
        <w:rPr>
          <w:rFonts w:ascii="Times" w:hAnsi="Times"/>
          <w:sz w:val="24"/>
        </w:rPr>
        <w:t>Chair and organizer of the Literati at LASA panel entitled "Cristina Peri-Rossi: Critical Readings," the XIX International Congress of the Latin American Studies Association, Washington DC., September 28-30, 1995.</w:t>
      </w:r>
    </w:p>
    <w:p w14:paraId="769ED061" w14:textId="77777777" w:rsidR="003F1235" w:rsidRDefault="003F1235" w:rsidP="003F1235">
      <w:pPr>
        <w:rPr>
          <w:rFonts w:ascii="Times" w:hAnsi="Times"/>
          <w:sz w:val="24"/>
        </w:rPr>
      </w:pPr>
    </w:p>
    <w:p w14:paraId="45AD2222" w14:textId="77777777" w:rsidR="003F1235" w:rsidRDefault="003F1235" w:rsidP="003F1235">
      <w:pPr>
        <w:rPr>
          <w:rFonts w:ascii="Times" w:hAnsi="Times"/>
          <w:sz w:val="24"/>
        </w:rPr>
      </w:pPr>
      <w:r>
        <w:rPr>
          <w:rFonts w:ascii="Times" w:hAnsi="Times"/>
          <w:sz w:val="24"/>
        </w:rPr>
        <w:t>Discussant of the session "</w:t>
      </w:r>
      <w:proofErr w:type="spellStart"/>
      <w:r>
        <w:rPr>
          <w:rFonts w:ascii="Times" w:hAnsi="Times"/>
          <w:sz w:val="24"/>
        </w:rPr>
        <w:t>Poesía</w:t>
      </w:r>
      <w:proofErr w:type="spellEnd"/>
      <w:r>
        <w:rPr>
          <w:rFonts w:ascii="Times" w:hAnsi="Times"/>
          <w:sz w:val="24"/>
        </w:rPr>
        <w:t xml:space="preserve"> </w:t>
      </w:r>
      <w:proofErr w:type="spellStart"/>
      <w:r>
        <w:rPr>
          <w:rFonts w:ascii="Times" w:hAnsi="Times"/>
          <w:sz w:val="24"/>
        </w:rPr>
        <w:t>hispanoamericana</w:t>
      </w:r>
      <w:proofErr w:type="spellEnd"/>
      <w:r>
        <w:rPr>
          <w:rFonts w:ascii="Times" w:hAnsi="Times"/>
          <w:sz w:val="24"/>
        </w:rPr>
        <w:t xml:space="preserve"> III," The XI Annual Mid-America Conference on Hispanic Literature.  An International Symposium, University of Kansas, Lawrence, Kansas, September 1994.</w:t>
      </w:r>
    </w:p>
    <w:p w14:paraId="1E0346CC" w14:textId="77777777" w:rsidR="003F1235" w:rsidRDefault="003F1235" w:rsidP="003F1235">
      <w:pPr>
        <w:rPr>
          <w:rFonts w:ascii="Times" w:hAnsi="Times"/>
          <w:sz w:val="24"/>
        </w:rPr>
      </w:pPr>
    </w:p>
    <w:p w14:paraId="7EBFCEC8" w14:textId="77777777" w:rsidR="003F1235" w:rsidRPr="002D0880" w:rsidRDefault="003F1235" w:rsidP="003F1235">
      <w:pPr>
        <w:rPr>
          <w:rFonts w:ascii="Times" w:hAnsi="Times"/>
          <w:sz w:val="24"/>
        </w:rPr>
      </w:pPr>
      <w:r>
        <w:rPr>
          <w:rFonts w:ascii="Times" w:hAnsi="Times"/>
          <w:sz w:val="24"/>
        </w:rPr>
        <w:t xml:space="preserve">Discussant of the session </w:t>
      </w:r>
      <w:r w:rsidRPr="002D0880">
        <w:rPr>
          <w:rFonts w:ascii="Times" w:hAnsi="Times"/>
          <w:sz w:val="24"/>
        </w:rPr>
        <w:t>"The `Marginal' Literatures:  Forms, Genres, and Sub-Genres of Popular Culture in Pr</w:t>
      </w:r>
      <w:r>
        <w:rPr>
          <w:rFonts w:ascii="Times" w:hAnsi="Times"/>
          <w:sz w:val="24"/>
        </w:rPr>
        <w:t>esent-Day Latin America,"</w:t>
      </w:r>
      <w:r w:rsidRPr="002D0880">
        <w:rPr>
          <w:rFonts w:ascii="Times" w:hAnsi="Times"/>
          <w:sz w:val="24"/>
        </w:rPr>
        <w:t xml:space="preserve"> Midwest Modern Language Association, Chicago, Illinois, November 1991.</w:t>
      </w:r>
    </w:p>
    <w:p w14:paraId="1F6CC439" w14:textId="77777777" w:rsidR="003F1235" w:rsidRDefault="003F1235" w:rsidP="003F1235">
      <w:pPr>
        <w:rPr>
          <w:rFonts w:ascii="Times" w:hAnsi="Times"/>
          <w:sz w:val="24"/>
        </w:rPr>
      </w:pPr>
    </w:p>
    <w:p w14:paraId="2AB07209" w14:textId="77777777" w:rsidR="003F1235" w:rsidRDefault="003F1235" w:rsidP="003F1235">
      <w:pPr>
        <w:rPr>
          <w:rFonts w:ascii="Times" w:hAnsi="Times"/>
          <w:sz w:val="24"/>
        </w:rPr>
      </w:pPr>
      <w:r>
        <w:rPr>
          <w:rFonts w:ascii="Times" w:hAnsi="Times"/>
          <w:sz w:val="24"/>
        </w:rPr>
        <w:t>Keynote Speaker of the conference entitled "Teaching Language through the Literary Text," the Michiana Alliance of Foreign Language Programs, Indiana University at South Bend, October 1991.</w:t>
      </w:r>
    </w:p>
    <w:p w14:paraId="4E138701" w14:textId="77777777" w:rsidR="003F1235" w:rsidRDefault="003F1235" w:rsidP="003F1235">
      <w:pPr>
        <w:rPr>
          <w:rFonts w:ascii="Times" w:hAnsi="Times"/>
          <w:sz w:val="24"/>
        </w:rPr>
      </w:pPr>
    </w:p>
    <w:p w14:paraId="5E2F12FE" w14:textId="77777777" w:rsidR="003F1235" w:rsidRDefault="003F1235" w:rsidP="003F1235">
      <w:pPr>
        <w:rPr>
          <w:rFonts w:ascii="Times" w:hAnsi="Times"/>
          <w:sz w:val="24"/>
        </w:rPr>
      </w:pPr>
      <w:r>
        <w:rPr>
          <w:rFonts w:ascii="Times" w:hAnsi="Times"/>
          <w:sz w:val="24"/>
        </w:rPr>
        <w:t xml:space="preserve">Organizer and discussant of the panel "La </w:t>
      </w:r>
      <w:proofErr w:type="spellStart"/>
      <w:r>
        <w:rPr>
          <w:rFonts w:ascii="Times" w:hAnsi="Times"/>
          <w:sz w:val="24"/>
        </w:rPr>
        <w:t>poesía</w:t>
      </w:r>
      <w:proofErr w:type="spellEnd"/>
      <w:r>
        <w:rPr>
          <w:rFonts w:ascii="Times" w:hAnsi="Times"/>
          <w:sz w:val="24"/>
        </w:rPr>
        <w:t xml:space="preserve"> de los </w:t>
      </w:r>
      <w:proofErr w:type="spellStart"/>
      <w:r>
        <w:rPr>
          <w:rFonts w:ascii="Times" w:hAnsi="Times"/>
          <w:sz w:val="24"/>
        </w:rPr>
        <w:t>escritores</w:t>
      </w:r>
      <w:proofErr w:type="spellEnd"/>
      <w:r>
        <w:rPr>
          <w:rFonts w:ascii="Times" w:hAnsi="Times"/>
          <w:sz w:val="24"/>
        </w:rPr>
        <w:t xml:space="preserve"> </w:t>
      </w:r>
      <w:proofErr w:type="spellStart"/>
      <w:r>
        <w:rPr>
          <w:rFonts w:ascii="Times" w:hAnsi="Times"/>
          <w:sz w:val="24"/>
        </w:rPr>
        <w:t>hispanoamericanos</w:t>
      </w:r>
      <w:proofErr w:type="spellEnd"/>
      <w:r>
        <w:rPr>
          <w:rFonts w:ascii="Times" w:hAnsi="Times"/>
          <w:sz w:val="24"/>
        </w:rPr>
        <w:t xml:space="preserve"> </w:t>
      </w:r>
      <w:proofErr w:type="spellStart"/>
      <w:r>
        <w:rPr>
          <w:rFonts w:ascii="Times" w:hAnsi="Times"/>
          <w:sz w:val="24"/>
        </w:rPr>
        <w:t>laureados</w:t>
      </w:r>
      <w:proofErr w:type="spellEnd"/>
      <w:r>
        <w:rPr>
          <w:rFonts w:ascii="Times" w:hAnsi="Times"/>
          <w:sz w:val="24"/>
        </w:rPr>
        <w:t xml:space="preserve"> con el Premio Nobel," the Eleventh Annual Cincinnati Conference on Romance Languages and </w:t>
      </w:r>
      <w:proofErr w:type="spellStart"/>
      <w:r>
        <w:rPr>
          <w:rFonts w:ascii="Times" w:hAnsi="Times"/>
          <w:sz w:val="24"/>
        </w:rPr>
        <w:t>Literatues</w:t>
      </w:r>
      <w:proofErr w:type="spellEnd"/>
      <w:r>
        <w:rPr>
          <w:rFonts w:ascii="Times" w:hAnsi="Times"/>
          <w:sz w:val="24"/>
        </w:rPr>
        <w:t>, at the University of Cincinnati, Ohio, May 1991.</w:t>
      </w:r>
    </w:p>
    <w:p w14:paraId="4EF88E1D" w14:textId="77777777" w:rsidR="003F1235" w:rsidRDefault="003F1235" w:rsidP="003F1235">
      <w:pPr>
        <w:rPr>
          <w:rFonts w:ascii="Times" w:hAnsi="Times"/>
          <w:sz w:val="24"/>
        </w:rPr>
      </w:pPr>
    </w:p>
    <w:p w14:paraId="3070C155" w14:textId="77777777" w:rsidR="003F1235" w:rsidRDefault="003F1235" w:rsidP="003F1235">
      <w:pPr>
        <w:rPr>
          <w:rFonts w:ascii="Times" w:hAnsi="Times"/>
          <w:sz w:val="24"/>
        </w:rPr>
      </w:pPr>
      <w:r>
        <w:rPr>
          <w:rFonts w:ascii="Times" w:hAnsi="Times"/>
          <w:sz w:val="24"/>
        </w:rPr>
        <w:t xml:space="preserve">Chair, organizer and discussant of the panel "El </w:t>
      </w:r>
      <w:proofErr w:type="spellStart"/>
      <w:r>
        <w:rPr>
          <w:rFonts w:ascii="Times" w:hAnsi="Times"/>
          <w:sz w:val="24"/>
        </w:rPr>
        <w:t>estado</w:t>
      </w:r>
      <w:proofErr w:type="spellEnd"/>
      <w:r>
        <w:rPr>
          <w:rFonts w:ascii="Times" w:hAnsi="Times"/>
          <w:sz w:val="24"/>
        </w:rPr>
        <w:t xml:space="preserve"> actual de los </w:t>
      </w:r>
      <w:proofErr w:type="spellStart"/>
      <w:r>
        <w:rPr>
          <w:rFonts w:ascii="Times" w:hAnsi="Times"/>
          <w:sz w:val="24"/>
        </w:rPr>
        <w:t>estudios</w:t>
      </w:r>
      <w:proofErr w:type="spellEnd"/>
      <w:r>
        <w:rPr>
          <w:rFonts w:ascii="Times" w:hAnsi="Times"/>
          <w:sz w:val="24"/>
        </w:rPr>
        <w:t xml:space="preserve"> </w:t>
      </w:r>
      <w:proofErr w:type="spellStart"/>
      <w:r>
        <w:rPr>
          <w:rFonts w:ascii="Times" w:hAnsi="Times"/>
          <w:sz w:val="24"/>
        </w:rPr>
        <w:t>literarios</w:t>
      </w:r>
      <w:proofErr w:type="spellEnd"/>
      <w:r>
        <w:rPr>
          <w:rFonts w:ascii="Times" w:hAnsi="Times"/>
          <w:sz w:val="24"/>
        </w:rPr>
        <w:t xml:space="preserve"> </w:t>
      </w:r>
      <w:proofErr w:type="spellStart"/>
      <w:r>
        <w:rPr>
          <w:rFonts w:ascii="Times" w:hAnsi="Times"/>
          <w:sz w:val="24"/>
        </w:rPr>
        <w:t>en</w:t>
      </w:r>
      <w:proofErr w:type="spellEnd"/>
      <w:r>
        <w:rPr>
          <w:rFonts w:ascii="Times" w:hAnsi="Times"/>
          <w:sz w:val="24"/>
        </w:rPr>
        <w:t xml:space="preserve"> los </w:t>
      </w:r>
      <w:proofErr w:type="spellStart"/>
      <w:r>
        <w:rPr>
          <w:rFonts w:ascii="Times" w:hAnsi="Times"/>
          <w:sz w:val="24"/>
        </w:rPr>
        <w:t>países</w:t>
      </w:r>
      <w:proofErr w:type="spellEnd"/>
      <w:r>
        <w:rPr>
          <w:rFonts w:ascii="Times" w:hAnsi="Times"/>
          <w:sz w:val="24"/>
        </w:rPr>
        <w:t xml:space="preserve"> del </w:t>
      </w:r>
      <w:proofErr w:type="spellStart"/>
      <w:r>
        <w:rPr>
          <w:rFonts w:ascii="Times" w:hAnsi="Times"/>
          <w:sz w:val="24"/>
        </w:rPr>
        <w:t>Cono</w:t>
      </w:r>
      <w:proofErr w:type="spellEnd"/>
      <w:r>
        <w:rPr>
          <w:rFonts w:ascii="Times" w:hAnsi="Times"/>
          <w:sz w:val="24"/>
        </w:rPr>
        <w:t xml:space="preserve"> Sur de América Latina," the Latin American Studies Association, XV International Congress, Miami, December 1989.</w:t>
      </w:r>
    </w:p>
    <w:p w14:paraId="70B5A8B3" w14:textId="77777777" w:rsidR="003F1235" w:rsidRDefault="003F1235" w:rsidP="003F1235">
      <w:pPr>
        <w:rPr>
          <w:rFonts w:ascii="Times" w:hAnsi="Times"/>
          <w:sz w:val="24"/>
        </w:rPr>
      </w:pPr>
    </w:p>
    <w:p w14:paraId="0415DE88" w14:textId="77777777" w:rsidR="003F1235" w:rsidRDefault="003F1235" w:rsidP="003F1235">
      <w:pPr>
        <w:rPr>
          <w:rFonts w:ascii="Times" w:hAnsi="Times"/>
          <w:sz w:val="24"/>
        </w:rPr>
      </w:pPr>
      <w:r>
        <w:rPr>
          <w:rFonts w:ascii="Times" w:hAnsi="Times"/>
          <w:sz w:val="24"/>
        </w:rPr>
        <w:t>Chairperson and organizer of the session "</w:t>
      </w:r>
      <w:proofErr w:type="spellStart"/>
      <w:r>
        <w:rPr>
          <w:rFonts w:ascii="Times" w:hAnsi="Times"/>
          <w:sz w:val="24"/>
        </w:rPr>
        <w:t>Vanguardismo</w:t>
      </w:r>
      <w:proofErr w:type="spellEnd"/>
      <w:r>
        <w:rPr>
          <w:rFonts w:ascii="Times" w:hAnsi="Times"/>
          <w:sz w:val="24"/>
        </w:rPr>
        <w:t xml:space="preserve"> </w:t>
      </w:r>
      <w:proofErr w:type="spellStart"/>
      <w:r>
        <w:rPr>
          <w:rFonts w:ascii="Times" w:hAnsi="Times"/>
          <w:sz w:val="24"/>
        </w:rPr>
        <w:t>en</w:t>
      </w:r>
      <w:proofErr w:type="spellEnd"/>
      <w:r>
        <w:rPr>
          <w:rFonts w:ascii="Times" w:hAnsi="Times"/>
          <w:sz w:val="24"/>
        </w:rPr>
        <w:t xml:space="preserve"> </w:t>
      </w:r>
      <w:proofErr w:type="spellStart"/>
      <w:r>
        <w:rPr>
          <w:rFonts w:ascii="Times" w:hAnsi="Times"/>
          <w:sz w:val="24"/>
        </w:rPr>
        <w:t>Latinoamérica</w:t>
      </w:r>
      <w:proofErr w:type="spellEnd"/>
      <w:r>
        <w:rPr>
          <w:rFonts w:ascii="Times" w:hAnsi="Times"/>
          <w:sz w:val="24"/>
        </w:rPr>
        <w:t>," Midwest Modern Language Association, Saint Louis, Missouri, November 1988.</w:t>
      </w:r>
    </w:p>
    <w:p w14:paraId="5606B27D" w14:textId="77777777" w:rsidR="003F1235" w:rsidRDefault="003F1235" w:rsidP="003F1235">
      <w:pPr>
        <w:rPr>
          <w:rFonts w:ascii="Times" w:hAnsi="Times"/>
          <w:sz w:val="24"/>
        </w:rPr>
      </w:pPr>
    </w:p>
    <w:p w14:paraId="59FA5042" w14:textId="77777777" w:rsidR="003F1235" w:rsidRDefault="003F1235" w:rsidP="003F1235">
      <w:pPr>
        <w:rPr>
          <w:rFonts w:ascii="Times" w:hAnsi="Times"/>
          <w:sz w:val="24"/>
        </w:rPr>
      </w:pPr>
      <w:r>
        <w:rPr>
          <w:rFonts w:ascii="Times" w:hAnsi="Times"/>
          <w:sz w:val="24"/>
        </w:rPr>
        <w:t>Organizer of the session on Literary Theory and Hispanic Criticism, "Creativity and Dependence in Hispanic Literature," Midwest Modern Language Association, Saint Louis, Missouri, November 1988.</w:t>
      </w:r>
    </w:p>
    <w:p w14:paraId="72E5CE90" w14:textId="77777777" w:rsidR="003F1235" w:rsidRDefault="003F1235" w:rsidP="003F1235">
      <w:pPr>
        <w:rPr>
          <w:rFonts w:ascii="Times" w:hAnsi="Times"/>
          <w:sz w:val="24"/>
        </w:rPr>
      </w:pPr>
    </w:p>
    <w:p w14:paraId="75325B4D" w14:textId="77777777" w:rsidR="003F1235" w:rsidRDefault="003F1235" w:rsidP="003F1235">
      <w:pPr>
        <w:rPr>
          <w:rFonts w:ascii="Times" w:hAnsi="Times"/>
          <w:sz w:val="24"/>
        </w:rPr>
      </w:pPr>
      <w:r>
        <w:rPr>
          <w:rFonts w:ascii="Times" w:hAnsi="Times"/>
          <w:sz w:val="24"/>
        </w:rPr>
        <w:t>Discussant of the session on poetry at the conference "Gauchos and Nation Builders in the Rio de la Plata: Literature and the Arts," University of Wisconsin, La Crosse, April 1988.</w:t>
      </w:r>
    </w:p>
    <w:p w14:paraId="27E595E1" w14:textId="77777777" w:rsidR="003F1235" w:rsidRDefault="003F1235" w:rsidP="003F1235">
      <w:pPr>
        <w:rPr>
          <w:rFonts w:ascii="Times" w:hAnsi="Times"/>
          <w:sz w:val="24"/>
        </w:rPr>
      </w:pPr>
    </w:p>
    <w:p w14:paraId="2DB3AAC9" w14:textId="77777777" w:rsidR="003F1235" w:rsidRDefault="003F1235" w:rsidP="003F1235">
      <w:pPr>
        <w:rPr>
          <w:rFonts w:ascii="Times" w:hAnsi="Times"/>
          <w:sz w:val="24"/>
        </w:rPr>
      </w:pPr>
      <w:r>
        <w:rPr>
          <w:rFonts w:ascii="Times" w:hAnsi="Times"/>
          <w:sz w:val="24"/>
        </w:rPr>
        <w:t>President of the third session of the conference "</w:t>
      </w:r>
      <w:proofErr w:type="spellStart"/>
      <w:r>
        <w:rPr>
          <w:rFonts w:ascii="Times" w:hAnsi="Times"/>
          <w:sz w:val="24"/>
        </w:rPr>
        <w:t>Journees</w:t>
      </w:r>
      <w:proofErr w:type="spellEnd"/>
      <w:r>
        <w:rPr>
          <w:rFonts w:ascii="Times" w:hAnsi="Times"/>
          <w:sz w:val="24"/>
        </w:rPr>
        <w:t xml:space="preserve"> </w:t>
      </w:r>
      <w:proofErr w:type="spellStart"/>
      <w:r>
        <w:rPr>
          <w:rFonts w:ascii="Times" w:hAnsi="Times"/>
          <w:sz w:val="24"/>
        </w:rPr>
        <w:t>D'Etudes</w:t>
      </w:r>
      <w:proofErr w:type="spellEnd"/>
      <w:r>
        <w:rPr>
          <w:rFonts w:ascii="Times" w:hAnsi="Times"/>
          <w:sz w:val="24"/>
        </w:rPr>
        <w:t xml:space="preserve">-Colloque Sur Les Relations Entre France/Uruguay," entitled "Contemporary Uruguayan Literature," organized by </w:t>
      </w:r>
      <w:proofErr w:type="spellStart"/>
      <w:r>
        <w:rPr>
          <w:rFonts w:ascii="Times" w:hAnsi="Times"/>
          <w:sz w:val="24"/>
        </w:rPr>
        <w:t>Universite</w:t>
      </w:r>
      <w:proofErr w:type="spellEnd"/>
      <w:r>
        <w:rPr>
          <w:rFonts w:ascii="Times" w:hAnsi="Times"/>
          <w:sz w:val="24"/>
        </w:rPr>
        <w:t xml:space="preserve"> De Paris III, Sorbonne Nouvelle and UNESCO, Paris, France, December 1987.</w:t>
      </w:r>
    </w:p>
    <w:p w14:paraId="60ABB6E3" w14:textId="77777777" w:rsidR="003F1235" w:rsidRDefault="003F1235" w:rsidP="003F1235">
      <w:pPr>
        <w:rPr>
          <w:rFonts w:ascii="Times" w:hAnsi="Times"/>
          <w:sz w:val="24"/>
        </w:rPr>
      </w:pPr>
    </w:p>
    <w:p w14:paraId="36940273" w14:textId="77777777" w:rsidR="003F1235" w:rsidRDefault="003F1235" w:rsidP="003F1235">
      <w:pPr>
        <w:rPr>
          <w:rFonts w:ascii="Times" w:hAnsi="Times"/>
          <w:sz w:val="24"/>
        </w:rPr>
      </w:pPr>
      <w:r>
        <w:rPr>
          <w:rFonts w:ascii="Times" w:hAnsi="Times"/>
          <w:sz w:val="24"/>
        </w:rPr>
        <w:t>Organizer of the session "Modernism and Postmodernism in Hispanic Literature," Midwest Modern Language Association, Columbus, Ohio, November 1987.</w:t>
      </w:r>
    </w:p>
    <w:p w14:paraId="672EC367" w14:textId="77777777" w:rsidR="003F1235" w:rsidRDefault="003F1235" w:rsidP="003F1235">
      <w:pPr>
        <w:rPr>
          <w:rFonts w:ascii="Times" w:hAnsi="Times"/>
          <w:sz w:val="24"/>
        </w:rPr>
      </w:pPr>
    </w:p>
    <w:p w14:paraId="080B2727" w14:textId="77777777" w:rsidR="003F1235" w:rsidRDefault="003F1235" w:rsidP="003F1235">
      <w:pPr>
        <w:rPr>
          <w:rFonts w:ascii="Times" w:hAnsi="Times"/>
          <w:sz w:val="24"/>
        </w:rPr>
      </w:pPr>
      <w:r>
        <w:rPr>
          <w:rFonts w:ascii="Times" w:hAnsi="Times"/>
          <w:sz w:val="24"/>
        </w:rPr>
        <w:t>Discussant of the session "History and Literature</w:t>
      </w:r>
      <w:proofErr w:type="gramStart"/>
      <w:r>
        <w:rPr>
          <w:rFonts w:ascii="Times" w:hAnsi="Times"/>
          <w:sz w:val="24"/>
        </w:rPr>
        <w:t>, ”Midwest</w:t>
      </w:r>
      <w:proofErr w:type="gramEnd"/>
      <w:r>
        <w:rPr>
          <w:rFonts w:ascii="Times" w:hAnsi="Times"/>
          <w:sz w:val="24"/>
        </w:rPr>
        <w:t xml:space="preserve"> Modern Language Association, Columbus, Ohio, November 1987.</w:t>
      </w:r>
    </w:p>
    <w:p w14:paraId="2EE9C9C0" w14:textId="77777777" w:rsidR="003F1235" w:rsidRDefault="003F1235" w:rsidP="003F1235">
      <w:pPr>
        <w:rPr>
          <w:rFonts w:ascii="Times" w:hAnsi="Times"/>
          <w:sz w:val="24"/>
        </w:rPr>
      </w:pPr>
    </w:p>
    <w:p w14:paraId="59EDA8A2" w14:textId="77777777" w:rsidR="003F1235" w:rsidRDefault="003F1235" w:rsidP="003F1235">
      <w:pPr>
        <w:rPr>
          <w:rFonts w:ascii="Times" w:hAnsi="Times"/>
          <w:sz w:val="24"/>
        </w:rPr>
      </w:pPr>
      <w:r>
        <w:rPr>
          <w:rFonts w:ascii="Times" w:hAnsi="Times"/>
          <w:sz w:val="24"/>
        </w:rPr>
        <w:t>Discussant of the session on Literary Theory and Hispanic Criticism, "The Text as Intertextual Construct," Midwest Modern Language Association, Chicago, Illinois, November 1986.</w:t>
      </w:r>
    </w:p>
    <w:p w14:paraId="0D6B3F8C" w14:textId="77777777" w:rsidR="003F1235" w:rsidRDefault="003F1235" w:rsidP="003F1235">
      <w:pPr>
        <w:rPr>
          <w:rFonts w:ascii="Times" w:hAnsi="Times"/>
          <w:sz w:val="24"/>
        </w:rPr>
      </w:pPr>
    </w:p>
    <w:p w14:paraId="66719887" w14:textId="77777777" w:rsidR="003F1235" w:rsidRDefault="003F1235" w:rsidP="003F1235">
      <w:pPr>
        <w:rPr>
          <w:rFonts w:ascii="Times" w:hAnsi="Times"/>
          <w:sz w:val="24"/>
        </w:rPr>
      </w:pPr>
      <w:r>
        <w:rPr>
          <w:rFonts w:ascii="Times" w:hAnsi="Times"/>
          <w:sz w:val="24"/>
        </w:rPr>
        <w:t>Discussant of "Repression, Exile, Democracy: The Uruguayan Culture,” University of Maryland, March 1986.</w:t>
      </w:r>
    </w:p>
    <w:p w14:paraId="2EF55580" w14:textId="77777777" w:rsidR="003F1235" w:rsidRDefault="003F1235" w:rsidP="003F1235">
      <w:pPr>
        <w:rPr>
          <w:rFonts w:ascii="Times" w:hAnsi="Times"/>
          <w:sz w:val="24"/>
        </w:rPr>
      </w:pPr>
    </w:p>
    <w:p w14:paraId="14DDDCE7" w14:textId="77777777" w:rsidR="003F1235" w:rsidRDefault="003F1235" w:rsidP="003F1235">
      <w:pPr>
        <w:rPr>
          <w:rFonts w:ascii="Times" w:hAnsi="Times"/>
          <w:sz w:val="24"/>
        </w:rPr>
      </w:pPr>
      <w:r>
        <w:rPr>
          <w:rFonts w:ascii="Times" w:hAnsi="Times"/>
          <w:sz w:val="24"/>
        </w:rPr>
        <w:t>Discussant of the session on Literary Theory and Hispanic Criticism, "Problems of Literary History:  Spain and Latin America," Midwest Modern Language Association, Saint Louis, Missouri, November 1985.</w:t>
      </w:r>
    </w:p>
    <w:p w14:paraId="1E7055BF" w14:textId="77777777" w:rsidR="003F1235" w:rsidRDefault="003F1235" w:rsidP="003F1235">
      <w:pPr>
        <w:rPr>
          <w:rFonts w:ascii="Times" w:hAnsi="Times"/>
          <w:sz w:val="24"/>
        </w:rPr>
      </w:pPr>
    </w:p>
    <w:p w14:paraId="56965355" w14:textId="77777777" w:rsidR="003F1235" w:rsidRDefault="003F1235" w:rsidP="003F1235">
      <w:pPr>
        <w:rPr>
          <w:rFonts w:ascii="Times" w:hAnsi="Times"/>
          <w:sz w:val="24"/>
        </w:rPr>
      </w:pPr>
      <w:r>
        <w:rPr>
          <w:rFonts w:ascii="Times" w:hAnsi="Times"/>
          <w:sz w:val="24"/>
        </w:rPr>
        <w:t>Organizer of the special session "Reader Response Criticism in Hispanic Literature," at the Midwest Modern Language Association, Minneapolis, Minnesota, November 1983.</w:t>
      </w:r>
    </w:p>
    <w:p w14:paraId="6007C0A3" w14:textId="77777777" w:rsidR="003F1235" w:rsidRDefault="003F1235" w:rsidP="003F1235">
      <w:pPr>
        <w:rPr>
          <w:rFonts w:ascii="Times" w:hAnsi="Times"/>
          <w:sz w:val="24"/>
        </w:rPr>
      </w:pPr>
    </w:p>
    <w:p w14:paraId="24762879" w14:textId="77777777" w:rsidR="003F1235" w:rsidRDefault="003F1235" w:rsidP="003F1235">
      <w:pPr>
        <w:rPr>
          <w:rFonts w:ascii="Times" w:hAnsi="Times"/>
          <w:b/>
          <w:sz w:val="24"/>
        </w:rPr>
      </w:pPr>
      <w:r>
        <w:rPr>
          <w:rFonts w:ascii="Times" w:hAnsi="Times"/>
          <w:b/>
          <w:sz w:val="24"/>
        </w:rPr>
        <w:t>TEACHING EXPERIENCE</w:t>
      </w:r>
    </w:p>
    <w:p w14:paraId="63FB7C14" w14:textId="77777777" w:rsidR="003F1235" w:rsidRPr="002D0880" w:rsidRDefault="003F1235" w:rsidP="003F1235">
      <w:pPr>
        <w:rPr>
          <w:rFonts w:ascii="Times" w:hAnsi="Times"/>
          <w:b/>
          <w:sz w:val="24"/>
        </w:rPr>
      </w:pPr>
      <w:r w:rsidRPr="002D0880">
        <w:rPr>
          <w:rFonts w:ascii="Times" w:hAnsi="Times"/>
          <w:b/>
          <w:sz w:val="24"/>
        </w:rPr>
        <w:t>University of Notre Dame</w:t>
      </w:r>
    </w:p>
    <w:p w14:paraId="41D3E81A" w14:textId="77777777" w:rsidR="003F1235" w:rsidRPr="002D0880" w:rsidRDefault="003F1235" w:rsidP="003F1235">
      <w:pPr>
        <w:rPr>
          <w:rFonts w:ascii="Times" w:hAnsi="Times"/>
          <w:b/>
          <w:sz w:val="24"/>
          <w:u w:val="single"/>
        </w:rPr>
      </w:pPr>
      <w:r w:rsidRPr="002D0880">
        <w:rPr>
          <w:rFonts w:ascii="Times" w:hAnsi="Times"/>
          <w:b/>
          <w:sz w:val="24"/>
          <w:u w:val="single"/>
        </w:rPr>
        <w:t>Courses and Seminars Taught</w:t>
      </w:r>
    </w:p>
    <w:p w14:paraId="797C094E" w14:textId="77777777" w:rsidR="003F1235" w:rsidRDefault="003F1235" w:rsidP="003F1235">
      <w:pPr>
        <w:ind w:left="720" w:hanging="720"/>
        <w:rPr>
          <w:rFonts w:ascii="Times" w:hAnsi="Times"/>
          <w:sz w:val="24"/>
        </w:rPr>
      </w:pPr>
      <w:r>
        <w:rPr>
          <w:rFonts w:ascii="Times" w:hAnsi="Times"/>
          <w:sz w:val="24"/>
        </w:rPr>
        <w:t>Elementary, Intermediate and Advanced Spanish</w:t>
      </w:r>
    </w:p>
    <w:p w14:paraId="267DE9B4" w14:textId="77777777" w:rsidR="003F1235" w:rsidRDefault="003F1235" w:rsidP="003F1235">
      <w:pPr>
        <w:pStyle w:val="BodyTextIndent"/>
      </w:pPr>
      <w:r w:rsidRPr="00632D22">
        <w:t>Intensive</w:t>
      </w:r>
      <w:r>
        <w:t xml:space="preserve"> Intermediate and Advanced Spanish for students who were preparing to study in Mexico at the Universidad </w:t>
      </w:r>
      <w:proofErr w:type="spellStart"/>
      <w:r>
        <w:t>Iberoamericana</w:t>
      </w:r>
      <w:proofErr w:type="spellEnd"/>
      <w:r>
        <w:t>. (I served as Coordinator of the Mexican Program from 1983 to 1989)</w:t>
      </w:r>
    </w:p>
    <w:p w14:paraId="477B5550" w14:textId="77777777" w:rsidR="003F1235" w:rsidRDefault="003F1235" w:rsidP="003F1235">
      <w:pPr>
        <w:ind w:left="720" w:hanging="720"/>
        <w:rPr>
          <w:rFonts w:ascii="Times" w:hAnsi="Times"/>
          <w:sz w:val="24"/>
        </w:rPr>
      </w:pPr>
      <w:r w:rsidRPr="00632D22">
        <w:rPr>
          <w:rFonts w:ascii="Times" w:hAnsi="Times"/>
          <w:sz w:val="24"/>
        </w:rPr>
        <w:t>Sur</w:t>
      </w:r>
      <w:r>
        <w:rPr>
          <w:rFonts w:ascii="Times" w:hAnsi="Times"/>
          <w:sz w:val="24"/>
        </w:rPr>
        <w:t>vey of Spanish American Literature II (1820 to present)</w:t>
      </w:r>
    </w:p>
    <w:p w14:paraId="6184BD5F" w14:textId="77777777" w:rsidR="003F1235" w:rsidRDefault="003F1235" w:rsidP="003F1235">
      <w:pPr>
        <w:ind w:left="720" w:hanging="720"/>
        <w:rPr>
          <w:rFonts w:ascii="Times" w:hAnsi="Times"/>
          <w:sz w:val="24"/>
        </w:rPr>
      </w:pPr>
      <w:r w:rsidRPr="00632D22">
        <w:rPr>
          <w:rFonts w:ascii="Times" w:hAnsi="Times"/>
          <w:sz w:val="24"/>
        </w:rPr>
        <w:t>Textual</w:t>
      </w:r>
      <w:r>
        <w:rPr>
          <w:rFonts w:ascii="Times" w:hAnsi="Times"/>
          <w:sz w:val="24"/>
        </w:rPr>
        <w:t xml:space="preserve"> Analysis (Introduction to Hispanic Literature)</w:t>
      </w:r>
    </w:p>
    <w:p w14:paraId="3C61C126" w14:textId="77777777" w:rsidR="003F1235" w:rsidRDefault="003F1235" w:rsidP="003F1235">
      <w:pPr>
        <w:ind w:left="720" w:hanging="720"/>
        <w:rPr>
          <w:rFonts w:ascii="Times" w:hAnsi="Times"/>
          <w:sz w:val="24"/>
        </w:rPr>
      </w:pPr>
      <w:r w:rsidRPr="00632D22">
        <w:rPr>
          <w:rFonts w:ascii="Times" w:hAnsi="Times"/>
          <w:sz w:val="24"/>
        </w:rPr>
        <w:t>Gradu</w:t>
      </w:r>
      <w:r>
        <w:rPr>
          <w:rFonts w:ascii="Times" w:hAnsi="Times"/>
          <w:sz w:val="24"/>
        </w:rPr>
        <w:t>ate Seminar: 19th Century Latin American Literature</w:t>
      </w:r>
    </w:p>
    <w:p w14:paraId="0D3BAE44" w14:textId="77777777" w:rsidR="003F1235" w:rsidRDefault="003F1235" w:rsidP="003F1235">
      <w:pPr>
        <w:ind w:left="720" w:hanging="720"/>
        <w:rPr>
          <w:rFonts w:ascii="Times" w:hAnsi="Times"/>
          <w:sz w:val="24"/>
        </w:rPr>
      </w:pPr>
      <w:r w:rsidRPr="00632D22">
        <w:rPr>
          <w:rFonts w:ascii="Times" w:hAnsi="Times"/>
          <w:sz w:val="24"/>
        </w:rPr>
        <w:t>Gradu</w:t>
      </w:r>
      <w:r>
        <w:rPr>
          <w:rFonts w:ascii="Times" w:hAnsi="Times"/>
          <w:sz w:val="24"/>
        </w:rPr>
        <w:t>ate Seminar: Spanish American Poetry (Colonial to Present Day)</w:t>
      </w:r>
    </w:p>
    <w:p w14:paraId="459929EA" w14:textId="77777777" w:rsidR="003F1235" w:rsidRDefault="003F1235" w:rsidP="003F1235">
      <w:pPr>
        <w:ind w:left="720" w:hanging="720"/>
        <w:rPr>
          <w:rFonts w:ascii="Times" w:hAnsi="Times"/>
          <w:sz w:val="24"/>
        </w:rPr>
      </w:pPr>
      <w:r w:rsidRPr="00632D22">
        <w:rPr>
          <w:rFonts w:ascii="Times" w:hAnsi="Times"/>
          <w:sz w:val="24"/>
        </w:rPr>
        <w:t>Gradu</w:t>
      </w:r>
      <w:r>
        <w:rPr>
          <w:rFonts w:ascii="Times" w:hAnsi="Times"/>
          <w:sz w:val="24"/>
        </w:rPr>
        <w:t>ate Seminar: Spanish American Poetry of the XX century (Carefully analysis of the development of poetry from the modernist period to the present. Special attention is given to contemporary theories on poetry)</w:t>
      </w:r>
    </w:p>
    <w:p w14:paraId="1FE9CD3A" w14:textId="77777777" w:rsidR="003F1235" w:rsidRDefault="003F1235" w:rsidP="003F1235">
      <w:pPr>
        <w:ind w:left="720" w:hanging="720"/>
        <w:rPr>
          <w:rFonts w:ascii="Times" w:hAnsi="Times"/>
          <w:sz w:val="24"/>
        </w:rPr>
      </w:pPr>
      <w:r w:rsidRPr="00632D22">
        <w:rPr>
          <w:rFonts w:ascii="Times" w:hAnsi="Times"/>
          <w:sz w:val="24"/>
        </w:rPr>
        <w:t>Gradu</w:t>
      </w:r>
      <w:r>
        <w:rPr>
          <w:rFonts w:ascii="Times" w:hAnsi="Times"/>
          <w:sz w:val="24"/>
        </w:rPr>
        <w:t>ate Seminar: Contemporary Fiction of The Southern Cone (Post War to Present Day)</w:t>
      </w:r>
    </w:p>
    <w:p w14:paraId="6772EE07" w14:textId="77777777" w:rsidR="003F1235" w:rsidRDefault="003F1235" w:rsidP="003F1235">
      <w:pPr>
        <w:ind w:left="720" w:hanging="720"/>
        <w:rPr>
          <w:rFonts w:ascii="Times" w:hAnsi="Times"/>
          <w:sz w:val="24"/>
        </w:rPr>
      </w:pPr>
      <w:r w:rsidRPr="00632D22">
        <w:rPr>
          <w:rFonts w:ascii="Times" w:hAnsi="Times"/>
          <w:sz w:val="24"/>
        </w:rPr>
        <w:t>Gradu</w:t>
      </w:r>
      <w:r>
        <w:rPr>
          <w:rFonts w:ascii="Times" w:hAnsi="Times"/>
          <w:sz w:val="24"/>
        </w:rPr>
        <w:t>ate Seminar: Contemporary Literature of the Southern Cone Countries</w:t>
      </w:r>
    </w:p>
    <w:p w14:paraId="3F227914" w14:textId="77777777" w:rsidR="003F1235" w:rsidRDefault="003F1235" w:rsidP="003F1235">
      <w:pPr>
        <w:ind w:left="720" w:hanging="720"/>
        <w:rPr>
          <w:rFonts w:ascii="Times" w:hAnsi="Times"/>
          <w:sz w:val="24"/>
        </w:rPr>
      </w:pPr>
      <w:r w:rsidRPr="00632D22">
        <w:rPr>
          <w:rFonts w:ascii="Times" w:hAnsi="Times"/>
          <w:sz w:val="24"/>
        </w:rPr>
        <w:t>Gradu</w:t>
      </w:r>
      <w:r>
        <w:rPr>
          <w:rFonts w:ascii="Times" w:hAnsi="Times"/>
          <w:sz w:val="24"/>
        </w:rPr>
        <w:t>ate Seminar: Spanish American Theater of the XX century</w:t>
      </w:r>
    </w:p>
    <w:p w14:paraId="288BDBBE" w14:textId="77777777" w:rsidR="003F1235" w:rsidRDefault="003F1235" w:rsidP="003F1235">
      <w:pPr>
        <w:ind w:left="720" w:hanging="720"/>
        <w:rPr>
          <w:rFonts w:ascii="Times" w:hAnsi="Times"/>
          <w:sz w:val="24"/>
        </w:rPr>
      </w:pPr>
      <w:r w:rsidRPr="00632D22">
        <w:rPr>
          <w:rFonts w:ascii="Times" w:hAnsi="Times"/>
          <w:sz w:val="24"/>
        </w:rPr>
        <w:t>Gradu</w:t>
      </w:r>
      <w:r>
        <w:rPr>
          <w:rFonts w:ascii="Times" w:hAnsi="Times"/>
          <w:sz w:val="24"/>
        </w:rPr>
        <w:t>ate Seminar: Contemporary Fiction of Women Writers of the Southern Cone</w:t>
      </w:r>
    </w:p>
    <w:p w14:paraId="1879DBF2" w14:textId="77777777" w:rsidR="003F1235" w:rsidRDefault="003F1235" w:rsidP="003F1235">
      <w:pPr>
        <w:ind w:left="720" w:hanging="720"/>
        <w:rPr>
          <w:rFonts w:ascii="Times" w:hAnsi="Times"/>
          <w:sz w:val="24"/>
        </w:rPr>
      </w:pPr>
      <w:r w:rsidRPr="00632D22">
        <w:rPr>
          <w:rFonts w:ascii="Times" w:hAnsi="Times"/>
          <w:sz w:val="24"/>
        </w:rPr>
        <w:t>Gradu</w:t>
      </w:r>
      <w:r>
        <w:rPr>
          <w:rFonts w:ascii="Times" w:hAnsi="Times"/>
          <w:sz w:val="24"/>
        </w:rPr>
        <w:t>ate Seminar: The Creation of National Identities: 19th Century Spanish American Literature and Culture</w:t>
      </w:r>
    </w:p>
    <w:p w14:paraId="15F7972D" w14:textId="77777777" w:rsidR="003F1235" w:rsidRDefault="003F1235" w:rsidP="003F1235">
      <w:pPr>
        <w:ind w:left="720" w:hanging="720"/>
        <w:rPr>
          <w:rFonts w:ascii="Times" w:hAnsi="Times"/>
          <w:sz w:val="24"/>
        </w:rPr>
      </w:pPr>
      <w:r w:rsidRPr="00632D22">
        <w:rPr>
          <w:rFonts w:ascii="Times" w:hAnsi="Times"/>
          <w:sz w:val="24"/>
        </w:rPr>
        <w:t>Gradu</w:t>
      </w:r>
      <w:r>
        <w:rPr>
          <w:rFonts w:ascii="Times" w:hAnsi="Times"/>
          <w:sz w:val="24"/>
        </w:rPr>
        <w:t>ate Seminar: Spanish American "</w:t>
      </w:r>
      <w:proofErr w:type="spellStart"/>
      <w:r>
        <w:rPr>
          <w:rFonts w:ascii="Times" w:hAnsi="Times"/>
          <w:sz w:val="24"/>
        </w:rPr>
        <w:t>Modernismo</w:t>
      </w:r>
      <w:proofErr w:type="spellEnd"/>
      <w:r>
        <w:rPr>
          <w:rFonts w:ascii="Times" w:hAnsi="Times"/>
          <w:sz w:val="24"/>
        </w:rPr>
        <w:t xml:space="preserve">" and the Modernization of Spanish America (1880s-1910s) </w:t>
      </w:r>
    </w:p>
    <w:p w14:paraId="566F5F08" w14:textId="77777777" w:rsidR="003F1235" w:rsidRDefault="003F1235" w:rsidP="003F1235">
      <w:pPr>
        <w:ind w:left="720" w:hanging="720"/>
        <w:rPr>
          <w:rFonts w:ascii="Times" w:hAnsi="Times"/>
          <w:sz w:val="24"/>
        </w:rPr>
      </w:pPr>
      <w:r w:rsidRPr="00632D22">
        <w:rPr>
          <w:rFonts w:ascii="Times" w:hAnsi="Times"/>
          <w:sz w:val="24"/>
        </w:rPr>
        <w:t>Gradu</w:t>
      </w:r>
      <w:r>
        <w:rPr>
          <w:rFonts w:ascii="Times" w:hAnsi="Times"/>
          <w:sz w:val="24"/>
        </w:rPr>
        <w:t xml:space="preserve">ate Seminar:  Modernization in Latin America: Urban Changes, Technology and Desires at the End of the Nineteenth-Century. </w:t>
      </w:r>
    </w:p>
    <w:p w14:paraId="099D8CE7" w14:textId="77777777" w:rsidR="003F1235" w:rsidRDefault="003F1235" w:rsidP="003F1235">
      <w:pPr>
        <w:ind w:left="720" w:hanging="720"/>
        <w:rPr>
          <w:rFonts w:ascii="Times" w:hAnsi="Times"/>
          <w:sz w:val="24"/>
        </w:rPr>
      </w:pPr>
      <w:r w:rsidRPr="00632D22">
        <w:rPr>
          <w:rFonts w:ascii="Times" w:hAnsi="Times"/>
          <w:sz w:val="24"/>
        </w:rPr>
        <w:lastRenderedPageBreak/>
        <w:t>Gradu</w:t>
      </w:r>
      <w:r>
        <w:rPr>
          <w:rFonts w:ascii="Times" w:hAnsi="Times"/>
          <w:sz w:val="24"/>
        </w:rPr>
        <w:t xml:space="preserve">ate Seminar: </w:t>
      </w:r>
      <w:proofErr w:type="spellStart"/>
      <w:r>
        <w:rPr>
          <w:rFonts w:ascii="Times" w:hAnsi="Times"/>
          <w:sz w:val="24"/>
        </w:rPr>
        <w:t>Ficción</w:t>
      </w:r>
      <w:proofErr w:type="spellEnd"/>
      <w:r>
        <w:rPr>
          <w:rFonts w:ascii="Times" w:hAnsi="Times"/>
          <w:sz w:val="24"/>
        </w:rPr>
        <w:t xml:space="preserve">, </w:t>
      </w:r>
      <w:proofErr w:type="spellStart"/>
      <w:r>
        <w:rPr>
          <w:rFonts w:ascii="Times" w:hAnsi="Times"/>
          <w:sz w:val="24"/>
        </w:rPr>
        <w:t>género</w:t>
      </w:r>
      <w:proofErr w:type="spellEnd"/>
      <w:r>
        <w:rPr>
          <w:rFonts w:ascii="Times" w:hAnsi="Times"/>
          <w:sz w:val="24"/>
        </w:rPr>
        <w:t xml:space="preserve"> e </w:t>
      </w:r>
      <w:proofErr w:type="spellStart"/>
      <w:r>
        <w:rPr>
          <w:rFonts w:ascii="Times" w:hAnsi="Times"/>
          <w:sz w:val="24"/>
        </w:rPr>
        <w:t>historia</w:t>
      </w:r>
      <w:proofErr w:type="spellEnd"/>
      <w:r>
        <w:rPr>
          <w:rFonts w:ascii="Times" w:hAnsi="Times"/>
          <w:sz w:val="24"/>
        </w:rPr>
        <w:t xml:space="preserve"> </w:t>
      </w:r>
      <w:proofErr w:type="spellStart"/>
      <w:r>
        <w:rPr>
          <w:rFonts w:ascii="Times" w:hAnsi="Times"/>
          <w:sz w:val="24"/>
        </w:rPr>
        <w:t>en</w:t>
      </w:r>
      <w:proofErr w:type="spellEnd"/>
      <w:r>
        <w:rPr>
          <w:rFonts w:ascii="Times" w:hAnsi="Times"/>
          <w:sz w:val="24"/>
        </w:rPr>
        <w:t xml:space="preserve"> el </w:t>
      </w:r>
      <w:proofErr w:type="spellStart"/>
      <w:r>
        <w:rPr>
          <w:rFonts w:ascii="Times" w:hAnsi="Times"/>
          <w:sz w:val="24"/>
        </w:rPr>
        <w:t>Cono</w:t>
      </w:r>
      <w:proofErr w:type="spellEnd"/>
      <w:r>
        <w:rPr>
          <w:rFonts w:ascii="Times" w:hAnsi="Times"/>
          <w:sz w:val="24"/>
        </w:rPr>
        <w:t xml:space="preserve"> Sur (Fiction, Gender, and History in the Southern Cone)</w:t>
      </w:r>
    </w:p>
    <w:p w14:paraId="7C3328F8" w14:textId="77777777" w:rsidR="003F1235" w:rsidRDefault="003F1235" w:rsidP="003F1235">
      <w:pPr>
        <w:ind w:left="720" w:hanging="720"/>
        <w:rPr>
          <w:rFonts w:ascii="Times" w:hAnsi="Times"/>
          <w:sz w:val="24"/>
        </w:rPr>
      </w:pPr>
      <w:r>
        <w:rPr>
          <w:rFonts w:ascii="Times" w:hAnsi="Times"/>
          <w:sz w:val="24"/>
        </w:rPr>
        <w:t xml:space="preserve">Graduate Seminar: </w:t>
      </w:r>
      <w:r w:rsidRPr="005960B7">
        <w:rPr>
          <w:rFonts w:ascii="Times" w:hAnsi="Times"/>
          <w:sz w:val="24"/>
        </w:rPr>
        <w:t>Modernization and Modernity in the Rio de la Plata: From Popular Culture to High Cultural Responses</w:t>
      </w:r>
    </w:p>
    <w:p w14:paraId="51B7B4FE" w14:textId="77777777" w:rsidR="003F1235" w:rsidRDefault="003F1235" w:rsidP="003F1235">
      <w:pPr>
        <w:ind w:left="720" w:hanging="720"/>
        <w:rPr>
          <w:rFonts w:ascii="Times New Roman" w:hAnsi="Times New Roman"/>
          <w:b/>
        </w:rPr>
      </w:pPr>
      <w:r>
        <w:rPr>
          <w:rFonts w:ascii="Times" w:hAnsi="Times"/>
          <w:sz w:val="24"/>
        </w:rPr>
        <w:t xml:space="preserve">Graduate Seminar: Working Memories: Revolution, Dictatorship, and Democracy: The Southern Cone 1970-2013 </w:t>
      </w:r>
      <w:r w:rsidRPr="00002231">
        <w:rPr>
          <w:rFonts w:ascii="Times New Roman" w:hAnsi="Times New Roman"/>
          <w:b/>
        </w:rPr>
        <w:t xml:space="preserve"> </w:t>
      </w:r>
    </w:p>
    <w:p w14:paraId="0FA75AB4" w14:textId="77777777" w:rsidR="003F1235" w:rsidRDefault="003F1235" w:rsidP="003F1235">
      <w:pPr>
        <w:ind w:left="720" w:hanging="720"/>
        <w:rPr>
          <w:rFonts w:ascii="Times" w:hAnsi="Times" w:cs="Geneva CY"/>
          <w:sz w:val="24"/>
          <w:szCs w:val="24"/>
        </w:rPr>
      </w:pPr>
      <w:r w:rsidRPr="00F7658A">
        <w:rPr>
          <w:rFonts w:ascii="Times" w:hAnsi="Times" w:cs="Geneva CY"/>
          <w:sz w:val="24"/>
          <w:szCs w:val="24"/>
        </w:rPr>
        <w:t>Graduat</w:t>
      </w:r>
      <w:r>
        <w:rPr>
          <w:rFonts w:ascii="Times" w:hAnsi="Times" w:cs="Geneva CY"/>
          <w:sz w:val="24"/>
          <w:szCs w:val="24"/>
        </w:rPr>
        <w:t>e Seminar: Introduction to Theory and Research in Hispanic Literatures and Cultures</w:t>
      </w:r>
    </w:p>
    <w:p w14:paraId="224F6A7B" w14:textId="77777777" w:rsidR="003F1235" w:rsidRDefault="003F1235" w:rsidP="003F1235">
      <w:pPr>
        <w:ind w:left="720" w:hanging="720"/>
        <w:rPr>
          <w:rFonts w:ascii="Times" w:hAnsi="Times" w:cs="Geneva CY"/>
          <w:sz w:val="24"/>
          <w:szCs w:val="24"/>
        </w:rPr>
      </w:pPr>
      <w:r w:rsidRPr="00632D22">
        <w:rPr>
          <w:rFonts w:ascii="Times" w:hAnsi="Times"/>
          <w:sz w:val="24"/>
        </w:rPr>
        <w:t>Gradu</w:t>
      </w:r>
      <w:r>
        <w:rPr>
          <w:rFonts w:ascii="Times" w:hAnsi="Times"/>
          <w:sz w:val="24"/>
        </w:rPr>
        <w:t>ate Seminar:  Modernization and Modernity in Latin America: Mobility and Circulation of Texts, Bodies, and Ideas</w:t>
      </w:r>
    </w:p>
    <w:p w14:paraId="5BB4C846" w14:textId="77777777" w:rsidR="003F1235" w:rsidRPr="00F7658A" w:rsidRDefault="003F1235" w:rsidP="003F1235">
      <w:pPr>
        <w:ind w:left="720" w:hanging="720"/>
        <w:rPr>
          <w:rFonts w:ascii="Times" w:hAnsi="Times" w:cs="Geneva CY"/>
          <w:sz w:val="24"/>
          <w:szCs w:val="24"/>
        </w:rPr>
      </w:pPr>
      <w:r>
        <w:rPr>
          <w:rFonts w:ascii="Times" w:hAnsi="Times" w:cs="Geneva CY"/>
          <w:sz w:val="24"/>
          <w:szCs w:val="24"/>
        </w:rPr>
        <w:t xml:space="preserve">Graduate Seminar: </w:t>
      </w:r>
      <w:proofErr w:type="spellStart"/>
      <w:r>
        <w:rPr>
          <w:rFonts w:ascii="Times" w:hAnsi="Times"/>
          <w:sz w:val="24"/>
          <w:szCs w:val="24"/>
        </w:rPr>
        <w:t>Luksburg</w:t>
      </w:r>
      <w:proofErr w:type="spellEnd"/>
      <w:r>
        <w:rPr>
          <w:rFonts w:ascii="Times" w:hAnsi="Times"/>
          <w:sz w:val="24"/>
          <w:szCs w:val="24"/>
        </w:rPr>
        <w:t xml:space="preserve"> </w:t>
      </w:r>
      <w:r w:rsidRPr="009766AA">
        <w:rPr>
          <w:rFonts w:ascii="Times" w:hAnsi="Times"/>
          <w:sz w:val="24"/>
          <w:szCs w:val="24"/>
        </w:rPr>
        <w:t>Foundation Graduate Seminar University and Catholicism; Memory Studies as a Project of Cultural Politics</w:t>
      </w:r>
    </w:p>
    <w:p w14:paraId="41740C3B" w14:textId="77777777" w:rsidR="003F1235" w:rsidRDefault="003F1235" w:rsidP="003F1235">
      <w:pPr>
        <w:ind w:left="720" w:hanging="720"/>
        <w:rPr>
          <w:rFonts w:ascii="Times" w:hAnsi="Times"/>
          <w:sz w:val="24"/>
        </w:rPr>
      </w:pPr>
      <w:r w:rsidRPr="00632D22">
        <w:rPr>
          <w:rFonts w:ascii="Times" w:hAnsi="Times"/>
          <w:sz w:val="24"/>
        </w:rPr>
        <w:t>Sen</w:t>
      </w:r>
      <w:r>
        <w:rPr>
          <w:rFonts w:ascii="Times" w:hAnsi="Times"/>
          <w:sz w:val="24"/>
        </w:rPr>
        <w:t>ior Seminar: Latin American Literature in Exile (Southern Cone literature written in exile from 1973 to 1985)</w:t>
      </w:r>
    </w:p>
    <w:p w14:paraId="1C06155E" w14:textId="77777777" w:rsidR="003F1235" w:rsidRDefault="003F1235" w:rsidP="003F1235">
      <w:pPr>
        <w:ind w:left="720" w:hanging="720"/>
        <w:rPr>
          <w:rFonts w:ascii="Times" w:hAnsi="Times"/>
          <w:sz w:val="24"/>
        </w:rPr>
      </w:pPr>
      <w:r w:rsidRPr="00632D22">
        <w:rPr>
          <w:rFonts w:ascii="Times" w:hAnsi="Times"/>
          <w:sz w:val="24"/>
        </w:rPr>
        <w:t>Senior Seminar: 20th Century Great Spanish American Poets</w:t>
      </w:r>
    </w:p>
    <w:p w14:paraId="306E7A23" w14:textId="77777777" w:rsidR="003F1235" w:rsidRDefault="003F1235" w:rsidP="003F1235">
      <w:pPr>
        <w:ind w:left="720" w:hanging="720"/>
        <w:rPr>
          <w:rFonts w:ascii="Times" w:hAnsi="Times"/>
          <w:sz w:val="24"/>
        </w:rPr>
      </w:pPr>
      <w:r w:rsidRPr="00632D22">
        <w:rPr>
          <w:rFonts w:ascii="Times" w:hAnsi="Times"/>
          <w:sz w:val="24"/>
        </w:rPr>
        <w:t>Sen</w:t>
      </w:r>
      <w:r>
        <w:rPr>
          <w:rFonts w:ascii="Times" w:hAnsi="Times"/>
          <w:sz w:val="24"/>
        </w:rPr>
        <w:t xml:space="preserve">ior Seminar: The Most Recent Dramatic Movements in Latin American Theater </w:t>
      </w:r>
      <w:r w:rsidRPr="00632D22">
        <w:rPr>
          <w:rFonts w:ascii="Times" w:hAnsi="Times"/>
          <w:sz w:val="24"/>
        </w:rPr>
        <w:t>(1975-1995)</w:t>
      </w:r>
    </w:p>
    <w:p w14:paraId="19505307" w14:textId="77777777" w:rsidR="003F1235" w:rsidRDefault="003F1235" w:rsidP="003F1235">
      <w:pPr>
        <w:ind w:left="720" w:hanging="720"/>
        <w:rPr>
          <w:rFonts w:ascii="Times" w:hAnsi="Times"/>
          <w:sz w:val="24"/>
        </w:rPr>
      </w:pPr>
      <w:r w:rsidRPr="00632D22">
        <w:rPr>
          <w:rFonts w:ascii="Times" w:hAnsi="Times"/>
          <w:sz w:val="24"/>
        </w:rPr>
        <w:t>Sen</w:t>
      </w:r>
      <w:r>
        <w:rPr>
          <w:rFonts w:ascii="Times" w:hAnsi="Times"/>
          <w:sz w:val="24"/>
        </w:rPr>
        <w:t>ior Seminar: "Does a Nation have a Woman's Face?"  Spanish American Literature of the XIX century</w:t>
      </w:r>
    </w:p>
    <w:p w14:paraId="398E03DE" w14:textId="77777777" w:rsidR="003F1235" w:rsidRDefault="003F1235" w:rsidP="003F1235">
      <w:pPr>
        <w:ind w:left="720" w:hanging="720"/>
        <w:rPr>
          <w:rFonts w:ascii="Times" w:hAnsi="Times"/>
          <w:sz w:val="24"/>
        </w:rPr>
      </w:pPr>
      <w:r>
        <w:rPr>
          <w:rFonts w:ascii="Times" w:hAnsi="Times"/>
          <w:sz w:val="24"/>
        </w:rPr>
        <w:t>Senior Seminar: Working Memories: New Approaches to the 70s and 80s in the Southern Cone</w:t>
      </w:r>
    </w:p>
    <w:p w14:paraId="18372AB3" w14:textId="77777777" w:rsidR="003F1235" w:rsidRDefault="003F1235" w:rsidP="003F1235">
      <w:pPr>
        <w:ind w:left="720" w:hanging="720"/>
        <w:rPr>
          <w:rFonts w:ascii="Times" w:hAnsi="Times"/>
          <w:sz w:val="24"/>
        </w:rPr>
      </w:pPr>
      <w:r w:rsidRPr="00632D22">
        <w:rPr>
          <w:rFonts w:ascii="Times" w:hAnsi="Times"/>
          <w:sz w:val="24"/>
        </w:rPr>
        <w:t>Upper</w:t>
      </w:r>
      <w:r>
        <w:rPr>
          <w:rFonts w:ascii="Times" w:hAnsi="Times"/>
          <w:sz w:val="24"/>
        </w:rPr>
        <w:t>-Undergraduate Level Seminar: "Woman" as Feminine Fantasy: Latin American Contemporary Women's Fiction 19th Century Spanish American Novel</w:t>
      </w:r>
    </w:p>
    <w:p w14:paraId="176DE0B5" w14:textId="77777777" w:rsidR="003F1235" w:rsidRDefault="003F1235" w:rsidP="003F1235">
      <w:pPr>
        <w:ind w:left="720" w:hanging="720"/>
        <w:rPr>
          <w:rFonts w:ascii="Times" w:hAnsi="Times"/>
          <w:sz w:val="24"/>
        </w:rPr>
      </w:pPr>
      <w:r w:rsidRPr="00632D22">
        <w:rPr>
          <w:rFonts w:ascii="Times" w:hAnsi="Times"/>
          <w:sz w:val="24"/>
        </w:rPr>
        <w:t>Upper-</w:t>
      </w:r>
      <w:r>
        <w:rPr>
          <w:rFonts w:ascii="Times" w:hAnsi="Times"/>
          <w:sz w:val="24"/>
        </w:rPr>
        <w:t xml:space="preserve">Undergraduate Level Seminar: Transformations of Feminine Subjectivity in </w:t>
      </w:r>
      <w:r w:rsidRPr="00765141">
        <w:rPr>
          <w:rFonts w:ascii="Times" w:hAnsi="Times"/>
          <w:sz w:val="24"/>
        </w:rPr>
        <w:t>the</w:t>
      </w:r>
      <w:r>
        <w:rPr>
          <w:rFonts w:ascii="Times" w:hAnsi="Times"/>
          <w:sz w:val="24"/>
        </w:rPr>
        <w:t xml:space="preserve"> Second Half of the XX Century: The Southern Cone Countries</w:t>
      </w:r>
    </w:p>
    <w:p w14:paraId="6D5244C3" w14:textId="77777777" w:rsidR="003F1235" w:rsidRDefault="003F1235" w:rsidP="003F1235">
      <w:pPr>
        <w:ind w:left="720" w:hanging="720"/>
        <w:rPr>
          <w:rFonts w:ascii="Times" w:hAnsi="Times"/>
          <w:sz w:val="24"/>
        </w:rPr>
      </w:pPr>
      <w:r w:rsidRPr="00632D22">
        <w:rPr>
          <w:rFonts w:ascii="Times" w:hAnsi="Times"/>
          <w:sz w:val="24"/>
        </w:rPr>
        <w:t>Upper-</w:t>
      </w:r>
      <w:r>
        <w:rPr>
          <w:rFonts w:ascii="Times" w:hAnsi="Times"/>
          <w:sz w:val="24"/>
        </w:rPr>
        <w:t xml:space="preserve">Undergraduate Level Seminar: Women’s Narrative in the Southern Cone </w:t>
      </w:r>
    </w:p>
    <w:p w14:paraId="0824D1D9" w14:textId="77777777" w:rsidR="003F1235" w:rsidRDefault="003F1235" w:rsidP="003F1235">
      <w:pPr>
        <w:ind w:left="720" w:hanging="720"/>
        <w:rPr>
          <w:rFonts w:ascii="Times" w:hAnsi="Times"/>
          <w:sz w:val="24"/>
        </w:rPr>
      </w:pPr>
      <w:r>
        <w:rPr>
          <w:rFonts w:ascii="Times" w:hAnsi="Times"/>
          <w:sz w:val="24"/>
        </w:rPr>
        <w:t xml:space="preserve">This course is part of Notre Dame </w:t>
      </w:r>
      <w:proofErr w:type="spellStart"/>
      <w:r>
        <w:rPr>
          <w:rFonts w:ascii="Times" w:hAnsi="Times"/>
          <w:sz w:val="24"/>
        </w:rPr>
        <w:t>OpenCourseWare</w:t>
      </w:r>
      <w:proofErr w:type="spellEnd"/>
      <w:r>
        <w:rPr>
          <w:rFonts w:ascii="Times" w:hAnsi="Times"/>
          <w:sz w:val="24"/>
        </w:rPr>
        <w:t xml:space="preserve"> (OCW):</w:t>
      </w:r>
    </w:p>
    <w:p w14:paraId="07931F9E" w14:textId="77777777" w:rsidR="003F1235" w:rsidRDefault="004A7636" w:rsidP="003F1235">
      <w:pPr>
        <w:ind w:left="720" w:hanging="720"/>
        <w:rPr>
          <w:rFonts w:ascii="Times" w:hAnsi="Times"/>
          <w:sz w:val="24"/>
        </w:rPr>
      </w:pPr>
      <w:hyperlink r:id="rId16" w:history="1">
        <w:r w:rsidR="003F1235" w:rsidRPr="006F0230">
          <w:rPr>
            <w:rStyle w:val="Hyperlink"/>
            <w:rFonts w:ascii="Times" w:hAnsi="Times"/>
            <w:sz w:val="24"/>
          </w:rPr>
          <w:t>http://ocw.nd.edu/romance-languages-and-literatures/womens-narrative-in-the-southern-cone</w:t>
        </w:r>
      </w:hyperlink>
    </w:p>
    <w:p w14:paraId="3230A333" w14:textId="77777777" w:rsidR="003F1235" w:rsidRPr="00075705" w:rsidRDefault="003F1235" w:rsidP="003F1235">
      <w:pPr>
        <w:ind w:left="720" w:hanging="720"/>
        <w:rPr>
          <w:rFonts w:ascii="Times" w:hAnsi="Times"/>
          <w:sz w:val="24"/>
        </w:rPr>
      </w:pPr>
      <w:r w:rsidRPr="00632D22">
        <w:rPr>
          <w:rFonts w:ascii="Times" w:hAnsi="Times"/>
          <w:sz w:val="24"/>
        </w:rPr>
        <w:t>Upper-</w:t>
      </w:r>
      <w:r>
        <w:rPr>
          <w:rFonts w:ascii="Times" w:hAnsi="Times"/>
          <w:sz w:val="24"/>
        </w:rPr>
        <w:t xml:space="preserve">Undergraduate Level Seminar: Modernization in Latin America: Urban Changes, Technology and Desires at the End of the Nineteenth-Century. </w:t>
      </w:r>
    </w:p>
    <w:p w14:paraId="0EF1BB37" w14:textId="77777777" w:rsidR="003F1235" w:rsidRPr="00075705" w:rsidRDefault="003F1235" w:rsidP="003F1235">
      <w:pPr>
        <w:ind w:left="720" w:hanging="720"/>
        <w:rPr>
          <w:rFonts w:ascii="Times" w:hAnsi="Times"/>
          <w:sz w:val="24"/>
        </w:rPr>
      </w:pPr>
      <w:r w:rsidRPr="00632D22">
        <w:rPr>
          <w:rFonts w:ascii="Times" w:hAnsi="Times"/>
          <w:sz w:val="24"/>
        </w:rPr>
        <w:t>Upper-</w:t>
      </w:r>
      <w:r>
        <w:rPr>
          <w:rFonts w:ascii="Times" w:hAnsi="Times"/>
          <w:sz w:val="24"/>
        </w:rPr>
        <w:t xml:space="preserve">Undergraduate Level Seminar: </w:t>
      </w:r>
      <w:proofErr w:type="spellStart"/>
      <w:r>
        <w:rPr>
          <w:rFonts w:ascii="Times" w:hAnsi="Times"/>
          <w:sz w:val="24"/>
        </w:rPr>
        <w:t>Literatura</w:t>
      </w:r>
      <w:proofErr w:type="spellEnd"/>
      <w:r>
        <w:rPr>
          <w:rFonts w:ascii="Times" w:hAnsi="Times"/>
          <w:sz w:val="24"/>
        </w:rPr>
        <w:t xml:space="preserve">, </w:t>
      </w:r>
      <w:proofErr w:type="spellStart"/>
      <w:r>
        <w:rPr>
          <w:rFonts w:ascii="Times" w:hAnsi="Times"/>
          <w:sz w:val="24"/>
        </w:rPr>
        <w:t>mujeres</w:t>
      </w:r>
      <w:proofErr w:type="spellEnd"/>
      <w:r>
        <w:rPr>
          <w:rFonts w:ascii="Times" w:hAnsi="Times"/>
          <w:sz w:val="24"/>
        </w:rPr>
        <w:t xml:space="preserve"> y </w:t>
      </w:r>
      <w:proofErr w:type="spellStart"/>
      <w:r>
        <w:rPr>
          <w:rFonts w:ascii="Times" w:hAnsi="Times"/>
          <w:sz w:val="24"/>
        </w:rPr>
        <w:t>sociedad</w:t>
      </w:r>
      <w:proofErr w:type="spellEnd"/>
      <w:r>
        <w:rPr>
          <w:rFonts w:ascii="Times" w:hAnsi="Times"/>
          <w:sz w:val="24"/>
        </w:rPr>
        <w:t xml:space="preserve">: El </w:t>
      </w:r>
      <w:proofErr w:type="spellStart"/>
      <w:r>
        <w:rPr>
          <w:rFonts w:ascii="Times" w:hAnsi="Times"/>
          <w:sz w:val="24"/>
        </w:rPr>
        <w:t>Cono</w:t>
      </w:r>
      <w:proofErr w:type="spellEnd"/>
      <w:r>
        <w:rPr>
          <w:rFonts w:ascii="Times" w:hAnsi="Times"/>
          <w:sz w:val="24"/>
        </w:rPr>
        <w:t xml:space="preserve"> Sur </w:t>
      </w:r>
      <w:proofErr w:type="spellStart"/>
      <w:r>
        <w:rPr>
          <w:rFonts w:ascii="Times" w:hAnsi="Times"/>
          <w:sz w:val="24"/>
        </w:rPr>
        <w:t>en</w:t>
      </w:r>
      <w:proofErr w:type="spellEnd"/>
      <w:r>
        <w:rPr>
          <w:rFonts w:ascii="Times" w:hAnsi="Times"/>
          <w:sz w:val="24"/>
        </w:rPr>
        <w:t xml:space="preserve"> el </w:t>
      </w:r>
      <w:proofErr w:type="spellStart"/>
      <w:r>
        <w:rPr>
          <w:rFonts w:ascii="Times" w:hAnsi="Times"/>
          <w:sz w:val="24"/>
        </w:rPr>
        <w:t>siglo</w:t>
      </w:r>
      <w:proofErr w:type="spellEnd"/>
      <w:r>
        <w:rPr>
          <w:rFonts w:ascii="Times" w:hAnsi="Times"/>
          <w:sz w:val="24"/>
        </w:rPr>
        <w:t xml:space="preserve"> XX (Literature, Women, and Society: The Southern Cone in the Twentieth Century)</w:t>
      </w:r>
    </w:p>
    <w:p w14:paraId="6AA7DEBB" w14:textId="77777777" w:rsidR="003F1235" w:rsidRDefault="003F1235" w:rsidP="003F1235">
      <w:pPr>
        <w:rPr>
          <w:rFonts w:ascii="Times" w:hAnsi="Times"/>
          <w:sz w:val="24"/>
        </w:rPr>
      </w:pPr>
      <w:r w:rsidRPr="00632D22">
        <w:rPr>
          <w:rFonts w:ascii="Times" w:hAnsi="Times"/>
          <w:sz w:val="24"/>
        </w:rPr>
        <w:t>Upper-</w:t>
      </w:r>
      <w:r>
        <w:rPr>
          <w:rFonts w:ascii="Times" w:hAnsi="Times"/>
          <w:sz w:val="24"/>
        </w:rPr>
        <w:t>Undergraduate Level Seminar: Gabriela Mistral and Her World</w:t>
      </w:r>
    </w:p>
    <w:p w14:paraId="45189D26" w14:textId="77777777" w:rsidR="003F1235" w:rsidRDefault="003F1235" w:rsidP="003F1235">
      <w:pPr>
        <w:rPr>
          <w:rFonts w:ascii="Times" w:hAnsi="Times"/>
          <w:sz w:val="24"/>
        </w:rPr>
      </w:pPr>
      <w:r w:rsidRPr="00632D22">
        <w:rPr>
          <w:rFonts w:ascii="Times" w:hAnsi="Times"/>
          <w:sz w:val="24"/>
        </w:rPr>
        <w:t>Upper-</w:t>
      </w:r>
      <w:r>
        <w:rPr>
          <w:rFonts w:ascii="Times" w:hAnsi="Times"/>
          <w:sz w:val="24"/>
        </w:rPr>
        <w:t xml:space="preserve">Undergraduate Level Seminar: Working Memories: New Approaches to the 1970s </w:t>
      </w:r>
    </w:p>
    <w:p w14:paraId="5C51A640" w14:textId="77777777" w:rsidR="003F1235" w:rsidRDefault="003F1235" w:rsidP="003F1235">
      <w:pPr>
        <w:rPr>
          <w:rFonts w:ascii="Times" w:hAnsi="Times"/>
          <w:sz w:val="24"/>
        </w:rPr>
      </w:pPr>
      <w:r>
        <w:rPr>
          <w:rFonts w:ascii="Times" w:hAnsi="Times"/>
          <w:sz w:val="24"/>
        </w:rPr>
        <w:tab/>
        <w:t>and 1980s in the Southern Cone</w:t>
      </w:r>
    </w:p>
    <w:p w14:paraId="4363D139" w14:textId="77777777" w:rsidR="003F1235" w:rsidRDefault="003F1235" w:rsidP="003F1235">
      <w:pPr>
        <w:rPr>
          <w:rFonts w:ascii="Times" w:hAnsi="Times"/>
          <w:sz w:val="24"/>
        </w:rPr>
      </w:pPr>
      <w:r w:rsidRPr="00632D22">
        <w:rPr>
          <w:rFonts w:ascii="Times" w:hAnsi="Times"/>
          <w:sz w:val="24"/>
        </w:rPr>
        <w:t>Upper-</w:t>
      </w:r>
      <w:r>
        <w:rPr>
          <w:rFonts w:ascii="Times" w:hAnsi="Times"/>
          <w:sz w:val="24"/>
        </w:rPr>
        <w:t>Undergraduate Level Seminar: The Latin American Women Writers’ Boom</w:t>
      </w:r>
    </w:p>
    <w:p w14:paraId="675E47BA" w14:textId="77777777" w:rsidR="003F1235" w:rsidRDefault="003F1235" w:rsidP="003F1235">
      <w:pPr>
        <w:ind w:left="720" w:hanging="720"/>
        <w:rPr>
          <w:rFonts w:ascii="Times" w:hAnsi="Times"/>
          <w:sz w:val="24"/>
        </w:rPr>
      </w:pPr>
      <w:r w:rsidRPr="00632D22">
        <w:rPr>
          <w:rFonts w:ascii="Times" w:hAnsi="Times"/>
          <w:sz w:val="24"/>
        </w:rPr>
        <w:t>Teachers</w:t>
      </w:r>
      <w:r>
        <w:rPr>
          <w:rFonts w:ascii="Times" w:hAnsi="Times"/>
          <w:sz w:val="24"/>
        </w:rPr>
        <w:t xml:space="preserve"> as Scholars Seminar: Modernization in Latin America: Urban Changes, Technology and Desires at the Turn-of-the Century</w:t>
      </w:r>
    </w:p>
    <w:p w14:paraId="26F2AA7A" w14:textId="77777777" w:rsidR="003F1235" w:rsidRDefault="003F1235" w:rsidP="003F1235">
      <w:pPr>
        <w:ind w:left="720" w:hanging="720"/>
        <w:rPr>
          <w:rFonts w:ascii="Times" w:hAnsi="Times"/>
          <w:sz w:val="24"/>
        </w:rPr>
      </w:pPr>
      <w:r w:rsidRPr="00632D22">
        <w:rPr>
          <w:rFonts w:ascii="Times" w:hAnsi="Times"/>
          <w:sz w:val="24"/>
        </w:rPr>
        <w:t>Upper-</w:t>
      </w:r>
      <w:r>
        <w:rPr>
          <w:rFonts w:ascii="Times" w:hAnsi="Times"/>
          <w:sz w:val="24"/>
        </w:rPr>
        <w:t>Undergraduate Level Seminar: Memory Studies: Critical Directions</w:t>
      </w:r>
    </w:p>
    <w:p w14:paraId="4682C01E" w14:textId="77777777" w:rsidR="003F1235" w:rsidRDefault="003F1235" w:rsidP="003F1235">
      <w:pPr>
        <w:ind w:left="720" w:hanging="720"/>
        <w:rPr>
          <w:rFonts w:ascii="Times" w:hAnsi="Times"/>
          <w:sz w:val="24"/>
        </w:rPr>
      </w:pPr>
    </w:p>
    <w:p w14:paraId="211128C6" w14:textId="77777777" w:rsidR="003F1235" w:rsidRPr="002D0880" w:rsidRDefault="003F1235" w:rsidP="003F1235">
      <w:pPr>
        <w:rPr>
          <w:rFonts w:ascii="Times" w:hAnsi="Times"/>
          <w:b/>
          <w:sz w:val="24"/>
          <w:u w:val="single"/>
        </w:rPr>
      </w:pPr>
      <w:r w:rsidRPr="002D0880">
        <w:rPr>
          <w:rFonts w:ascii="Times" w:hAnsi="Times"/>
          <w:b/>
          <w:sz w:val="24"/>
          <w:u w:val="single"/>
        </w:rPr>
        <w:t>Independent or Directed Studies</w:t>
      </w:r>
    </w:p>
    <w:p w14:paraId="2A5600A8" w14:textId="77777777" w:rsidR="003F1235" w:rsidRDefault="003F1235" w:rsidP="003F1235">
      <w:pPr>
        <w:rPr>
          <w:rFonts w:ascii="Times" w:hAnsi="Times"/>
          <w:sz w:val="24"/>
        </w:rPr>
      </w:pPr>
      <w:r>
        <w:rPr>
          <w:rFonts w:ascii="Times" w:hAnsi="Times"/>
          <w:sz w:val="24"/>
        </w:rPr>
        <w:t>The Imaginary Narrative as a literary genre</w:t>
      </w:r>
    </w:p>
    <w:p w14:paraId="406406DF" w14:textId="77777777" w:rsidR="003F1235" w:rsidRDefault="003F1235" w:rsidP="003F1235">
      <w:pPr>
        <w:rPr>
          <w:rFonts w:ascii="Times" w:hAnsi="Times"/>
          <w:sz w:val="24"/>
        </w:rPr>
      </w:pPr>
      <w:r>
        <w:rPr>
          <w:rFonts w:ascii="Times" w:hAnsi="Times"/>
          <w:sz w:val="24"/>
        </w:rPr>
        <w:t>The Nineteenth-Century Spanish American Novel</w:t>
      </w:r>
    </w:p>
    <w:p w14:paraId="58686AAF" w14:textId="77777777" w:rsidR="003F1235" w:rsidRDefault="003F1235" w:rsidP="003F1235">
      <w:pPr>
        <w:rPr>
          <w:rFonts w:ascii="Times" w:hAnsi="Times"/>
          <w:sz w:val="24"/>
        </w:rPr>
      </w:pPr>
      <w:r>
        <w:rPr>
          <w:rFonts w:ascii="Times" w:hAnsi="Times"/>
          <w:sz w:val="24"/>
        </w:rPr>
        <w:t>The Spanish American Modernist Poetry</w:t>
      </w:r>
    </w:p>
    <w:p w14:paraId="38D194F7" w14:textId="77777777" w:rsidR="003F1235" w:rsidRDefault="003F1235" w:rsidP="003F1235">
      <w:pPr>
        <w:rPr>
          <w:rFonts w:ascii="Times" w:hAnsi="Times"/>
          <w:sz w:val="24"/>
        </w:rPr>
      </w:pPr>
      <w:r>
        <w:rPr>
          <w:rFonts w:ascii="Times" w:hAnsi="Times"/>
          <w:sz w:val="24"/>
        </w:rPr>
        <w:lastRenderedPageBreak/>
        <w:t>The Spanish American Essay</w:t>
      </w:r>
    </w:p>
    <w:p w14:paraId="5B4C95F4" w14:textId="77777777" w:rsidR="003F1235" w:rsidRDefault="003F1235" w:rsidP="003F1235">
      <w:pPr>
        <w:rPr>
          <w:rFonts w:ascii="Times" w:hAnsi="Times"/>
          <w:sz w:val="24"/>
        </w:rPr>
      </w:pPr>
      <w:r>
        <w:rPr>
          <w:rFonts w:ascii="Times" w:hAnsi="Times"/>
          <w:sz w:val="24"/>
        </w:rPr>
        <w:t>The Twentieth- Century Fiction of the Southern Cone</w:t>
      </w:r>
    </w:p>
    <w:p w14:paraId="2421A3C2" w14:textId="77777777" w:rsidR="003F1235" w:rsidRDefault="003F1235" w:rsidP="003F1235">
      <w:pPr>
        <w:rPr>
          <w:rFonts w:ascii="Times" w:hAnsi="Times"/>
          <w:sz w:val="24"/>
        </w:rPr>
      </w:pPr>
      <w:r>
        <w:rPr>
          <w:rFonts w:ascii="Times" w:hAnsi="Times"/>
          <w:sz w:val="24"/>
        </w:rPr>
        <w:t>Dictatorship and Literature in Latin America</w:t>
      </w:r>
    </w:p>
    <w:p w14:paraId="39941574" w14:textId="77777777" w:rsidR="003F1235" w:rsidRDefault="003F1235" w:rsidP="003F1235">
      <w:pPr>
        <w:rPr>
          <w:rFonts w:ascii="Times" w:hAnsi="Times"/>
          <w:sz w:val="24"/>
        </w:rPr>
      </w:pPr>
    </w:p>
    <w:p w14:paraId="0107E407" w14:textId="77777777" w:rsidR="003F1235" w:rsidRPr="002D0880" w:rsidRDefault="003F1235" w:rsidP="003F1235">
      <w:pPr>
        <w:rPr>
          <w:rFonts w:ascii="Times" w:hAnsi="Times"/>
          <w:b/>
          <w:sz w:val="24"/>
          <w:u w:val="single"/>
        </w:rPr>
      </w:pPr>
      <w:r>
        <w:rPr>
          <w:rFonts w:ascii="Times" w:hAnsi="Times"/>
          <w:b/>
          <w:sz w:val="24"/>
          <w:u w:val="single"/>
        </w:rPr>
        <w:t>Ph.D. in SPANISH</w:t>
      </w:r>
      <w:r w:rsidRPr="002D0880">
        <w:rPr>
          <w:rFonts w:ascii="Times" w:hAnsi="Times"/>
          <w:b/>
          <w:sz w:val="24"/>
          <w:u w:val="single"/>
        </w:rPr>
        <w:t xml:space="preserve"> PROGRAM</w:t>
      </w:r>
    </w:p>
    <w:p w14:paraId="26C38EB3" w14:textId="77777777" w:rsidR="003F1235" w:rsidRDefault="003F1235" w:rsidP="003F1235">
      <w:pPr>
        <w:rPr>
          <w:rFonts w:ascii="Times" w:hAnsi="Times"/>
          <w:b/>
          <w:sz w:val="24"/>
        </w:rPr>
      </w:pPr>
      <w:r w:rsidRPr="00D12E1B">
        <w:rPr>
          <w:rFonts w:ascii="Times" w:hAnsi="Times"/>
          <w:b/>
          <w:sz w:val="24"/>
        </w:rPr>
        <w:t>Dissertation Director:</w:t>
      </w:r>
    </w:p>
    <w:p w14:paraId="37463EAC" w14:textId="183BBB34" w:rsidR="003F1235" w:rsidRPr="00444D11" w:rsidRDefault="003F1235" w:rsidP="003F1235">
      <w:pPr>
        <w:rPr>
          <w:rFonts w:ascii="Times" w:hAnsi="Times"/>
          <w:sz w:val="24"/>
        </w:rPr>
      </w:pPr>
      <w:r w:rsidRPr="00035E92">
        <w:rPr>
          <w:rFonts w:ascii="Times" w:hAnsi="Times"/>
          <w:b/>
          <w:bCs/>
          <w:sz w:val="24"/>
        </w:rPr>
        <w:t xml:space="preserve">Marisol Fonseca </w:t>
      </w:r>
      <w:proofErr w:type="spellStart"/>
      <w:r w:rsidRPr="00035E92">
        <w:rPr>
          <w:rFonts w:ascii="Times" w:hAnsi="Times"/>
          <w:b/>
          <w:bCs/>
          <w:sz w:val="24"/>
        </w:rPr>
        <w:t>Mal</w:t>
      </w:r>
      <w:r w:rsidR="009033B6">
        <w:rPr>
          <w:rFonts w:ascii="Times" w:hAnsi="Times"/>
          <w:b/>
          <w:bCs/>
          <w:sz w:val="24"/>
        </w:rPr>
        <w:t>a</w:t>
      </w:r>
      <w:r w:rsidRPr="00035E92">
        <w:rPr>
          <w:rFonts w:ascii="Times" w:hAnsi="Times"/>
          <w:b/>
          <w:bCs/>
          <w:sz w:val="24"/>
        </w:rPr>
        <w:t>vasi</w:t>
      </w:r>
      <w:proofErr w:type="spellEnd"/>
      <w:r>
        <w:rPr>
          <w:rFonts w:ascii="Times" w:hAnsi="Times"/>
          <w:sz w:val="24"/>
        </w:rPr>
        <w:t xml:space="preserve">: “Beyond the Panopticon: Alternative Mobilities and Visual Models in Women’s Literature of the Southern Cone.” Her dissertation was approved with commendation in August, 2019. Dr. Fonseca is a </w:t>
      </w:r>
      <w:r w:rsidR="00314D14">
        <w:rPr>
          <w:rFonts w:ascii="Times" w:hAnsi="Times"/>
          <w:sz w:val="24"/>
        </w:rPr>
        <w:t>Visiting Assistant Professor</w:t>
      </w:r>
      <w:r>
        <w:rPr>
          <w:rFonts w:ascii="Times" w:hAnsi="Times"/>
          <w:sz w:val="24"/>
        </w:rPr>
        <w:t xml:space="preserve"> </w:t>
      </w:r>
      <w:r w:rsidR="00314D14">
        <w:rPr>
          <w:rFonts w:ascii="Times" w:hAnsi="Times"/>
          <w:sz w:val="24"/>
        </w:rPr>
        <w:t>at</w:t>
      </w:r>
      <w:r>
        <w:rPr>
          <w:rFonts w:ascii="Times" w:hAnsi="Times"/>
          <w:sz w:val="24"/>
        </w:rPr>
        <w:t xml:space="preserve"> </w:t>
      </w:r>
      <w:r w:rsidR="00314D14">
        <w:rPr>
          <w:rFonts w:ascii="Times" w:hAnsi="Times"/>
          <w:sz w:val="24"/>
        </w:rPr>
        <w:t>Colgate</w:t>
      </w:r>
      <w:r>
        <w:rPr>
          <w:rFonts w:ascii="Times" w:hAnsi="Times"/>
          <w:sz w:val="24"/>
        </w:rPr>
        <w:t xml:space="preserve"> University.</w:t>
      </w:r>
      <w:r>
        <w:rPr>
          <w:rFonts w:ascii="Times" w:hAnsi="Times"/>
          <w:sz w:val="24"/>
        </w:rPr>
        <w:br/>
      </w:r>
    </w:p>
    <w:p w14:paraId="1CDF2311" w14:textId="77777777" w:rsidR="003F1235" w:rsidRDefault="003F1235" w:rsidP="003F1235">
      <w:pPr>
        <w:rPr>
          <w:rFonts w:ascii="Times" w:hAnsi="Times"/>
          <w:sz w:val="24"/>
        </w:rPr>
      </w:pPr>
      <w:r>
        <w:rPr>
          <w:rFonts w:ascii="Times" w:hAnsi="Times"/>
          <w:b/>
          <w:sz w:val="24"/>
        </w:rPr>
        <w:t xml:space="preserve">Catherine M. Brix: </w:t>
      </w:r>
      <w:r>
        <w:rPr>
          <w:rFonts w:ascii="Times" w:hAnsi="Times"/>
          <w:sz w:val="24"/>
        </w:rPr>
        <w:t>“Transformative (Re) Inscriptions: Traumatic Memories and Testimonio in Chile.” Her dissertation was approved with commendation in April, 2019. Dr. Brix is an adjunct assistant teaching professor of Spanish at the University of Notre Dame.</w:t>
      </w:r>
    </w:p>
    <w:p w14:paraId="3751056A" w14:textId="77777777" w:rsidR="003F1235" w:rsidRPr="006372A8" w:rsidRDefault="003F1235" w:rsidP="003F1235">
      <w:pPr>
        <w:rPr>
          <w:rFonts w:ascii="Times" w:hAnsi="Times"/>
          <w:sz w:val="24"/>
        </w:rPr>
      </w:pPr>
    </w:p>
    <w:p w14:paraId="3A497CDD" w14:textId="77777777" w:rsidR="003F1235" w:rsidRDefault="003F1235" w:rsidP="003F1235">
      <w:pPr>
        <w:rPr>
          <w:rFonts w:ascii="Times" w:hAnsi="Times"/>
          <w:sz w:val="24"/>
        </w:rPr>
      </w:pPr>
      <w:r>
        <w:rPr>
          <w:rFonts w:ascii="Times" w:hAnsi="Times"/>
          <w:b/>
          <w:sz w:val="24"/>
        </w:rPr>
        <w:t xml:space="preserve">Luis Alberto Bravo </w:t>
      </w:r>
      <w:proofErr w:type="spellStart"/>
      <w:r>
        <w:rPr>
          <w:rFonts w:ascii="Times" w:hAnsi="Times"/>
          <w:b/>
          <w:sz w:val="24"/>
        </w:rPr>
        <w:t>Galassi</w:t>
      </w:r>
      <w:proofErr w:type="spellEnd"/>
      <w:r>
        <w:rPr>
          <w:rFonts w:ascii="Times" w:hAnsi="Times"/>
          <w:b/>
          <w:sz w:val="24"/>
        </w:rPr>
        <w:t xml:space="preserve">: </w:t>
      </w:r>
      <w:r>
        <w:rPr>
          <w:rFonts w:ascii="Times" w:hAnsi="Times"/>
          <w:sz w:val="24"/>
        </w:rPr>
        <w:t>“</w:t>
      </w:r>
      <w:proofErr w:type="spellStart"/>
      <w:r>
        <w:rPr>
          <w:rFonts w:ascii="Times" w:hAnsi="Times"/>
          <w:sz w:val="24"/>
        </w:rPr>
        <w:t>Poéticas</w:t>
      </w:r>
      <w:proofErr w:type="spellEnd"/>
      <w:r>
        <w:rPr>
          <w:rFonts w:ascii="Times" w:hAnsi="Times"/>
          <w:sz w:val="24"/>
        </w:rPr>
        <w:t xml:space="preserve"> de la </w:t>
      </w:r>
      <w:proofErr w:type="spellStart"/>
      <w:r>
        <w:rPr>
          <w:rFonts w:ascii="Times" w:hAnsi="Times"/>
          <w:sz w:val="24"/>
        </w:rPr>
        <w:t>liberación</w:t>
      </w:r>
      <w:proofErr w:type="spellEnd"/>
      <w:r>
        <w:rPr>
          <w:rFonts w:ascii="Times" w:hAnsi="Times"/>
          <w:sz w:val="24"/>
        </w:rPr>
        <w:t xml:space="preserve">: la </w:t>
      </w:r>
      <w:proofErr w:type="spellStart"/>
      <w:r>
        <w:rPr>
          <w:rFonts w:ascii="Times" w:hAnsi="Times"/>
          <w:sz w:val="24"/>
        </w:rPr>
        <w:t>escritura</w:t>
      </w:r>
      <w:proofErr w:type="spellEnd"/>
      <w:r>
        <w:rPr>
          <w:rFonts w:ascii="Times" w:hAnsi="Times"/>
          <w:sz w:val="24"/>
        </w:rPr>
        <w:t xml:space="preserve"> de </w:t>
      </w:r>
      <w:proofErr w:type="spellStart"/>
      <w:r>
        <w:rPr>
          <w:rFonts w:ascii="Times" w:hAnsi="Times"/>
          <w:sz w:val="24"/>
        </w:rPr>
        <w:t>Ibero</w:t>
      </w:r>
      <w:proofErr w:type="spellEnd"/>
      <w:r>
        <w:rPr>
          <w:rFonts w:ascii="Times" w:hAnsi="Times"/>
          <w:sz w:val="24"/>
        </w:rPr>
        <w:t xml:space="preserve"> Gutiérrez y el 68 </w:t>
      </w:r>
      <w:proofErr w:type="spellStart"/>
      <w:r>
        <w:rPr>
          <w:rFonts w:ascii="Times" w:hAnsi="Times"/>
          <w:sz w:val="24"/>
        </w:rPr>
        <w:t>en</w:t>
      </w:r>
      <w:proofErr w:type="spellEnd"/>
      <w:r>
        <w:rPr>
          <w:rFonts w:ascii="Times" w:hAnsi="Times"/>
          <w:sz w:val="24"/>
        </w:rPr>
        <w:t xml:space="preserve"> clave </w:t>
      </w:r>
      <w:proofErr w:type="spellStart"/>
      <w:r>
        <w:rPr>
          <w:rFonts w:ascii="Times" w:hAnsi="Times"/>
          <w:sz w:val="24"/>
        </w:rPr>
        <w:t>latinoamericana</w:t>
      </w:r>
      <w:proofErr w:type="spellEnd"/>
      <w:r>
        <w:rPr>
          <w:rFonts w:ascii="Times" w:hAnsi="Times"/>
          <w:sz w:val="24"/>
        </w:rPr>
        <w:t xml:space="preserve">.” His dissertation was approved with commendation, August 2018. He </w:t>
      </w:r>
      <w:r w:rsidRPr="00A42FD5">
        <w:rPr>
          <w:rFonts w:ascii="Times" w:hAnsi="Times"/>
          <w:sz w:val="24"/>
        </w:rPr>
        <w:t>received the 20</w:t>
      </w:r>
      <w:r>
        <w:rPr>
          <w:rFonts w:ascii="Times" w:hAnsi="Times"/>
          <w:sz w:val="24"/>
        </w:rPr>
        <w:t>1</w:t>
      </w:r>
      <w:r w:rsidRPr="00A42FD5">
        <w:rPr>
          <w:rFonts w:ascii="Times" w:hAnsi="Times"/>
          <w:sz w:val="24"/>
        </w:rPr>
        <w:t xml:space="preserve">8 </w:t>
      </w:r>
      <w:proofErr w:type="spellStart"/>
      <w:r w:rsidRPr="00A42FD5">
        <w:rPr>
          <w:rFonts w:ascii="Times" w:hAnsi="Times"/>
          <w:sz w:val="24"/>
        </w:rPr>
        <w:t>Shaheen</w:t>
      </w:r>
      <w:proofErr w:type="spellEnd"/>
      <w:r w:rsidRPr="00A42FD5">
        <w:rPr>
          <w:rFonts w:ascii="Times" w:hAnsi="Times"/>
          <w:sz w:val="24"/>
        </w:rPr>
        <w:t xml:space="preserve"> Graduate School Award in the Humanities at the University of Notre Dame, the highest recognition in academics that the Graduate School bestows to a recent Ph.D. </w:t>
      </w:r>
      <w:r>
        <w:rPr>
          <w:rFonts w:ascii="Times" w:hAnsi="Times"/>
          <w:sz w:val="24"/>
        </w:rPr>
        <w:t xml:space="preserve">Dr. Bravo is an Associate Professor of Iberian American Literature and Universal Literature at the Instituto de </w:t>
      </w:r>
      <w:proofErr w:type="spellStart"/>
      <w:r>
        <w:rPr>
          <w:rFonts w:ascii="Times" w:hAnsi="Times"/>
          <w:sz w:val="24"/>
        </w:rPr>
        <w:t>Profesores</w:t>
      </w:r>
      <w:proofErr w:type="spellEnd"/>
      <w:r>
        <w:rPr>
          <w:rFonts w:ascii="Times" w:hAnsi="Times"/>
          <w:sz w:val="24"/>
        </w:rPr>
        <w:t xml:space="preserve"> Artigas and the Universidad de Montevideo, Montevideo, Uruguay.</w:t>
      </w:r>
    </w:p>
    <w:p w14:paraId="3047FD75" w14:textId="77777777" w:rsidR="003F1235" w:rsidRDefault="003F1235" w:rsidP="003F1235">
      <w:pPr>
        <w:rPr>
          <w:rFonts w:ascii="Times" w:hAnsi="Times"/>
          <w:sz w:val="24"/>
        </w:rPr>
      </w:pPr>
    </w:p>
    <w:p w14:paraId="54D33CCE" w14:textId="77777777" w:rsidR="003F1235" w:rsidRPr="00FF6547" w:rsidRDefault="003F1235" w:rsidP="003F1235">
      <w:pPr>
        <w:rPr>
          <w:rFonts w:ascii="Times" w:hAnsi="Times"/>
          <w:b/>
          <w:sz w:val="24"/>
        </w:rPr>
      </w:pPr>
      <w:r w:rsidRPr="00FF6547">
        <w:rPr>
          <w:rFonts w:ascii="Times" w:hAnsi="Times"/>
          <w:b/>
          <w:sz w:val="24"/>
        </w:rPr>
        <w:t>Ingrid Luna López:</w:t>
      </w:r>
      <w:r>
        <w:rPr>
          <w:rFonts w:ascii="Times" w:hAnsi="Times"/>
          <w:b/>
          <w:sz w:val="24"/>
        </w:rPr>
        <w:t xml:space="preserve"> </w:t>
      </w:r>
      <w:r w:rsidRPr="00FF6547">
        <w:rPr>
          <w:rFonts w:ascii="Times" w:hAnsi="Times"/>
          <w:sz w:val="24"/>
        </w:rPr>
        <w:t>“</w:t>
      </w:r>
      <w:proofErr w:type="spellStart"/>
      <w:r>
        <w:rPr>
          <w:rFonts w:ascii="Times" w:hAnsi="Times"/>
          <w:sz w:val="24"/>
        </w:rPr>
        <w:t>Carnaval</w:t>
      </w:r>
      <w:proofErr w:type="spellEnd"/>
      <w:r>
        <w:rPr>
          <w:rFonts w:ascii="Times" w:hAnsi="Times"/>
          <w:sz w:val="24"/>
        </w:rPr>
        <w:t xml:space="preserve">, fiesta popular y </w:t>
      </w:r>
      <w:proofErr w:type="spellStart"/>
      <w:r>
        <w:rPr>
          <w:rFonts w:ascii="Times" w:hAnsi="Times"/>
          <w:sz w:val="24"/>
        </w:rPr>
        <w:t>cultura</w:t>
      </w:r>
      <w:proofErr w:type="spellEnd"/>
      <w:r>
        <w:rPr>
          <w:rFonts w:ascii="Times" w:hAnsi="Times"/>
          <w:sz w:val="24"/>
        </w:rPr>
        <w:t xml:space="preserve"> </w:t>
      </w:r>
      <w:proofErr w:type="spellStart"/>
      <w:r>
        <w:rPr>
          <w:rFonts w:ascii="Times" w:hAnsi="Times"/>
          <w:sz w:val="24"/>
        </w:rPr>
        <w:t>letrada</w:t>
      </w:r>
      <w:proofErr w:type="spellEnd"/>
      <w:r>
        <w:rPr>
          <w:rFonts w:ascii="Times" w:hAnsi="Times"/>
          <w:sz w:val="24"/>
        </w:rPr>
        <w:t xml:space="preserve"> </w:t>
      </w:r>
      <w:proofErr w:type="spellStart"/>
      <w:r>
        <w:rPr>
          <w:rFonts w:ascii="Times" w:hAnsi="Times"/>
          <w:sz w:val="24"/>
        </w:rPr>
        <w:t>en</w:t>
      </w:r>
      <w:proofErr w:type="spellEnd"/>
      <w:r>
        <w:rPr>
          <w:rFonts w:ascii="Times" w:hAnsi="Times"/>
          <w:sz w:val="24"/>
        </w:rPr>
        <w:t xml:space="preserve"> la </w:t>
      </w:r>
      <w:proofErr w:type="spellStart"/>
      <w:r>
        <w:rPr>
          <w:rFonts w:ascii="Times" w:hAnsi="Times"/>
          <w:sz w:val="24"/>
        </w:rPr>
        <w:t>región</w:t>
      </w:r>
      <w:proofErr w:type="spellEnd"/>
      <w:r>
        <w:rPr>
          <w:rFonts w:ascii="Times" w:hAnsi="Times"/>
          <w:sz w:val="24"/>
        </w:rPr>
        <w:t xml:space="preserve"> </w:t>
      </w:r>
      <w:proofErr w:type="spellStart"/>
      <w:r>
        <w:rPr>
          <w:rFonts w:ascii="Times" w:hAnsi="Times"/>
          <w:sz w:val="24"/>
        </w:rPr>
        <w:t>andina</w:t>
      </w:r>
      <w:proofErr w:type="spellEnd"/>
      <w:r>
        <w:rPr>
          <w:rFonts w:ascii="Times" w:hAnsi="Times"/>
          <w:sz w:val="24"/>
        </w:rPr>
        <w:t xml:space="preserve">.” </w:t>
      </w:r>
      <w:r w:rsidRPr="00D5638B">
        <w:rPr>
          <w:rFonts w:ascii="Times" w:hAnsi="Times"/>
          <w:b/>
          <w:sz w:val="24"/>
        </w:rPr>
        <w:t xml:space="preserve">Co-Director with Professor Carlos </w:t>
      </w:r>
      <w:proofErr w:type="spellStart"/>
      <w:r w:rsidRPr="00D5638B">
        <w:rPr>
          <w:rFonts w:ascii="Times" w:hAnsi="Times"/>
          <w:b/>
          <w:sz w:val="24"/>
        </w:rPr>
        <w:t>Jáuregui</w:t>
      </w:r>
      <w:proofErr w:type="spellEnd"/>
      <w:r>
        <w:rPr>
          <w:rFonts w:ascii="Times" w:hAnsi="Times"/>
          <w:sz w:val="24"/>
        </w:rPr>
        <w:t>. Her dissertation was approved in May 2018.</w:t>
      </w:r>
    </w:p>
    <w:p w14:paraId="46D099BB" w14:textId="77777777" w:rsidR="003F1235" w:rsidRDefault="003F1235" w:rsidP="003F1235">
      <w:pPr>
        <w:rPr>
          <w:rFonts w:ascii="Times" w:hAnsi="Times"/>
          <w:sz w:val="24"/>
        </w:rPr>
      </w:pPr>
    </w:p>
    <w:p w14:paraId="4BA66E2E" w14:textId="77777777" w:rsidR="003F1235" w:rsidRDefault="003F1235" w:rsidP="003F1235">
      <w:pPr>
        <w:pStyle w:val="Heading1"/>
        <w:rPr>
          <w:u w:val="single"/>
        </w:rPr>
      </w:pPr>
      <w:r w:rsidRPr="002D0880">
        <w:rPr>
          <w:u w:val="single"/>
        </w:rPr>
        <w:t>Graduate Student Committees</w:t>
      </w:r>
    </w:p>
    <w:p w14:paraId="4ADDACFB" w14:textId="77777777" w:rsidR="003F1235" w:rsidRPr="00444D11" w:rsidRDefault="003F1235" w:rsidP="003F1235">
      <w:pPr>
        <w:rPr>
          <w:rFonts w:ascii="Times" w:hAnsi="Times"/>
          <w:sz w:val="24"/>
          <w:szCs w:val="24"/>
        </w:rPr>
      </w:pPr>
      <w:r w:rsidRPr="00444D11">
        <w:rPr>
          <w:rFonts w:ascii="Times" w:hAnsi="Times"/>
          <w:b/>
          <w:bCs/>
          <w:sz w:val="24"/>
          <w:szCs w:val="24"/>
        </w:rPr>
        <w:t>Examiner</w:t>
      </w:r>
      <w:r w:rsidRPr="00444D11">
        <w:rPr>
          <w:rFonts w:ascii="Times" w:hAnsi="Times"/>
          <w:sz w:val="24"/>
          <w:szCs w:val="24"/>
        </w:rPr>
        <w:t>,</w:t>
      </w:r>
      <w:r>
        <w:rPr>
          <w:rFonts w:ascii="Times" w:hAnsi="Times"/>
          <w:sz w:val="24"/>
          <w:szCs w:val="24"/>
        </w:rPr>
        <w:t xml:space="preserve"> </w:t>
      </w:r>
      <w:r>
        <w:rPr>
          <w:rFonts w:ascii="Times" w:hAnsi="Times"/>
          <w:sz w:val="24"/>
        </w:rPr>
        <w:t xml:space="preserve">Ph.D. in Spanish Dissertation Defense: Paola </w:t>
      </w:r>
      <w:proofErr w:type="spellStart"/>
      <w:r>
        <w:rPr>
          <w:rFonts w:ascii="Times" w:hAnsi="Times"/>
          <w:sz w:val="24"/>
        </w:rPr>
        <w:t>Uparela</w:t>
      </w:r>
      <w:proofErr w:type="spellEnd"/>
    </w:p>
    <w:p w14:paraId="354203F5" w14:textId="77777777" w:rsidR="003F1235" w:rsidRPr="00D56540" w:rsidRDefault="003F1235" w:rsidP="003F1235">
      <w:r w:rsidRPr="004D0E6F">
        <w:rPr>
          <w:rFonts w:ascii="Times" w:hAnsi="Times"/>
          <w:b/>
          <w:sz w:val="24"/>
          <w:szCs w:val="24"/>
        </w:rPr>
        <w:t>Examiner</w:t>
      </w:r>
      <w:r>
        <w:rPr>
          <w:rFonts w:ascii="Times" w:hAnsi="Times"/>
          <w:b/>
          <w:sz w:val="24"/>
          <w:szCs w:val="24"/>
        </w:rPr>
        <w:t xml:space="preserve"> and Co-Director</w:t>
      </w:r>
      <w:r>
        <w:rPr>
          <w:rFonts w:ascii="Times" w:hAnsi="Times"/>
          <w:sz w:val="24"/>
        </w:rPr>
        <w:t>, Ph.D. in Spanish Dissertation Defense: Ingrid Luna López</w:t>
      </w:r>
    </w:p>
    <w:p w14:paraId="409EA1A0" w14:textId="77777777" w:rsidR="003F1235" w:rsidRDefault="003F1235" w:rsidP="003F1235">
      <w:pPr>
        <w:rPr>
          <w:rFonts w:ascii="Times" w:hAnsi="Times"/>
          <w:sz w:val="24"/>
        </w:rPr>
      </w:pPr>
      <w:r w:rsidRPr="004D0E6F">
        <w:rPr>
          <w:rFonts w:ascii="Times" w:hAnsi="Times"/>
          <w:b/>
          <w:sz w:val="24"/>
          <w:szCs w:val="24"/>
        </w:rPr>
        <w:t>Examiner</w:t>
      </w:r>
      <w:r>
        <w:rPr>
          <w:rFonts w:ascii="Times" w:hAnsi="Times"/>
          <w:sz w:val="24"/>
        </w:rPr>
        <w:t>, Ph.D. in Spanish Dissertation Defense: Santiago Quintero</w:t>
      </w:r>
    </w:p>
    <w:p w14:paraId="20AB45E0" w14:textId="77777777" w:rsidR="003F1235" w:rsidRPr="00271B74" w:rsidRDefault="003F1235" w:rsidP="003F1235"/>
    <w:p w14:paraId="65A4788A" w14:textId="77777777" w:rsidR="003F1235" w:rsidRDefault="003F1235" w:rsidP="003F1235">
      <w:pPr>
        <w:rPr>
          <w:rFonts w:ascii="Times" w:hAnsi="Times"/>
          <w:b/>
          <w:sz w:val="24"/>
        </w:rPr>
      </w:pPr>
      <w:r w:rsidRPr="002D0880">
        <w:rPr>
          <w:rFonts w:ascii="Times" w:hAnsi="Times"/>
          <w:b/>
          <w:sz w:val="24"/>
        </w:rPr>
        <w:t>Director</w:t>
      </w:r>
      <w:r>
        <w:rPr>
          <w:rFonts w:ascii="Times" w:hAnsi="Times"/>
          <w:sz w:val="24"/>
        </w:rPr>
        <w:t xml:space="preserve">, Ph.D. in Spanish Defense of Dissertation Proposal: Ruth </w:t>
      </w:r>
      <w:proofErr w:type="spellStart"/>
      <w:r>
        <w:rPr>
          <w:rFonts w:ascii="Times" w:hAnsi="Times"/>
          <w:sz w:val="24"/>
        </w:rPr>
        <w:t>Solarte</w:t>
      </w:r>
      <w:proofErr w:type="spellEnd"/>
    </w:p>
    <w:p w14:paraId="71B141FD" w14:textId="77777777" w:rsidR="003F1235" w:rsidRDefault="003F1235" w:rsidP="003F1235">
      <w:pPr>
        <w:rPr>
          <w:rFonts w:ascii="Times" w:hAnsi="Times"/>
          <w:sz w:val="24"/>
        </w:rPr>
      </w:pPr>
      <w:r w:rsidRPr="002D0880">
        <w:rPr>
          <w:rFonts w:ascii="Times" w:hAnsi="Times"/>
          <w:b/>
          <w:sz w:val="24"/>
        </w:rPr>
        <w:t>Director</w:t>
      </w:r>
      <w:r>
        <w:rPr>
          <w:rFonts w:ascii="Times" w:hAnsi="Times"/>
          <w:sz w:val="24"/>
        </w:rPr>
        <w:t>, Ph.D. in Spanish Exam and Defense of Dissertation Proposal: Catherine Brix</w:t>
      </w:r>
    </w:p>
    <w:p w14:paraId="383D6A6A" w14:textId="77777777" w:rsidR="003F1235" w:rsidRDefault="003F1235" w:rsidP="003F1235">
      <w:pPr>
        <w:rPr>
          <w:rFonts w:ascii="Times" w:hAnsi="Times"/>
          <w:sz w:val="24"/>
        </w:rPr>
      </w:pPr>
    </w:p>
    <w:p w14:paraId="272846BE" w14:textId="77777777" w:rsidR="003F1235" w:rsidRPr="00C55054" w:rsidRDefault="003F1235" w:rsidP="003F1235">
      <w:r w:rsidRPr="004D0E6F">
        <w:rPr>
          <w:rFonts w:ascii="Times" w:hAnsi="Times"/>
          <w:b/>
          <w:sz w:val="24"/>
          <w:szCs w:val="24"/>
        </w:rPr>
        <w:t>Examiner</w:t>
      </w:r>
      <w:r>
        <w:rPr>
          <w:rFonts w:ascii="Times" w:hAnsi="Times"/>
          <w:sz w:val="24"/>
        </w:rPr>
        <w:t xml:space="preserve">, Ph.D. in Spanish Exam and Defense of Dissertation Proposal: Paola </w:t>
      </w:r>
      <w:proofErr w:type="spellStart"/>
      <w:r>
        <w:rPr>
          <w:rFonts w:ascii="Times" w:hAnsi="Times"/>
          <w:sz w:val="24"/>
        </w:rPr>
        <w:t>Uparela</w:t>
      </w:r>
      <w:proofErr w:type="spellEnd"/>
    </w:p>
    <w:p w14:paraId="4F2E9F85" w14:textId="77777777" w:rsidR="003F1235" w:rsidRPr="00271B74" w:rsidRDefault="003F1235" w:rsidP="003F1235">
      <w:r w:rsidRPr="004D0E6F">
        <w:rPr>
          <w:rFonts w:ascii="Times" w:hAnsi="Times"/>
          <w:b/>
          <w:sz w:val="24"/>
          <w:szCs w:val="24"/>
        </w:rPr>
        <w:t>Examiner</w:t>
      </w:r>
      <w:r>
        <w:rPr>
          <w:rFonts w:ascii="Times" w:hAnsi="Times"/>
          <w:sz w:val="24"/>
        </w:rPr>
        <w:t>, Ph.D. in Spanish Exam and Defense of Dissertation Proposal: Ingrid Luna</w:t>
      </w:r>
    </w:p>
    <w:p w14:paraId="4AAA8982" w14:textId="77777777" w:rsidR="003F1235" w:rsidRDefault="003F1235" w:rsidP="003F1235">
      <w:pPr>
        <w:rPr>
          <w:rFonts w:ascii="Times" w:hAnsi="Times"/>
          <w:sz w:val="24"/>
        </w:rPr>
      </w:pPr>
    </w:p>
    <w:p w14:paraId="0B6A120D" w14:textId="77777777" w:rsidR="003F1235" w:rsidRPr="002D0880" w:rsidRDefault="003F1235" w:rsidP="003F1235">
      <w:pPr>
        <w:rPr>
          <w:rFonts w:ascii="Times" w:hAnsi="Times"/>
          <w:b/>
          <w:sz w:val="24"/>
          <w:u w:val="single"/>
        </w:rPr>
      </w:pPr>
      <w:r w:rsidRPr="002D0880">
        <w:rPr>
          <w:rFonts w:ascii="Times" w:hAnsi="Times"/>
          <w:b/>
          <w:sz w:val="24"/>
          <w:u w:val="single"/>
        </w:rPr>
        <w:t>Ph.D. in LITERATURE PROGRAM</w:t>
      </w:r>
    </w:p>
    <w:p w14:paraId="7F433DAF" w14:textId="77777777" w:rsidR="003F1235" w:rsidRDefault="003F1235" w:rsidP="003F1235">
      <w:pPr>
        <w:rPr>
          <w:rFonts w:ascii="Times" w:hAnsi="Times"/>
          <w:b/>
          <w:sz w:val="24"/>
        </w:rPr>
      </w:pPr>
      <w:r w:rsidRPr="00D12E1B">
        <w:rPr>
          <w:rFonts w:ascii="Times" w:hAnsi="Times"/>
          <w:b/>
          <w:sz w:val="24"/>
        </w:rPr>
        <w:t>Dissertation Director:</w:t>
      </w:r>
    </w:p>
    <w:p w14:paraId="51A24EEB" w14:textId="77777777" w:rsidR="003F1235" w:rsidRPr="00B87BC3" w:rsidRDefault="003F1235" w:rsidP="003F1235">
      <w:pPr>
        <w:rPr>
          <w:rFonts w:ascii="Times" w:hAnsi="Times"/>
          <w:sz w:val="24"/>
        </w:rPr>
      </w:pPr>
      <w:r>
        <w:rPr>
          <w:rFonts w:ascii="Times" w:hAnsi="Times"/>
          <w:b/>
          <w:sz w:val="24"/>
        </w:rPr>
        <w:t xml:space="preserve">Javier </w:t>
      </w:r>
      <w:proofErr w:type="spellStart"/>
      <w:r>
        <w:rPr>
          <w:rFonts w:ascii="Times" w:hAnsi="Times"/>
          <w:b/>
          <w:sz w:val="24"/>
        </w:rPr>
        <w:t>Mocarquer</w:t>
      </w:r>
      <w:proofErr w:type="spellEnd"/>
      <w:r>
        <w:rPr>
          <w:rFonts w:ascii="Times" w:hAnsi="Times"/>
          <w:b/>
          <w:sz w:val="24"/>
        </w:rPr>
        <w:t xml:space="preserve">: </w:t>
      </w:r>
      <w:r>
        <w:rPr>
          <w:rFonts w:ascii="Times" w:hAnsi="Times"/>
          <w:sz w:val="24"/>
        </w:rPr>
        <w:t>“</w:t>
      </w:r>
      <w:proofErr w:type="spellStart"/>
      <w:r>
        <w:rPr>
          <w:rFonts w:ascii="Times" w:hAnsi="Times"/>
          <w:sz w:val="24"/>
        </w:rPr>
        <w:t>Políticas</w:t>
      </w:r>
      <w:proofErr w:type="spellEnd"/>
      <w:r>
        <w:rPr>
          <w:rFonts w:ascii="Times" w:hAnsi="Times"/>
          <w:sz w:val="24"/>
        </w:rPr>
        <w:t xml:space="preserve"> de </w:t>
      </w:r>
      <w:proofErr w:type="spellStart"/>
      <w:r>
        <w:rPr>
          <w:rFonts w:ascii="Times" w:hAnsi="Times"/>
          <w:sz w:val="24"/>
        </w:rPr>
        <w:t>género</w:t>
      </w:r>
      <w:proofErr w:type="spellEnd"/>
      <w:r>
        <w:rPr>
          <w:rFonts w:ascii="Times" w:hAnsi="Times"/>
          <w:sz w:val="24"/>
        </w:rPr>
        <w:t xml:space="preserve"> y </w:t>
      </w:r>
      <w:proofErr w:type="spellStart"/>
      <w:r>
        <w:rPr>
          <w:rFonts w:ascii="Times" w:hAnsi="Times"/>
          <w:sz w:val="24"/>
        </w:rPr>
        <w:t>sexualidad</w:t>
      </w:r>
      <w:proofErr w:type="spellEnd"/>
      <w:r>
        <w:rPr>
          <w:rFonts w:ascii="Times" w:hAnsi="Times"/>
          <w:sz w:val="24"/>
        </w:rPr>
        <w:t xml:space="preserve"> </w:t>
      </w:r>
      <w:proofErr w:type="spellStart"/>
      <w:r>
        <w:rPr>
          <w:rFonts w:ascii="Times" w:hAnsi="Times"/>
          <w:sz w:val="24"/>
        </w:rPr>
        <w:t>en</w:t>
      </w:r>
      <w:proofErr w:type="spellEnd"/>
      <w:r>
        <w:rPr>
          <w:rFonts w:ascii="Times" w:hAnsi="Times"/>
          <w:sz w:val="24"/>
        </w:rPr>
        <w:t xml:space="preserve"> el </w:t>
      </w:r>
      <w:proofErr w:type="spellStart"/>
      <w:r>
        <w:rPr>
          <w:rFonts w:ascii="Times" w:hAnsi="Times"/>
          <w:sz w:val="24"/>
        </w:rPr>
        <w:t>Cono</w:t>
      </w:r>
      <w:proofErr w:type="spellEnd"/>
      <w:r>
        <w:rPr>
          <w:rFonts w:ascii="Times" w:hAnsi="Times"/>
          <w:sz w:val="24"/>
        </w:rPr>
        <w:t xml:space="preserve"> Sur: Gabriela Mistral, Victoria Ocampo y </w:t>
      </w:r>
      <w:proofErr w:type="spellStart"/>
      <w:r>
        <w:rPr>
          <w:rFonts w:ascii="Times" w:hAnsi="Times"/>
          <w:sz w:val="24"/>
        </w:rPr>
        <w:t>Cecília</w:t>
      </w:r>
      <w:proofErr w:type="spellEnd"/>
      <w:r>
        <w:rPr>
          <w:rFonts w:ascii="Times" w:hAnsi="Times"/>
          <w:sz w:val="24"/>
        </w:rPr>
        <w:t xml:space="preserve"> </w:t>
      </w:r>
      <w:proofErr w:type="spellStart"/>
      <w:r>
        <w:rPr>
          <w:rFonts w:ascii="Times" w:hAnsi="Times"/>
          <w:sz w:val="24"/>
        </w:rPr>
        <w:t>Meireles</w:t>
      </w:r>
      <w:proofErr w:type="spellEnd"/>
      <w:r>
        <w:rPr>
          <w:rFonts w:ascii="Times" w:hAnsi="Times"/>
          <w:sz w:val="24"/>
        </w:rPr>
        <w:t xml:space="preserve"> </w:t>
      </w:r>
      <w:proofErr w:type="spellStart"/>
      <w:r>
        <w:rPr>
          <w:rFonts w:ascii="Times" w:hAnsi="Times"/>
          <w:sz w:val="24"/>
        </w:rPr>
        <w:t>en</w:t>
      </w:r>
      <w:proofErr w:type="spellEnd"/>
      <w:r>
        <w:rPr>
          <w:rFonts w:ascii="Times" w:hAnsi="Times"/>
          <w:sz w:val="24"/>
        </w:rPr>
        <w:t xml:space="preserve"> las </w:t>
      </w:r>
      <w:proofErr w:type="spellStart"/>
      <w:r>
        <w:rPr>
          <w:rFonts w:ascii="Times" w:hAnsi="Times"/>
          <w:sz w:val="24"/>
        </w:rPr>
        <w:t>esferas</w:t>
      </w:r>
      <w:proofErr w:type="spellEnd"/>
      <w:r>
        <w:rPr>
          <w:rFonts w:ascii="Times" w:hAnsi="Times"/>
          <w:sz w:val="24"/>
        </w:rPr>
        <w:t xml:space="preserve"> </w:t>
      </w:r>
      <w:proofErr w:type="spellStart"/>
      <w:r>
        <w:rPr>
          <w:rFonts w:ascii="Times" w:hAnsi="Times"/>
          <w:sz w:val="24"/>
        </w:rPr>
        <w:t>pública</w:t>
      </w:r>
      <w:proofErr w:type="spellEnd"/>
      <w:r>
        <w:rPr>
          <w:rFonts w:ascii="Times" w:hAnsi="Times"/>
          <w:sz w:val="24"/>
        </w:rPr>
        <w:t xml:space="preserve"> y </w:t>
      </w:r>
      <w:proofErr w:type="spellStart"/>
      <w:r>
        <w:rPr>
          <w:rFonts w:ascii="Times" w:hAnsi="Times"/>
          <w:sz w:val="24"/>
        </w:rPr>
        <w:t>privada</w:t>
      </w:r>
      <w:proofErr w:type="spellEnd"/>
      <w:r>
        <w:rPr>
          <w:rFonts w:ascii="Times" w:hAnsi="Times"/>
          <w:sz w:val="24"/>
        </w:rPr>
        <w:t xml:space="preserve">.” His dissertation defense was approved with commendation, April 2015. Mr. </w:t>
      </w:r>
      <w:proofErr w:type="spellStart"/>
      <w:r>
        <w:rPr>
          <w:rFonts w:ascii="Times" w:hAnsi="Times"/>
          <w:sz w:val="24"/>
        </w:rPr>
        <w:t>Mocarquer</w:t>
      </w:r>
      <w:proofErr w:type="spellEnd"/>
      <w:r>
        <w:rPr>
          <w:rFonts w:ascii="Times" w:hAnsi="Times"/>
          <w:sz w:val="24"/>
        </w:rPr>
        <w:t xml:space="preserve"> received a fellowship from Harvard University to attend the Institute for World Literature at the University of Lisbon during the 2015 summer. Dr. </w:t>
      </w:r>
      <w:proofErr w:type="spellStart"/>
      <w:r>
        <w:rPr>
          <w:rFonts w:ascii="Times" w:hAnsi="Times"/>
          <w:sz w:val="24"/>
        </w:rPr>
        <w:t>Mocarquer</w:t>
      </w:r>
      <w:proofErr w:type="spellEnd"/>
      <w:r>
        <w:rPr>
          <w:rFonts w:ascii="Times" w:hAnsi="Times"/>
          <w:sz w:val="24"/>
        </w:rPr>
        <w:t xml:space="preserve"> is Assistant Professor of Spanish and Latin American Literature at Providence College. </w:t>
      </w:r>
    </w:p>
    <w:p w14:paraId="5ABA8062" w14:textId="77777777" w:rsidR="003F1235" w:rsidRDefault="003F1235" w:rsidP="003F1235">
      <w:pPr>
        <w:jc w:val="both"/>
        <w:rPr>
          <w:rFonts w:ascii="Times" w:hAnsi="Times"/>
          <w:b/>
          <w:sz w:val="24"/>
        </w:rPr>
      </w:pPr>
    </w:p>
    <w:p w14:paraId="3FDC28D6" w14:textId="77777777" w:rsidR="003F1235" w:rsidRPr="007F69DC" w:rsidRDefault="003F1235" w:rsidP="003F1235">
      <w:pPr>
        <w:rPr>
          <w:rFonts w:ascii="Times" w:hAnsi="Times"/>
          <w:sz w:val="24"/>
        </w:rPr>
      </w:pPr>
      <w:r w:rsidRPr="00F07C63">
        <w:rPr>
          <w:rFonts w:ascii="Times" w:hAnsi="Times"/>
          <w:b/>
          <w:sz w:val="24"/>
        </w:rPr>
        <w:t xml:space="preserve">David Gregory Negron: </w:t>
      </w:r>
      <w:r w:rsidRPr="00F07C63">
        <w:rPr>
          <w:rFonts w:ascii="Times" w:hAnsi="Times"/>
          <w:sz w:val="24"/>
        </w:rPr>
        <w:t>“</w:t>
      </w:r>
      <w:r w:rsidRPr="00F07C63">
        <w:rPr>
          <w:rFonts w:ascii="Times" w:hAnsi="Times"/>
          <w:sz w:val="24"/>
          <w:szCs w:val="24"/>
        </w:rPr>
        <w:t>A New Space for Aesthetics: Contemporary Literature and Filmic Representations of Alterity within the Southern Cone</w:t>
      </w:r>
      <w:r w:rsidRPr="00F07C63">
        <w:rPr>
          <w:rFonts w:ascii="Times" w:hAnsi="Times"/>
          <w:sz w:val="24"/>
        </w:rPr>
        <w:t>.”</w:t>
      </w:r>
      <w:r w:rsidRPr="00F07C63">
        <w:t xml:space="preserve"> </w:t>
      </w:r>
      <w:r w:rsidRPr="00F07C63">
        <w:rPr>
          <w:rFonts w:ascii="Times" w:hAnsi="Times"/>
          <w:sz w:val="24"/>
        </w:rPr>
        <w:t>His dissertation defense was app</w:t>
      </w:r>
      <w:r>
        <w:rPr>
          <w:rFonts w:ascii="Times" w:hAnsi="Times"/>
          <w:sz w:val="24"/>
        </w:rPr>
        <w:t>roved with commendation, January 2014</w:t>
      </w:r>
      <w:r w:rsidRPr="00F07C63">
        <w:rPr>
          <w:rFonts w:ascii="Times" w:hAnsi="Times"/>
          <w:sz w:val="24"/>
        </w:rPr>
        <w:t>.</w:t>
      </w:r>
      <w:r>
        <w:rPr>
          <w:rFonts w:ascii="Times" w:hAnsi="Times"/>
          <w:sz w:val="24"/>
        </w:rPr>
        <w:t xml:space="preserve"> Dr. Gregory Negron is a Lecturer at Universidad </w:t>
      </w:r>
      <w:proofErr w:type="spellStart"/>
      <w:r>
        <w:rPr>
          <w:rFonts w:ascii="Times" w:hAnsi="Times"/>
          <w:sz w:val="24"/>
        </w:rPr>
        <w:t>Interamericana</w:t>
      </w:r>
      <w:proofErr w:type="spellEnd"/>
      <w:r>
        <w:rPr>
          <w:rFonts w:ascii="Times" w:hAnsi="Times"/>
          <w:sz w:val="24"/>
        </w:rPr>
        <w:t>, San Juan, Puerto Rico.</w:t>
      </w:r>
    </w:p>
    <w:p w14:paraId="7C176F88" w14:textId="77777777" w:rsidR="003F1235" w:rsidRPr="007F69DC" w:rsidRDefault="003F1235" w:rsidP="003F1235">
      <w:pPr>
        <w:rPr>
          <w:rFonts w:ascii="Times" w:hAnsi="Times"/>
          <w:sz w:val="24"/>
        </w:rPr>
      </w:pPr>
    </w:p>
    <w:p w14:paraId="2A1EB3C9" w14:textId="77777777" w:rsidR="003F1235" w:rsidRPr="008C5D84" w:rsidRDefault="003F1235" w:rsidP="003F1235">
      <w:pPr>
        <w:rPr>
          <w:rFonts w:ascii="Times" w:hAnsi="Times"/>
          <w:sz w:val="24"/>
        </w:rPr>
      </w:pPr>
      <w:r w:rsidRPr="002D0880">
        <w:rPr>
          <w:rFonts w:ascii="Times" w:hAnsi="Times"/>
          <w:b/>
          <w:sz w:val="24"/>
        </w:rPr>
        <w:t xml:space="preserve">María Guadalupe </w:t>
      </w:r>
      <w:proofErr w:type="spellStart"/>
      <w:r w:rsidRPr="002D0880">
        <w:rPr>
          <w:rFonts w:ascii="Times" w:hAnsi="Times"/>
          <w:b/>
          <w:sz w:val="24"/>
        </w:rPr>
        <w:t>Arenillas</w:t>
      </w:r>
      <w:proofErr w:type="spellEnd"/>
      <w:r w:rsidRPr="008C5D84">
        <w:rPr>
          <w:rFonts w:ascii="Times" w:hAnsi="Times"/>
          <w:sz w:val="24"/>
        </w:rPr>
        <w:t>: “Time Set in Stone: Memory and Space in Argentina and Uruguay Post-Dictatorship</w:t>
      </w:r>
      <w:r>
        <w:rPr>
          <w:rFonts w:ascii="Times" w:hAnsi="Times"/>
          <w:sz w:val="24"/>
        </w:rPr>
        <w:t>.” Her d</w:t>
      </w:r>
      <w:r w:rsidRPr="008C5D84">
        <w:rPr>
          <w:rFonts w:ascii="Times" w:hAnsi="Times"/>
          <w:sz w:val="24"/>
        </w:rPr>
        <w:t>issertation defense</w:t>
      </w:r>
      <w:r>
        <w:rPr>
          <w:rFonts w:ascii="Times" w:hAnsi="Times"/>
          <w:sz w:val="24"/>
        </w:rPr>
        <w:t xml:space="preserve"> was approved with commendation, July 2010</w:t>
      </w:r>
      <w:r w:rsidRPr="008C5D84">
        <w:rPr>
          <w:rFonts w:ascii="Times" w:hAnsi="Times"/>
          <w:sz w:val="24"/>
        </w:rPr>
        <w:t xml:space="preserve">. Ms. </w:t>
      </w:r>
      <w:proofErr w:type="spellStart"/>
      <w:r w:rsidRPr="008C5D84">
        <w:rPr>
          <w:rFonts w:ascii="Times" w:hAnsi="Times"/>
          <w:sz w:val="24"/>
        </w:rPr>
        <w:t>Arenillas</w:t>
      </w:r>
      <w:proofErr w:type="spellEnd"/>
      <w:r w:rsidRPr="008C5D84">
        <w:rPr>
          <w:rFonts w:ascii="Times" w:hAnsi="Times"/>
          <w:sz w:val="24"/>
        </w:rPr>
        <w:t xml:space="preserve"> was awarded the </w:t>
      </w:r>
      <w:proofErr w:type="spellStart"/>
      <w:r w:rsidRPr="008C5D84">
        <w:rPr>
          <w:rFonts w:ascii="Times" w:hAnsi="Times"/>
          <w:sz w:val="24"/>
        </w:rPr>
        <w:t>Kaneb</w:t>
      </w:r>
      <w:proofErr w:type="spellEnd"/>
      <w:r w:rsidRPr="008C5D84">
        <w:rPr>
          <w:rFonts w:ascii="Times" w:hAnsi="Times"/>
          <w:sz w:val="24"/>
        </w:rPr>
        <w:t xml:space="preserve"> Center for Teaching and Learning Pre-doctoral Fellowship, to conduct research and co-teach the course “</w:t>
      </w:r>
      <w:r w:rsidRPr="002D0880">
        <w:rPr>
          <w:rFonts w:ascii="Times" w:hAnsi="Times"/>
          <w:sz w:val="24"/>
          <w:szCs w:val="32"/>
          <w:lang w:val="es-ES"/>
        </w:rPr>
        <w:t xml:space="preserve">Chile y Argentina desde los 60: políticas, estéticas, memorias” (Chile and Argentina </w:t>
      </w:r>
      <w:proofErr w:type="spellStart"/>
      <w:r w:rsidRPr="002D0880">
        <w:rPr>
          <w:rFonts w:ascii="Times" w:hAnsi="Times"/>
          <w:sz w:val="24"/>
          <w:szCs w:val="32"/>
          <w:lang w:val="es-ES"/>
        </w:rPr>
        <w:t>from</w:t>
      </w:r>
      <w:proofErr w:type="spellEnd"/>
      <w:r w:rsidRPr="002D0880">
        <w:rPr>
          <w:rFonts w:ascii="Times" w:hAnsi="Times"/>
          <w:sz w:val="24"/>
          <w:szCs w:val="32"/>
          <w:lang w:val="es-ES"/>
        </w:rPr>
        <w:t xml:space="preserve"> </w:t>
      </w:r>
      <w:proofErr w:type="spellStart"/>
      <w:r w:rsidRPr="002D0880">
        <w:rPr>
          <w:rFonts w:ascii="Times" w:hAnsi="Times"/>
          <w:sz w:val="24"/>
          <w:szCs w:val="32"/>
          <w:lang w:val="es-ES"/>
        </w:rPr>
        <w:t>the</w:t>
      </w:r>
      <w:proofErr w:type="spellEnd"/>
      <w:r w:rsidRPr="002D0880">
        <w:rPr>
          <w:rFonts w:ascii="Times" w:hAnsi="Times"/>
          <w:sz w:val="24"/>
          <w:szCs w:val="32"/>
          <w:lang w:val="es-ES"/>
        </w:rPr>
        <w:t xml:space="preserve"> 1960s: </w:t>
      </w:r>
      <w:proofErr w:type="spellStart"/>
      <w:r w:rsidRPr="002D0880">
        <w:rPr>
          <w:rFonts w:ascii="Times" w:hAnsi="Times"/>
          <w:sz w:val="24"/>
          <w:szCs w:val="32"/>
          <w:lang w:val="es-ES"/>
        </w:rPr>
        <w:t>Politics</w:t>
      </w:r>
      <w:proofErr w:type="spellEnd"/>
      <w:r w:rsidRPr="002D0880">
        <w:rPr>
          <w:rFonts w:ascii="Times" w:hAnsi="Times"/>
          <w:sz w:val="24"/>
          <w:szCs w:val="32"/>
          <w:lang w:val="es-ES"/>
        </w:rPr>
        <w:t xml:space="preserve">, </w:t>
      </w:r>
      <w:proofErr w:type="spellStart"/>
      <w:r w:rsidRPr="002D0880">
        <w:rPr>
          <w:rFonts w:ascii="Times" w:hAnsi="Times"/>
          <w:sz w:val="24"/>
          <w:szCs w:val="32"/>
          <w:lang w:val="es-ES"/>
        </w:rPr>
        <w:t>Aesthetics</w:t>
      </w:r>
      <w:proofErr w:type="spellEnd"/>
      <w:r w:rsidRPr="002D0880">
        <w:rPr>
          <w:rFonts w:ascii="Times" w:hAnsi="Times"/>
          <w:sz w:val="24"/>
          <w:szCs w:val="32"/>
          <w:lang w:val="es-ES"/>
        </w:rPr>
        <w:t xml:space="preserve">, </w:t>
      </w:r>
      <w:proofErr w:type="spellStart"/>
      <w:r w:rsidRPr="002D0880">
        <w:rPr>
          <w:rFonts w:ascii="Times" w:hAnsi="Times"/>
          <w:sz w:val="24"/>
          <w:szCs w:val="32"/>
          <w:lang w:val="es-ES"/>
        </w:rPr>
        <w:t>Memories</w:t>
      </w:r>
      <w:proofErr w:type="spellEnd"/>
      <w:r w:rsidRPr="002D0880">
        <w:rPr>
          <w:rFonts w:ascii="Times" w:hAnsi="Times"/>
          <w:sz w:val="24"/>
          <w:szCs w:val="32"/>
          <w:lang w:val="es-ES"/>
        </w:rPr>
        <w:t xml:space="preserve">) </w:t>
      </w:r>
      <w:r w:rsidRPr="008C5D84">
        <w:rPr>
          <w:rFonts w:ascii="Times" w:hAnsi="Times"/>
          <w:sz w:val="24"/>
        </w:rPr>
        <w:t>with Professor Michael Lazzara at the University of California, Davis, during the 2009-10 academic year.</w:t>
      </w:r>
      <w:r>
        <w:rPr>
          <w:rFonts w:ascii="Times" w:hAnsi="Times"/>
          <w:sz w:val="24"/>
        </w:rPr>
        <w:t xml:space="preserve"> Dr. </w:t>
      </w:r>
      <w:proofErr w:type="spellStart"/>
      <w:r>
        <w:rPr>
          <w:rFonts w:ascii="Times" w:hAnsi="Times"/>
          <w:sz w:val="24"/>
        </w:rPr>
        <w:t>Arenillas</w:t>
      </w:r>
      <w:proofErr w:type="spellEnd"/>
      <w:r>
        <w:rPr>
          <w:rFonts w:ascii="Times" w:hAnsi="Times"/>
          <w:sz w:val="24"/>
        </w:rPr>
        <w:t xml:space="preserve"> received tenure and was promoted to Associate Professor of Spanish and Latin American Literature at Northern Michigan University (2016). </w:t>
      </w:r>
    </w:p>
    <w:p w14:paraId="76E3F7C3" w14:textId="77777777" w:rsidR="003F1235" w:rsidRPr="005507F9" w:rsidRDefault="003F1235" w:rsidP="003F123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 w:val="24"/>
        </w:rPr>
      </w:pPr>
    </w:p>
    <w:p w14:paraId="22A4FA90" w14:textId="77777777" w:rsidR="003F1235" w:rsidRPr="002D0880" w:rsidRDefault="003F1235" w:rsidP="003F123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NewRomanPSMT"/>
          <w:sz w:val="24"/>
          <w:szCs w:val="24"/>
          <w:lang w:bidi="en-US"/>
        </w:rPr>
      </w:pPr>
      <w:r w:rsidRPr="002D0880">
        <w:rPr>
          <w:rFonts w:ascii="Times" w:hAnsi="Times"/>
          <w:b/>
          <w:sz w:val="24"/>
        </w:rPr>
        <w:t>Catalina Pérez Abreu</w:t>
      </w:r>
      <w:r w:rsidRPr="002D0880">
        <w:rPr>
          <w:rFonts w:ascii="Times" w:hAnsi="Times"/>
          <w:sz w:val="24"/>
        </w:rPr>
        <w:t>: “</w:t>
      </w:r>
      <w:r w:rsidRPr="002D0880">
        <w:rPr>
          <w:rFonts w:ascii="Times" w:hAnsi="Times" w:cs="TimesNewRomanPSMT"/>
          <w:sz w:val="24"/>
          <w:szCs w:val="24"/>
          <w:lang w:bidi="en-US"/>
        </w:rPr>
        <w:t>Whence the Other Speaks: A Transnational Approach to</w:t>
      </w:r>
    </w:p>
    <w:p w14:paraId="2E2D3091" w14:textId="77777777" w:rsidR="003F1235" w:rsidRPr="002D0880" w:rsidRDefault="003F1235" w:rsidP="003F1235">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NewRomanPSMT"/>
          <w:sz w:val="24"/>
          <w:szCs w:val="24"/>
          <w:lang w:bidi="en-US"/>
        </w:rPr>
      </w:pPr>
      <w:r>
        <w:rPr>
          <w:rFonts w:ascii="Times" w:hAnsi="Times" w:cs="TimesNewRomanPSMT"/>
          <w:sz w:val="24"/>
          <w:szCs w:val="24"/>
          <w:lang w:bidi="en-US"/>
        </w:rPr>
        <w:t xml:space="preserve">Home and </w:t>
      </w:r>
      <w:r w:rsidRPr="002D0880">
        <w:rPr>
          <w:rFonts w:ascii="Times" w:hAnsi="Times" w:cs="TimesNewRomanPSMT"/>
          <w:sz w:val="24"/>
          <w:szCs w:val="24"/>
          <w:lang w:bidi="en-US"/>
        </w:rPr>
        <w:t>Discourse in the Fictional Narratives of María Amparo Ruiz de Burton   and Teresa de la Parra.” Her dissertation defense was approved with High Pass, July 2009. Ms. Pérez Abreu was awarded a Post-Doctoral Fellowship at the Department of Romance Languages and Literatures of the University of Notre Dame, 2009-2010.</w:t>
      </w:r>
      <w:r>
        <w:rPr>
          <w:rFonts w:ascii="Times" w:hAnsi="Times" w:cs="TimesNewRomanPSMT"/>
          <w:sz w:val="24"/>
          <w:szCs w:val="24"/>
          <w:lang w:bidi="en-US"/>
        </w:rPr>
        <w:t xml:space="preserve"> Dr. Pérez Abreu is Assistant Professor of Spanish and </w:t>
      </w:r>
      <w:proofErr w:type="spellStart"/>
      <w:r>
        <w:rPr>
          <w:rFonts w:ascii="Times" w:hAnsi="Times" w:cs="TimesNewRomanPSMT"/>
          <w:sz w:val="24"/>
          <w:szCs w:val="24"/>
          <w:lang w:bidi="en-US"/>
        </w:rPr>
        <w:t>TransAmerican</w:t>
      </w:r>
      <w:proofErr w:type="spellEnd"/>
      <w:r>
        <w:rPr>
          <w:rFonts w:ascii="Times" w:hAnsi="Times" w:cs="TimesNewRomanPSMT"/>
          <w:sz w:val="24"/>
          <w:szCs w:val="24"/>
          <w:lang w:bidi="en-US"/>
        </w:rPr>
        <w:t xml:space="preserve"> Studies at Albion College.</w:t>
      </w:r>
    </w:p>
    <w:p w14:paraId="16AD04BE" w14:textId="77777777" w:rsidR="003F1235" w:rsidRDefault="003F1235" w:rsidP="003F1235"/>
    <w:p w14:paraId="069BAD3E" w14:textId="77777777" w:rsidR="003F1235" w:rsidRPr="00A42FD5" w:rsidRDefault="003F1235" w:rsidP="003F1235">
      <w:pPr>
        <w:rPr>
          <w:rFonts w:ascii="Times" w:hAnsi="Times"/>
          <w:sz w:val="24"/>
        </w:rPr>
      </w:pPr>
      <w:r w:rsidRPr="002D0880">
        <w:rPr>
          <w:rFonts w:ascii="Times" w:hAnsi="Times"/>
          <w:b/>
          <w:sz w:val="24"/>
        </w:rPr>
        <w:t>James Hussar</w:t>
      </w:r>
      <w:r>
        <w:rPr>
          <w:rFonts w:ascii="Times" w:hAnsi="Times"/>
          <w:sz w:val="24"/>
        </w:rPr>
        <w:t>: “Cycling Through the Pampas:</w:t>
      </w:r>
      <w:r w:rsidRPr="00A42FD5">
        <w:t xml:space="preserve"> </w:t>
      </w:r>
      <w:r w:rsidRPr="00A42FD5">
        <w:rPr>
          <w:rFonts w:ascii="Times" w:hAnsi="Times"/>
          <w:sz w:val="24"/>
        </w:rPr>
        <w:t>Fictionalized</w:t>
      </w:r>
      <w:r w:rsidRPr="00A42FD5">
        <w:t xml:space="preserve"> </w:t>
      </w:r>
      <w:r w:rsidRPr="00A42FD5">
        <w:rPr>
          <w:rFonts w:ascii="Times" w:hAnsi="Times"/>
          <w:sz w:val="24"/>
        </w:rPr>
        <w:t xml:space="preserve">Accounts of Jewish Agricultural Colonization in Argentina and Brazil.” His dissertation defense was approved with High Pass, March 2008. Mr. Hussar received the 2008 </w:t>
      </w:r>
      <w:proofErr w:type="spellStart"/>
      <w:r w:rsidRPr="00A42FD5">
        <w:rPr>
          <w:rFonts w:ascii="Times" w:hAnsi="Times"/>
          <w:sz w:val="24"/>
        </w:rPr>
        <w:t>Shaheen</w:t>
      </w:r>
      <w:proofErr w:type="spellEnd"/>
      <w:r w:rsidRPr="00A42FD5">
        <w:rPr>
          <w:rFonts w:ascii="Times" w:hAnsi="Times"/>
          <w:sz w:val="24"/>
        </w:rPr>
        <w:t xml:space="preserve"> Graduate School Award in the Humanities at the University of Notre Dame, the highest recognition in academics that the Graduate School bestows to a recent Ph.D. and the 2008 </w:t>
      </w:r>
      <w:proofErr w:type="spellStart"/>
      <w:r w:rsidRPr="00A42FD5">
        <w:rPr>
          <w:rFonts w:ascii="Times" w:hAnsi="Times"/>
          <w:sz w:val="24"/>
        </w:rPr>
        <w:t>Dondanville</w:t>
      </w:r>
      <w:proofErr w:type="spellEnd"/>
      <w:r w:rsidRPr="00A42FD5">
        <w:rPr>
          <w:rFonts w:ascii="Times" w:hAnsi="Times"/>
          <w:sz w:val="24"/>
        </w:rPr>
        <w:t xml:space="preserve"> Family Graduate Award in Arts and Letters for excellence in teaching. </w:t>
      </w:r>
      <w:r>
        <w:rPr>
          <w:rFonts w:ascii="Times" w:hAnsi="Times"/>
          <w:sz w:val="24"/>
        </w:rPr>
        <w:t>Dr. Hussar received early tenure and was promoted to Associate Professor of Modern Languages and Literatures at California State University, Fullerton (2012).</w:t>
      </w:r>
    </w:p>
    <w:p w14:paraId="1D51CA30" w14:textId="77777777" w:rsidR="003F1235" w:rsidRDefault="003F1235" w:rsidP="003F1235">
      <w:pPr>
        <w:rPr>
          <w:rFonts w:ascii="Times" w:hAnsi="Times"/>
          <w:sz w:val="24"/>
        </w:rPr>
      </w:pPr>
    </w:p>
    <w:p w14:paraId="65C662C9" w14:textId="77777777" w:rsidR="003F1235" w:rsidRPr="00271B74" w:rsidRDefault="003F1235" w:rsidP="003F1235">
      <w:pPr>
        <w:pStyle w:val="Heading1"/>
        <w:rPr>
          <w:u w:val="single"/>
        </w:rPr>
      </w:pPr>
      <w:r w:rsidRPr="002D0880">
        <w:rPr>
          <w:u w:val="single"/>
        </w:rPr>
        <w:t>Graduate Student Committees</w:t>
      </w:r>
    </w:p>
    <w:p w14:paraId="06C8A093" w14:textId="77777777" w:rsidR="003F1235" w:rsidRPr="00BD5F6E" w:rsidRDefault="003F1235" w:rsidP="003F1235">
      <w:r w:rsidRPr="002D0880">
        <w:rPr>
          <w:rFonts w:ascii="Times" w:hAnsi="Times"/>
          <w:b/>
          <w:sz w:val="24"/>
        </w:rPr>
        <w:t>Director</w:t>
      </w:r>
      <w:r>
        <w:rPr>
          <w:rFonts w:ascii="Times" w:hAnsi="Times"/>
          <w:sz w:val="24"/>
        </w:rPr>
        <w:t xml:space="preserve">, Ph.D. in Literature Comprehensive Exam: Marisol Fonseca </w:t>
      </w:r>
      <w:proofErr w:type="spellStart"/>
      <w:r>
        <w:rPr>
          <w:rFonts w:ascii="Times" w:hAnsi="Times"/>
          <w:sz w:val="24"/>
        </w:rPr>
        <w:t>Malavasi</w:t>
      </w:r>
      <w:proofErr w:type="spellEnd"/>
    </w:p>
    <w:p w14:paraId="59C4DBED" w14:textId="77777777" w:rsidR="003F1235" w:rsidRPr="007F69DC" w:rsidRDefault="003F1235" w:rsidP="003F1235">
      <w:r w:rsidRPr="002D0880">
        <w:rPr>
          <w:rFonts w:ascii="Times" w:hAnsi="Times"/>
          <w:b/>
          <w:sz w:val="24"/>
        </w:rPr>
        <w:t>Director</w:t>
      </w:r>
      <w:r>
        <w:rPr>
          <w:rFonts w:ascii="Times" w:hAnsi="Times"/>
          <w:sz w:val="24"/>
        </w:rPr>
        <w:t xml:space="preserve">, Ph.D. in Literature Comprehensive Exam: Javier </w:t>
      </w:r>
      <w:proofErr w:type="spellStart"/>
      <w:r>
        <w:rPr>
          <w:rFonts w:ascii="Times" w:hAnsi="Times"/>
          <w:sz w:val="24"/>
        </w:rPr>
        <w:t>Mocarquer</w:t>
      </w:r>
      <w:proofErr w:type="spellEnd"/>
    </w:p>
    <w:p w14:paraId="7035F999" w14:textId="77777777" w:rsidR="003F1235" w:rsidRPr="009423D3" w:rsidRDefault="003F1235" w:rsidP="003F1235">
      <w:r w:rsidRPr="002D0880">
        <w:rPr>
          <w:rFonts w:ascii="Times" w:hAnsi="Times"/>
          <w:b/>
          <w:sz w:val="24"/>
        </w:rPr>
        <w:t>Director</w:t>
      </w:r>
      <w:r>
        <w:rPr>
          <w:rFonts w:ascii="Times" w:hAnsi="Times"/>
          <w:sz w:val="24"/>
        </w:rPr>
        <w:t xml:space="preserve">, Ph.D. in Literature Comprehensive Exam: David Gregory </w:t>
      </w:r>
      <w:proofErr w:type="spellStart"/>
      <w:r>
        <w:rPr>
          <w:rFonts w:ascii="Times" w:hAnsi="Times"/>
          <w:sz w:val="24"/>
        </w:rPr>
        <w:t>Negrón</w:t>
      </w:r>
      <w:proofErr w:type="spellEnd"/>
    </w:p>
    <w:p w14:paraId="61B54F00" w14:textId="77777777" w:rsidR="003F1235" w:rsidRDefault="003F1235" w:rsidP="003F1235">
      <w:pPr>
        <w:rPr>
          <w:rFonts w:ascii="Times" w:hAnsi="Times"/>
          <w:sz w:val="24"/>
        </w:rPr>
      </w:pPr>
      <w:r w:rsidRPr="002D0880">
        <w:rPr>
          <w:rFonts w:ascii="Times" w:hAnsi="Times"/>
          <w:b/>
          <w:sz w:val="24"/>
        </w:rPr>
        <w:t>Director</w:t>
      </w:r>
      <w:r>
        <w:rPr>
          <w:rFonts w:ascii="Times" w:hAnsi="Times"/>
          <w:sz w:val="24"/>
        </w:rPr>
        <w:t xml:space="preserve">, Ph.D. in Literature Comprehensive Exam: María Guadalupe </w:t>
      </w:r>
      <w:proofErr w:type="spellStart"/>
      <w:r>
        <w:rPr>
          <w:rFonts w:ascii="Times" w:hAnsi="Times"/>
          <w:sz w:val="24"/>
        </w:rPr>
        <w:t>Arenillas</w:t>
      </w:r>
      <w:proofErr w:type="spellEnd"/>
    </w:p>
    <w:p w14:paraId="03A4ACEA" w14:textId="77777777" w:rsidR="003F1235" w:rsidRDefault="003F1235" w:rsidP="003F1235">
      <w:pPr>
        <w:rPr>
          <w:rFonts w:ascii="Times" w:hAnsi="Times"/>
          <w:sz w:val="24"/>
        </w:rPr>
      </w:pPr>
      <w:r w:rsidRPr="002D0880">
        <w:rPr>
          <w:rFonts w:ascii="Times" w:hAnsi="Times"/>
          <w:b/>
          <w:sz w:val="24"/>
        </w:rPr>
        <w:t>Director</w:t>
      </w:r>
      <w:r>
        <w:rPr>
          <w:rFonts w:ascii="Times" w:hAnsi="Times"/>
          <w:sz w:val="24"/>
        </w:rPr>
        <w:t>, Ph.D. in Literature Comprehensive Exam: Catalina Pérez-Abreu</w:t>
      </w:r>
    </w:p>
    <w:p w14:paraId="5F8A2E6D" w14:textId="77777777" w:rsidR="003F1235" w:rsidRDefault="003F1235" w:rsidP="003F1235">
      <w:pPr>
        <w:rPr>
          <w:rFonts w:ascii="Times" w:hAnsi="Times"/>
          <w:sz w:val="24"/>
        </w:rPr>
      </w:pPr>
    </w:p>
    <w:p w14:paraId="5323E5E3" w14:textId="77777777" w:rsidR="003F1235" w:rsidRDefault="003F1235" w:rsidP="003F1235">
      <w:pPr>
        <w:rPr>
          <w:rFonts w:ascii="Times" w:hAnsi="Times"/>
          <w:sz w:val="24"/>
          <w:szCs w:val="24"/>
        </w:rPr>
      </w:pPr>
      <w:r w:rsidRPr="004D0E6F">
        <w:rPr>
          <w:rFonts w:ascii="Times" w:hAnsi="Times"/>
          <w:b/>
          <w:sz w:val="24"/>
          <w:szCs w:val="24"/>
        </w:rPr>
        <w:t>Examiner</w:t>
      </w:r>
      <w:r w:rsidRPr="004D0E6F">
        <w:rPr>
          <w:rFonts w:ascii="Times" w:hAnsi="Times"/>
          <w:sz w:val="24"/>
          <w:szCs w:val="24"/>
        </w:rPr>
        <w:t>, Ph.D. in Literature</w:t>
      </w:r>
      <w:r>
        <w:rPr>
          <w:rFonts w:ascii="Times" w:hAnsi="Times"/>
          <w:sz w:val="24"/>
          <w:szCs w:val="24"/>
        </w:rPr>
        <w:t xml:space="preserve"> Comprehensive Exam: Ingrid Luna López</w:t>
      </w:r>
    </w:p>
    <w:p w14:paraId="23370A96" w14:textId="77777777" w:rsidR="003F1235" w:rsidRDefault="003F1235" w:rsidP="003F1235">
      <w:pPr>
        <w:rPr>
          <w:rFonts w:ascii="Times" w:hAnsi="Times"/>
          <w:sz w:val="24"/>
          <w:szCs w:val="24"/>
        </w:rPr>
      </w:pPr>
      <w:r w:rsidRPr="004D0E6F">
        <w:rPr>
          <w:rFonts w:ascii="Times" w:hAnsi="Times"/>
          <w:b/>
          <w:sz w:val="24"/>
          <w:szCs w:val="24"/>
        </w:rPr>
        <w:t>Examiner,</w:t>
      </w:r>
      <w:r>
        <w:rPr>
          <w:rFonts w:ascii="Times" w:hAnsi="Times"/>
          <w:b/>
          <w:sz w:val="24"/>
          <w:szCs w:val="24"/>
        </w:rPr>
        <w:t xml:space="preserve"> </w:t>
      </w:r>
      <w:r w:rsidRPr="004D0E6F">
        <w:rPr>
          <w:rFonts w:ascii="Times" w:hAnsi="Times"/>
          <w:sz w:val="24"/>
          <w:szCs w:val="24"/>
        </w:rPr>
        <w:t>Ph.D. in Literature</w:t>
      </w:r>
      <w:r>
        <w:rPr>
          <w:rFonts w:ascii="Times" w:hAnsi="Times"/>
          <w:sz w:val="24"/>
          <w:szCs w:val="24"/>
        </w:rPr>
        <w:t xml:space="preserve"> Comprehensive Exam: Santiago Quintero</w:t>
      </w:r>
    </w:p>
    <w:p w14:paraId="119DDD29" w14:textId="77777777" w:rsidR="003F1235" w:rsidRDefault="003F1235" w:rsidP="003F1235">
      <w:pPr>
        <w:rPr>
          <w:rFonts w:ascii="Times" w:hAnsi="Times"/>
          <w:sz w:val="24"/>
          <w:szCs w:val="24"/>
        </w:rPr>
      </w:pPr>
      <w:r w:rsidRPr="004D0E6F">
        <w:rPr>
          <w:rFonts w:ascii="Times" w:hAnsi="Times"/>
          <w:b/>
          <w:sz w:val="24"/>
          <w:szCs w:val="24"/>
        </w:rPr>
        <w:t>Examiner,</w:t>
      </w:r>
      <w:r>
        <w:rPr>
          <w:rFonts w:ascii="Times" w:hAnsi="Times"/>
          <w:b/>
          <w:sz w:val="24"/>
          <w:szCs w:val="24"/>
        </w:rPr>
        <w:t xml:space="preserve"> </w:t>
      </w:r>
      <w:r w:rsidRPr="004D0E6F">
        <w:rPr>
          <w:rFonts w:ascii="Times" w:hAnsi="Times"/>
          <w:sz w:val="24"/>
          <w:szCs w:val="24"/>
        </w:rPr>
        <w:t>Ph.D. in Literature</w:t>
      </w:r>
      <w:r>
        <w:rPr>
          <w:rFonts w:ascii="Times" w:hAnsi="Times"/>
          <w:sz w:val="24"/>
          <w:szCs w:val="24"/>
        </w:rPr>
        <w:t xml:space="preserve"> Dissertation Defense:   Santiago Quintero</w:t>
      </w:r>
    </w:p>
    <w:p w14:paraId="703A1800" w14:textId="77777777" w:rsidR="003F1235" w:rsidRPr="004D0E6F" w:rsidRDefault="003F1235" w:rsidP="003F1235">
      <w:pPr>
        <w:rPr>
          <w:rFonts w:ascii="Times" w:hAnsi="Times"/>
          <w:b/>
          <w:sz w:val="24"/>
          <w:szCs w:val="24"/>
        </w:rPr>
      </w:pPr>
    </w:p>
    <w:p w14:paraId="7FB7BB59" w14:textId="77777777" w:rsidR="003F1235" w:rsidRDefault="003F1235" w:rsidP="003F1235">
      <w:pPr>
        <w:rPr>
          <w:rFonts w:ascii="Times" w:hAnsi="Times"/>
          <w:b/>
          <w:sz w:val="24"/>
        </w:rPr>
      </w:pPr>
      <w:r w:rsidRPr="002D0880">
        <w:rPr>
          <w:rFonts w:ascii="Times" w:hAnsi="Times"/>
          <w:b/>
          <w:sz w:val="24"/>
        </w:rPr>
        <w:t>Director</w:t>
      </w:r>
      <w:r>
        <w:rPr>
          <w:rFonts w:ascii="Times" w:hAnsi="Times"/>
          <w:sz w:val="24"/>
        </w:rPr>
        <w:t>, Ph.D. in Literature Permission to Proceed Exam: Catherine Brix</w:t>
      </w:r>
    </w:p>
    <w:p w14:paraId="469B2F35" w14:textId="77777777" w:rsidR="003F1235" w:rsidRDefault="003F1235" w:rsidP="003F1235">
      <w:pPr>
        <w:rPr>
          <w:rFonts w:ascii="Times" w:hAnsi="Times"/>
          <w:sz w:val="24"/>
        </w:rPr>
      </w:pPr>
      <w:r w:rsidRPr="002D0880">
        <w:rPr>
          <w:rFonts w:ascii="Times" w:hAnsi="Times"/>
          <w:b/>
          <w:sz w:val="24"/>
        </w:rPr>
        <w:t>Director</w:t>
      </w:r>
      <w:r>
        <w:rPr>
          <w:rFonts w:ascii="Times" w:hAnsi="Times"/>
          <w:sz w:val="24"/>
        </w:rPr>
        <w:t xml:space="preserve">, Ph.D. in Literature Permission to Proceed Exam: Javier </w:t>
      </w:r>
      <w:proofErr w:type="spellStart"/>
      <w:r>
        <w:rPr>
          <w:rFonts w:ascii="Times" w:hAnsi="Times"/>
          <w:sz w:val="24"/>
        </w:rPr>
        <w:t>Mocarquer</w:t>
      </w:r>
      <w:proofErr w:type="spellEnd"/>
    </w:p>
    <w:p w14:paraId="4A6ED10E" w14:textId="77777777" w:rsidR="003F1235" w:rsidRDefault="003F1235" w:rsidP="003F1235">
      <w:pPr>
        <w:rPr>
          <w:rFonts w:ascii="Times" w:hAnsi="Times"/>
          <w:sz w:val="24"/>
        </w:rPr>
      </w:pPr>
      <w:r w:rsidRPr="002D0880">
        <w:rPr>
          <w:rFonts w:ascii="Times" w:hAnsi="Times"/>
          <w:b/>
          <w:sz w:val="24"/>
        </w:rPr>
        <w:t>Director</w:t>
      </w:r>
      <w:r>
        <w:rPr>
          <w:rFonts w:ascii="Times" w:hAnsi="Times"/>
          <w:sz w:val="24"/>
        </w:rPr>
        <w:t xml:space="preserve">, Ph.D. in Literature Permission to Proceed Exam: David Gregory </w:t>
      </w:r>
      <w:proofErr w:type="spellStart"/>
      <w:r>
        <w:rPr>
          <w:rFonts w:ascii="Times" w:hAnsi="Times"/>
          <w:sz w:val="24"/>
        </w:rPr>
        <w:t>Negrón</w:t>
      </w:r>
      <w:proofErr w:type="spellEnd"/>
    </w:p>
    <w:p w14:paraId="1856E6E5" w14:textId="77777777" w:rsidR="003F1235" w:rsidRDefault="003F1235" w:rsidP="003F1235">
      <w:pPr>
        <w:rPr>
          <w:rFonts w:ascii="Times" w:hAnsi="Times"/>
          <w:sz w:val="24"/>
        </w:rPr>
      </w:pPr>
      <w:r w:rsidRPr="002D0880">
        <w:rPr>
          <w:rFonts w:ascii="Times" w:hAnsi="Times"/>
          <w:b/>
          <w:sz w:val="24"/>
        </w:rPr>
        <w:lastRenderedPageBreak/>
        <w:t>Director</w:t>
      </w:r>
      <w:r>
        <w:rPr>
          <w:rFonts w:ascii="Times" w:hAnsi="Times"/>
          <w:sz w:val="24"/>
        </w:rPr>
        <w:t xml:space="preserve">, Ph.D. in Literature Permission to Proceed Exam: María Guadalupe </w:t>
      </w:r>
      <w:proofErr w:type="spellStart"/>
      <w:r>
        <w:rPr>
          <w:rFonts w:ascii="Times" w:hAnsi="Times"/>
          <w:sz w:val="24"/>
        </w:rPr>
        <w:t>Arenillas</w:t>
      </w:r>
      <w:proofErr w:type="spellEnd"/>
    </w:p>
    <w:p w14:paraId="58E4ACBE" w14:textId="77777777" w:rsidR="003F1235" w:rsidRDefault="003F1235" w:rsidP="003F1235">
      <w:pPr>
        <w:rPr>
          <w:rFonts w:ascii="Times" w:hAnsi="Times"/>
          <w:sz w:val="24"/>
        </w:rPr>
      </w:pPr>
      <w:r w:rsidRPr="002D0880">
        <w:rPr>
          <w:rFonts w:ascii="Times" w:hAnsi="Times"/>
          <w:b/>
          <w:sz w:val="24"/>
        </w:rPr>
        <w:t>Director</w:t>
      </w:r>
      <w:r>
        <w:rPr>
          <w:rFonts w:ascii="Times" w:hAnsi="Times"/>
          <w:sz w:val="24"/>
        </w:rPr>
        <w:t>, Ph.D. in Literature Permission to Proceed Exam: Catalina Pérez Abreu</w:t>
      </w:r>
    </w:p>
    <w:p w14:paraId="57C3CEC9" w14:textId="77777777" w:rsidR="003F1235" w:rsidRDefault="003F1235" w:rsidP="003F1235">
      <w:pPr>
        <w:rPr>
          <w:rFonts w:ascii="Times" w:hAnsi="Times"/>
          <w:sz w:val="24"/>
        </w:rPr>
      </w:pPr>
    </w:p>
    <w:p w14:paraId="0DE0E617" w14:textId="77777777" w:rsidR="003F1235" w:rsidRDefault="003F1235" w:rsidP="003F1235">
      <w:pPr>
        <w:pStyle w:val="ListParagraph"/>
        <w:ind w:left="0"/>
        <w:rPr>
          <w:rFonts w:ascii="Times" w:hAnsi="Times"/>
        </w:rPr>
      </w:pPr>
      <w:r w:rsidRPr="002D0880">
        <w:rPr>
          <w:rFonts w:ascii="Times" w:hAnsi="Times"/>
          <w:b/>
        </w:rPr>
        <w:t>Examiner</w:t>
      </w:r>
      <w:r>
        <w:rPr>
          <w:rFonts w:ascii="Times" w:hAnsi="Times"/>
        </w:rPr>
        <w:t>, Ph.D. in Literature Permission to Proceed Exam: Cesar Lopes Gemelli</w:t>
      </w:r>
    </w:p>
    <w:p w14:paraId="07E7B782" w14:textId="77777777" w:rsidR="003F1235" w:rsidRPr="005B3E88" w:rsidRDefault="003F1235" w:rsidP="003F1235">
      <w:pPr>
        <w:rPr>
          <w:rFonts w:ascii="Times" w:hAnsi="Times"/>
          <w:b/>
          <w:sz w:val="24"/>
          <w:szCs w:val="24"/>
        </w:rPr>
      </w:pPr>
      <w:r w:rsidRPr="005B3E88">
        <w:rPr>
          <w:rFonts w:ascii="Times" w:hAnsi="Times"/>
          <w:b/>
          <w:sz w:val="24"/>
          <w:szCs w:val="24"/>
        </w:rPr>
        <w:t>Examiner</w:t>
      </w:r>
      <w:r w:rsidRPr="005B3E88">
        <w:rPr>
          <w:rFonts w:ascii="Times" w:hAnsi="Times"/>
          <w:sz w:val="24"/>
          <w:szCs w:val="24"/>
        </w:rPr>
        <w:t>, Ph.D. in Literature Permission to Proceed Exam: Santiago Quintero</w:t>
      </w:r>
    </w:p>
    <w:p w14:paraId="5F779DB6" w14:textId="77777777" w:rsidR="003F1235" w:rsidRDefault="003F1235" w:rsidP="003F1235">
      <w:pPr>
        <w:rPr>
          <w:rFonts w:ascii="Times" w:hAnsi="Times"/>
          <w:b/>
          <w:sz w:val="24"/>
        </w:rPr>
      </w:pPr>
    </w:p>
    <w:p w14:paraId="0AEA44C2" w14:textId="77777777" w:rsidR="003F1235" w:rsidRDefault="003F1235" w:rsidP="003F1235">
      <w:pPr>
        <w:rPr>
          <w:rFonts w:ascii="Times" w:hAnsi="Times"/>
          <w:sz w:val="24"/>
        </w:rPr>
      </w:pPr>
      <w:r w:rsidRPr="002D0880">
        <w:rPr>
          <w:rFonts w:ascii="Times" w:hAnsi="Times"/>
          <w:b/>
          <w:sz w:val="24"/>
        </w:rPr>
        <w:t>Examiner</w:t>
      </w:r>
      <w:r>
        <w:rPr>
          <w:rFonts w:ascii="Times" w:hAnsi="Times"/>
          <w:sz w:val="24"/>
        </w:rPr>
        <w:t>, Ph.D. in Literature Dissertation Defense:</w:t>
      </w:r>
    </w:p>
    <w:p w14:paraId="585C80B2" w14:textId="77777777" w:rsidR="003F1235" w:rsidRDefault="003F1235" w:rsidP="003F1235">
      <w:pPr>
        <w:rPr>
          <w:rFonts w:ascii="Times" w:hAnsi="Times"/>
          <w:sz w:val="24"/>
        </w:rPr>
      </w:pPr>
      <w:r>
        <w:rPr>
          <w:rFonts w:ascii="Times" w:hAnsi="Times"/>
          <w:sz w:val="24"/>
        </w:rPr>
        <w:t>María Valenzuela’s “Questioning the Authentic: Narratives of Nation in Philippine, Asian American, and Latin American Literature,” directed by Ben Heller.</w:t>
      </w:r>
    </w:p>
    <w:p w14:paraId="6FC20BAC" w14:textId="77777777" w:rsidR="003F1235" w:rsidRDefault="003F1235" w:rsidP="003F1235">
      <w:pPr>
        <w:rPr>
          <w:rFonts w:ascii="Times" w:hAnsi="Times"/>
          <w:sz w:val="24"/>
        </w:rPr>
      </w:pPr>
    </w:p>
    <w:p w14:paraId="0246AB9E" w14:textId="77777777" w:rsidR="003F1235" w:rsidRDefault="003F1235" w:rsidP="003F1235">
      <w:pPr>
        <w:rPr>
          <w:rFonts w:ascii="Times" w:hAnsi="Times"/>
          <w:sz w:val="24"/>
        </w:rPr>
      </w:pPr>
      <w:r w:rsidRPr="00606CEB">
        <w:rPr>
          <w:rFonts w:ascii="Times" w:hAnsi="Times"/>
          <w:b/>
          <w:sz w:val="24"/>
        </w:rPr>
        <w:t xml:space="preserve">Examiner, </w:t>
      </w:r>
      <w:r w:rsidRPr="00606CEB">
        <w:rPr>
          <w:rFonts w:ascii="Times" w:hAnsi="Times"/>
          <w:sz w:val="24"/>
        </w:rPr>
        <w:t>Ph.D. in History</w:t>
      </w:r>
      <w:r>
        <w:rPr>
          <w:rFonts w:ascii="Times" w:hAnsi="Times"/>
          <w:sz w:val="24"/>
        </w:rPr>
        <w:t xml:space="preserve"> Dissertation Defense:</w:t>
      </w:r>
      <w:r w:rsidRPr="00E26BD8">
        <w:rPr>
          <w:rFonts w:ascii="Times" w:hAnsi="Times"/>
          <w:sz w:val="24"/>
        </w:rPr>
        <w:t xml:space="preserve"> </w:t>
      </w:r>
      <w:r>
        <w:rPr>
          <w:rFonts w:ascii="Times" w:hAnsi="Times"/>
          <w:sz w:val="24"/>
        </w:rPr>
        <w:t>Dissertation Defense:</w:t>
      </w:r>
    </w:p>
    <w:p w14:paraId="6C326FB0" w14:textId="77777777" w:rsidR="003F1235" w:rsidRDefault="003F1235" w:rsidP="003F1235">
      <w:pPr>
        <w:rPr>
          <w:rFonts w:ascii="Times" w:hAnsi="Times"/>
          <w:sz w:val="24"/>
        </w:rPr>
      </w:pPr>
      <w:r>
        <w:rPr>
          <w:rFonts w:ascii="Times" w:hAnsi="Times"/>
          <w:sz w:val="24"/>
        </w:rPr>
        <w:t xml:space="preserve">Susy Sánchez’s “From the Father to the Mother of the Nation: The Metamorphosis of the Politics of Commemoration in Nicaragua (1936-1997),” directed by Edward Beatty. </w:t>
      </w:r>
    </w:p>
    <w:p w14:paraId="65F3A1FB" w14:textId="77777777" w:rsidR="003F1235" w:rsidRDefault="003F1235" w:rsidP="003F1235">
      <w:pPr>
        <w:ind w:firstLine="720"/>
        <w:rPr>
          <w:rFonts w:ascii="Times" w:hAnsi="Times"/>
          <w:sz w:val="24"/>
        </w:rPr>
      </w:pPr>
    </w:p>
    <w:p w14:paraId="4E9A1271" w14:textId="77777777" w:rsidR="003F1235" w:rsidRDefault="003F1235" w:rsidP="003F1235">
      <w:pPr>
        <w:rPr>
          <w:rFonts w:ascii="Times" w:hAnsi="Times"/>
          <w:sz w:val="24"/>
        </w:rPr>
      </w:pPr>
      <w:r w:rsidRPr="002D0880">
        <w:rPr>
          <w:rFonts w:ascii="Times" w:hAnsi="Times"/>
          <w:b/>
          <w:sz w:val="24"/>
        </w:rPr>
        <w:t>Examiner</w:t>
      </w:r>
      <w:r>
        <w:rPr>
          <w:rFonts w:ascii="Times" w:hAnsi="Times"/>
          <w:sz w:val="24"/>
        </w:rPr>
        <w:t>, Ph.D. in Literature Comprehensive Exam:</w:t>
      </w:r>
    </w:p>
    <w:p w14:paraId="07C26759" w14:textId="77777777" w:rsidR="003F1235" w:rsidRDefault="003F1235" w:rsidP="003F1235">
      <w:pPr>
        <w:rPr>
          <w:rFonts w:ascii="Times" w:hAnsi="Times"/>
          <w:sz w:val="24"/>
        </w:rPr>
      </w:pPr>
      <w:r>
        <w:rPr>
          <w:rFonts w:ascii="Times" w:hAnsi="Times"/>
          <w:sz w:val="24"/>
        </w:rPr>
        <w:t>James Hussar</w:t>
      </w:r>
    </w:p>
    <w:p w14:paraId="48038332" w14:textId="77777777" w:rsidR="003F1235" w:rsidRDefault="003F1235" w:rsidP="003F1235">
      <w:pPr>
        <w:rPr>
          <w:rFonts w:ascii="Times" w:hAnsi="Times"/>
          <w:sz w:val="24"/>
        </w:rPr>
      </w:pPr>
      <w:r>
        <w:rPr>
          <w:rFonts w:ascii="Times" w:hAnsi="Times"/>
          <w:sz w:val="24"/>
        </w:rPr>
        <w:t>María Valenzuela</w:t>
      </w:r>
    </w:p>
    <w:p w14:paraId="49CCE20A" w14:textId="77777777" w:rsidR="003F1235" w:rsidRDefault="003F1235" w:rsidP="003F1235">
      <w:pPr>
        <w:rPr>
          <w:rFonts w:ascii="Times" w:hAnsi="Times"/>
          <w:sz w:val="24"/>
        </w:rPr>
      </w:pPr>
    </w:p>
    <w:p w14:paraId="54088168" w14:textId="77777777" w:rsidR="003F1235" w:rsidRDefault="003F1235" w:rsidP="003F1235">
      <w:pPr>
        <w:rPr>
          <w:rFonts w:ascii="Times" w:hAnsi="Times"/>
          <w:sz w:val="24"/>
        </w:rPr>
      </w:pPr>
      <w:r w:rsidRPr="00061901">
        <w:rPr>
          <w:rFonts w:ascii="Times" w:hAnsi="Times"/>
          <w:b/>
          <w:sz w:val="24"/>
        </w:rPr>
        <w:t>Director and organizer of the Graduate Students’ Conference on Theory and Research in Hispanic Literatures and Cultures</w:t>
      </w:r>
      <w:r>
        <w:rPr>
          <w:rFonts w:ascii="Times" w:hAnsi="Times"/>
          <w:sz w:val="24"/>
        </w:rPr>
        <w:t>. 9 M.A. and Ph.D. in Literature students presented their research work. University of Notre Dame, December 11, 2015.</w:t>
      </w:r>
    </w:p>
    <w:p w14:paraId="65596293" w14:textId="77777777" w:rsidR="003F1235" w:rsidRDefault="003F1235" w:rsidP="003F1235">
      <w:pPr>
        <w:rPr>
          <w:rFonts w:ascii="Times" w:hAnsi="Times"/>
          <w:sz w:val="24"/>
        </w:rPr>
      </w:pPr>
    </w:p>
    <w:p w14:paraId="31277B8B" w14:textId="77777777" w:rsidR="003F1235" w:rsidRPr="00606CEB" w:rsidRDefault="003F1235" w:rsidP="003F1235">
      <w:pPr>
        <w:rPr>
          <w:rFonts w:ascii="Times" w:hAnsi="Times"/>
          <w:sz w:val="24"/>
        </w:rPr>
      </w:pPr>
      <w:r w:rsidRPr="00606CEB">
        <w:rPr>
          <w:rFonts w:ascii="Times" w:hAnsi="Times"/>
          <w:b/>
          <w:sz w:val="24"/>
        </w:rPr>
        <w:t xml:space="preserve">Examiner, </w:t>
      </w:r>
      <w:r w:rsidRPr="00606CEB">
        <w:rPr>
          <w:rFonts w:ascii="Times" w:hAnsi="Times"/>
          <w:sz w:val="24"/>
        </w:rPr>
        <w:t xml:space="preserve">Ph.D. in History, Dissertation Proposal’s Defense: </w:t>
      </w:r>
    </w:p>
    <w:p w14:paraId="52BB4AAD" w14:textId="77777777" w:rsidR="003F1235" w:rsidRPr="00606CEB" w:rsidRDefault="003F1235" w:rsidP="003F1235">
      <w:pPr>
        <w:rPr>
          <w:rFonts w:ascii="Times" w:hAnsi="Times"/>
          <w:sz w:val="24"/>
        </w:rPr>
      </w:pPr>
      <w:r w:rsidRPr="00606CEB">
        <w:rPr>
          <w:rFonts w:ascii="Times" w:hAnsi="Times"/>
          <w:sz w:val="24"/>
        </w:rPr>
        <w:t xml:space="preserve">Susy Sánchez’s “Shaping and Reshaping National Identity: Nicaraguan Political Regimes </w:t>
      </w:r>
      <w:r w:rsidRPr="00606CEB">
        <w:rPr>
          <w:rFonts w:ascii="Times" w:hAnsi="Times"/>
          <w:sz w:val="24"/>
        </w:rPr>
        <w:tab/>
        <w:t>and Representations o</w:t>
      </w:r>
      <w:r>
        <w:rPr>
          <w:rFonts w:ascii="Times" w:hAnsi="Times"/>
          <w:sz w:val="24"/>
        </w:rPr>
        <w:t>f the National Past (1936-2006),</w:t>
      </w:r>
      <w:r w:rsidRPr="00606CEB">
        <w:rPr>
          <w:rFonts w:ascii="Times" w:hAnsi="Times"/>
          <w:sz w:val="24"/>
        </w:rPr>
        <w:t>”</w:t>
      </w:r>
      <w:r>
        <w:rPr>
          <w:rFonts w:ascii="Times" w:hAnsi="Times"/>
          <w:sz w:val="24"/>
        </w:rPr>
        <w:t xml:space="preserve"> 2014</w:t>
      </w:r>
    </w:p>
    <w:p w14:paraId="762CBE1D" w14:textId="77777777" w:rsidR="003F1235" w:rsidRPr="00606CEB" w:rsidRDefault="003F1235" w:rsidP="003F1235">
      <w:pPr>
        <w:rPr>
          <w:rFonts w:ascii="Times" w:hAnsi="Times"/>
          <w:sz w:val="24"/>
        </w:rPr>
      </w:pPr>
    </w:p>
    <w:p w14:paraId="2D8654A0" w14:textId="77777777" w:rsidR="003F1235" w:rsidRDefault="003F1235" w:rsidP="003F1235">
      <w:pPr>
        <w:rPr>
          <w:rFonts w:ascii="Times" w:hAnsi="Times"/>
          <w:sz w:val="24"/>
        </w:rPr>
      </w:pPr>
      <w:r w:rsidRPr="00606CEB">
        <w:rPr>
          <w:rFonts w:ascii="Times" w:hAnsi="Times"/>
          <w:b/>
          <w:sz w:val="24"/>
        </w:rPr>
        <w:t>Outside Chair</w:t>
      </w:r>
      <w:r w:rsidRPr="00606CEB">
        <w:rPr>
          <w:rFonts w:ascii="Times" w:hAnsi="Times"/>
          <w:sz w:val="24"/>
        </w:rPr>
        <w:t xml:space="preserve">, </w:t>
      </w:r>
      <w:r>
        <w:rPr>
          <w:rFonts w:ascii="Times" w:hAnsi="Times"/>
          <w:sz w:val="24"/>
        </w:rPr>
        <w:t>Ph.D. Defense:</w:t>
      </w:r>
    </w:p>
    <w:p w14:paraId="15693BCB" w14:textId="77777777" w:rsidR="003F1235" w:rsidRPr="00606CEB" w:rsidRDefault="003F1235" w:rsidP="003F1235">
      <w:pPr>
        <w:rPr>
          <w:rFonts w:ascii="Times" w:hAnsi="Times"/>
          <w:sz w:val="24"/>
        </w:rPr>
      </w:pPr>
      <w:r>
        <w:rPr>
          <w:rFonts w:ascii="Times" w:hAnsi="Times"/>
          <w:sz w:val="24"/>
        </w:rPr>
        <w:t xml:space="preserve">Juan Andrés </w:t>
      </w:r>
      <w:proofErr w:type="spellStart"/>
      <w:r>
        <w:rPr>
          <w:rFonts w:ascii="Times" w:hAnsi="Times"/>
          <w:sz w:val="24"/>
        </w:rPr>
        <w:t>Moraes’s</w:t>
      </w:r>
      <w:proofErr w:type="spellEnd"/>
      <w:r>
        <w:rPr>
          <w:rFonts w:ascii="Times" w:hAnsi="Times"/>
          <w:sz w:val="24"/>
        </w:rPr>
        <w:t xml:space="preserve"> “Party Competition and Political Representation,” Department of </w:t>
      </w:r>
      <w:r>
        <w:rPr>
          <w:rFonts w:ascii="Times" w:hAnsi="Times"/>
          <w:sz w:val="24"/>
        </w:rPr>
        <w:tab/>
        <w:t>Political Sciences, 2009</w:t>
      </w:r>
    </w:p>
    <w:p w14:paraId="0127A108" w14:textId="77777777" w:rsidR="003F1235" w:rsidRPr="00606CEB" w:rsidRDefault="003F1235" w:rsidP="003F1235">
      <w:pPr>
        <w:rPr>
          <w:rFonts w:ascii="Times" w:hAnsi="Times"/>
          <w:sz w:val="24"/>
        </w:rPr>
      </w:pPr>
      <w:r w:rsidRPr="00606CEB">
        <w:rPr>
          <w:rFonts w:ascii="Times" w:hAnsi="Times"/>
          <w:sz w:val="24"/>
        </w:rPr>
        <w:t xml:space="preserve">Rossana Castiglioni’s “Retrenchment versus Maintenance: </w:t>
      </w:r>
      <w:proofErr w:type="gramStart"/>
      <w:r w:rsidRPr="00606CEB">
        <w:rPr>
          <w:rFonts w:ascii="Times" w:hAnsi="Times"/>
          <w:sz w:val="24"/>
        </w:rPr>
        <w:t>the</w:t>
      </w:r>
      <w:proofErr w:type="gramEnd"/>
      <w:r w:rsidRPr="00606CEB">
        <w:rPr>
          <w:rFonts w:ascii="Times" w:hAnsi="Times"/>
          <w:sz w:val="24"/>
        </w:rPr>
        <w:t xml:space="preserve"> Politics of Social Policy </w:t>
      </w:r>
      <w:r w:rsidRPr="00606CEB">
        <w:rPr>
          <w:rFonts w:ascii="Times" w:hAnsi="Times"/>
          <w:sz w:val="24"/>
        </w:rPr>
        <w:tab/>
        <w:t xml:space="preserve">Change in Chile and Uruguay,” </w:t>
      </w:r>
      <w:r>
        <w:rPr>
          <w:rFonts w:ascii="Times" w:hAnsi="Times"/>
          <w:sz w:val="24"/>
        </w:rPr>
        <w:t>Department of Political Sciences, 2002</w:t>
      </w:r>
    </w:p>
    <w:p w14:paraId="685971EA" w14:textId="77777777" w:rsidR="003F1235" w:rsidRPr="00606CEB" w:rsidRDefault="003F1235" w:rsidP="003F1235">
      <w:pPr>
        <w:rPr>
          <w:rFonts w:ascii="Times" w:hAnsi="Times"/>
          <w:sz w:val="24"/>
        </w:rPr>
      </w:pPr>
      <w:r w:rsidRPr="00606CEB">
        <w:rPr>
          <w:rFonts w:ascii="Times" w:hAnsi="Times"/>
          <w:sz w:val="24"/>
        </w:rPr>
        <w:t xml:space="preserve">Uwe Stolz’s “The Orange Bioluminescent Color in a Jamaican Click Beetles,” </w:t>
      </w:r>
      <w:r w:rsidRPr="00606CEB">
        <w:rPr>
          <w:rFonts w:ascii="Times" w:hAnsi="Times"/>
          <w:sz w:val="24"/>
        </w:rPr>
        <w:tab/>
        <w:t>Department of Biological Sciences, 2001</w:t>
      </w:r>
    </w:p>
    <w:p w14:paraId="4A741F2F" w14:textId="77777777" w:rsidR="003F1235" w:rsidRPr="00606CEB" w:rsidRDefault="003F1235" w:rsidP="003F1235">
      <w:pPr>
        <w:rPr>
          <w:rFonts w:ascii="Times" w:hAnsi="Times"/>
          <w:b/>
          <w:sz w:val="24"/>
        </w:rPr>
      </w:pPr>
    </w:p>
    <w:p w14:paraId="63DD3912" w14:textId="77777777" w:rsidR="003F1235" w:rsidRDefault="003F1235" w:rsidP="003F1235">
      <w:pPr>
        <w:rPr>
          <w:rFonts w:ascii="Times" w:hAnsi="Times"/>
          <w:sz w:val="24"/>
        </w:rPr>
      </w:pPr>
      <w:r w:rsidRPr="002D0880">
        <w:rPr>
          <w:rFonts w:ascii="Times" w:hAnsi="Times"/>
          <w:b/>
          <w:sz w:val="24"/>
        </w:rPr>
        <w:t>Co-Director</w:t>
      </w:r>
      <w:r>
        <w:rPr>
          <w:rFonts w:ascii="Times" w:hAnsi="Times"/>
          <w:sz w:val="24"/>
        </w:rPr>
        <w:t>, Ph.D. Dissertation:</w:t>
      </w:r>
    </w:p>
    <w:p w14:paraId="38E35011" w14:textId="77777777" w:rsidR="003F1235" w:rsidRDefault="003F1235" w:rsidP="003F1235">
      <w:pPr>
        <w:ind w:left="720" w:hanging="720"/>
        <w:rPr>
          <w:rFonts w:ascii="Times" w:hAnsi="Times"/>
          <w:sz w:val="24"/>
        </w:rPr>
      </w:pPr>
      <w:r>
        <w:rPr>
          <w:rFonts w:ascii="Times" w:hAnsi="Times"/>
          <w:sz w:val="24"/>
        </w:rPr>
        <w:t xml:space="preserve">Adela Penagos (Boston University, co-directed with Professor Pedro </w:t>
      </w:r>
      <w:proofErr w:type="spellStart"/>
      <w:r>
        <w:rPr>
          <w:rFonts w:ascii="Times" w:hAnsi="Times"/>
          <w:sz w:val="24"/>
        </w:rPr>
        <w:t>Lasarte</w:t>
      </w:r>
      <w:proofErr w:type="spellEnd"/>
      <w:r>
        <w:rPr>
          <w:rFonts w:ascii="Times" w:hAnsi="Times"/>
          <w:sz w:val="24"/>
        </w:rPr>
        <w:t>), “Race, Religion, and the Sentimental Female Reader in Ignacio Manuel Altamirano,” 2007.</w:t>
      </w:r>
    </w:p>
    <w:p w14:paraId="03835E91" w14:textId="77777777" w:rsidR="003F1235" w:rsidRDefault="003F1235" w:rsidP="003F1235">
      <w:pPr>
        <w:ind w:left="720" w:hanging="720"/>
        <w:rPr>
          <w:rFonts w:ascii="Times" w:hAnsi="Times"/>
          <w:sz w:val="24"/>
        </w:rPr>
      </w:pPr>
    </w:p>
    <w:p w14:paraId="61CF919A" w14:textId="77777777" w:rsidR="003F1235" w:rsidRDefault="003F1235" w:rsidP="003F1235">
      <w:pPr>
        <w:rPr>
          <w:rFonts w:ascii="Times" w:hAnsi="Times"/>
          <w:sz w:val="24"/>
        </w:rPr>
      </w:pPr>
      <w:r w:rsidRPr="002D0880">
        <w:rPr>
          <w:rFonts w:ascii="Times" w:hAnsi="Times"/>
          <w:b/>
          <w:sz w:val="24"/>
        </w:rPr>
        <w:t>Director</w:t>
      </w:r>
      <w:r>
        <w:rPr>
          <w:rFonts w:ascii="Times" w:hAnsi="Times"/>
          <w:sz w:val="24"/>
        </w:rPr>
        <w:t>, M.A. Thesis:</w:t>
      </w:r>
    </w:p>
    <w:p w14:paraId="7311B23C" w14:textId="77777777" w:rsidR="003F1235" w:rsidRDefault="003F1235" w:rsidP="003F1235">
      <w:pPr>
        <w:ind w:left="720" w:hanging="720"/>
        <w:rPr>
          <w:rFonts w:ascii="Times" w:hAnsi="Times"/>
          <w:sz w:val="24"/>
        </w:rPr>
      </w:pPr>
      <w:r>
        <w:rPr>
          <w:rFonts w:ascii="Times" w:hAnsi="Times"/>
          <w:sz w:val="24"/>
        </w:rPr>
        <w:t xml:space="preserve">José de Jesús Ramos, “José Emilio Pacheco: </w:t>
      </w:r>
      <w:proofErr w:type="spellStart"/>
      <w:r>
        <w:rPr>
          <w:rFonts w:ascii="Times" w:hAnsi="Times"/>
          <w:sz w:val="24"/>
        </w:rPr>
        <w:t>poeta</w:t>
      </w:r>
      <w:proofErr w:type="spellEnd"/>
      <w:r>
        <w:rPr>
          <w:rFonts w:ascii="Times" w:hAnsi="Times"/>
          <w:sz w:val="24"/>
        </w:rPr>
        <w:t xml:space="preserve"> y </w:t>
      </w:r>
      <w:proofErr w:type="spellStart"/>
      <w:r>
        <w:rPr>
          <w:rFonts w:ascii="Times" w:hAnsi="Times"/>
          <w:sz w:val="24"/>
        </w:rPr>
        <w:t>cuentista</w:t>
      </w:r>
      <w:proofErr w:type="spellEnd"/>
      <w:r>
        <w:rPr>
          <w:rFonts w:ascii="Times" w:hAnsi="Times"/>
          <w:sz w:val="24"/>
        </w:rPr>
        <w:t xml:space="preserve"> </w:t>
      </w:r>
      <w:proofErr w:type="spellStart"/>
      <w:r>
        <w:rPr>
          <w:rFonts w:ascii="Times" w:hAnsi="Times"/>
          <w:sz w:val="24"/>
        </w:rPr>
        <w:t>postmoderno</w:t>
      </w:r>
      <w:proofErr w:type="spellEnd"/>
      <w:r>
        <w:rPr>
          <w:rFonts w:ascii="Times" w:hAnsi="Times"/>
          <w:sz w:val="24"/>
        </w:rPr>
        <w:t>”, 1992</w:t>
      </w:r>
    </w:p>
    <w:p w14:paraId="08EF9A37" w14:textId="77777777" w:rsidR="003F1235" w:rsidRDefault="003F1235" w:rsidP="003F1235">
      <w:pPr>
        <w:ind w:left="720" w:hanging="720"/>
        <w:rPr>
          <w:rFonts w:ascii="Times" w:hAnsi="Times"/>
          <w:sz w:val="24"/>
        </w:rPr>
      </w:pPr>
      <w:r>
        <w:rPr>
          <w:rFonts w:ascii="Times" w:hAnsi="Times"/>
          <w:sz w:val="24"/>
        </w:rPr>
        <w:t xml:space="preserve">María Soledad </w:t>
      </w:r>
      <w:proofErr w:type="spellStart"/>
      <w:r>
        <w:rPr>
          <w:rFonts w:ascii="Times" w:hAnsi="Times"/>
          <w:sz w:val="24"/>
        </w:rPr>
        <w:t>Forcadell</w:t>
      </w:r>
      <w:proofErr w:type="spellEnd"/>
      <w:r>
        <w:rPr>
          <w:rFonts w:ascii="Times" w:hAnsi="Times"/>
          <w:sz w:val="24"/>
        </w:rPr>
        <w:t xml:space="preserve">, “A </w:t>
      </w:r>
      <w:proofErr w:type="spellStart"/>
      <w:r>
        <w:rPr>
          <w:rFonts w:ascii="Times" w:hAnsi="Times"/>
          <w:sz w:val="24"/>
        </w:rPr>
        <w:t>través</w:t>
      </w:r>
      <w:proofErr w:type="spellEnd"/>
      <w:r>
        <w:rPr>
          <w:rFonts w:ascii="Times" w:hAnsi="Times"/>
          <w:sz w:val="24"/>
        </w:rPr>
        <w:t xml:space="preserve"> de un </w:t>
      </w:r>
      <w:proofErr w:type="spellStart"/>
      <w:r>
        <w:rPr>
          <w:rFonts w:ascii="Times" w:hAnsi="Times"/>
          <w:sz w:val="24"/>
        </w:rPr>
        <w:t>calidoscopio</w:t>
      </w:r>
      <w:proofErr w:type="spellEnd"/>
      <w:r>
        <w:rPr>
          <w:rFonts w:ascii="Times" w:hAnsi="Times"/>
          <w:sz w:val="24"/>
        </w:rPr>
        <w:t xml:space="preserve"> de </w:t>
      </w:r>
      <w:proofErr w:type="spellStart"/>
      <w:r>
        <w:rPr>
          <w:rFonts w:ascii="Times" w:hAnsi="Times"/>
          <w:sz w:val="24"/>
        </w:rPr>
        <w:t>miradas</w:t>
      </w:r>
      <w:proofErr w:type="spellEnd"/>
      <w:r>
        <w:rPr>
          <w:rFonts w:ascii="Times" w:hAnsi="Times"/>
          <w:sz w:val="24"/>
        </w:rPr>
        <w:t xml:space="preserve">: amor y </w:t>
      </w:r>
      <w:proofErr w:type="spellStart"/>
      <w:r>
        <w:rPr>
          <w:rFonts w:ascii="Times" w:hAnsi="Times"/>
          <w:sz w:val="24"/>
        </w:rPr>
        <w:t>enfermedad</w:t>
      </w:r>
      <w:proofErr w:type="spellEnd"/>
      <w:r>
        <w:rPr>
          <w:rFonts w:ascii="Times" w:hAnsi="Times"/>
          <w:sz w:val="24"/>
        </w:rPr>
        <w:t xml:space="preserve"> </w:t>
      </w:r>
      <w:proofErr w:type="spellStart"/>
      <w:r>
        <w:rPr>
          <w:rFonts w:ascii="Times" w:hAnsi="Times"/>
          <w:sz w:val="24"/>
        </w:rPr>
        <w:t>en</w:t>
      </w:r>
      <w:proofErr w:type="spellEnd"/>
      <w:r>
        <w:rPr>
          <w:rFonts w:ascii="Times" w:hAnsi="Times"/>
          <w:sz w:val="24"/>
        </w:rPr>
        <w:t xml:space="preserve"> los </w:t>
      </w:r>
      <w:proofErr w:type="spellStart"/>
      <w:r>
        <w:rPr>
          <w:rFonts w:ascii="Times" w:hAnsi="Times"/>
          <w:sz w:val="24"/>
        </w:rPr>
        <w:t>tiempos</w:t>
      </w:r>
      <w:proofErr w:type="spellEnd"/>
      <w:r>
        <w:rPr>
          <w:rFonts w:ascii="Times" w:hAnsi="Times"/>
          <w:sz w:val="24"/>
        </w:rPr>
        <w:t xml:space="preserve"> </w:t>
      </w:r>
      <w:proofErr w:type="spellStart"/>
      <w:r>
        <w:rPr>
          <w:rFonts w:ascii="Times" w:hAnsi="Times"/>
          <w:sz w:val="24"/>
        </w:rPr>
        <w:t>postmodernos</w:t>
      </w:r>
      <w:proofErr w:type="spellEnd"/>
      <w:r>
        <w:rPr>
          <w:rFonts w:ascii="Times" w:hAnsi="Times"/>
          <w:sz w:val="24"/>
        </w:rPr>
        <w:t>”, 2000.</w:t>
      </w:r>
    </w:p>
    <w:p w14:paraId="6AFBF18A" w14:textId="77777777" w:rsidR="003F1235" w:rsidRDefault="003F1235" w:rsidP="003F1235">
      <w:pPr>
        <w:ind w:left="720" w:hanging="720"/>
        <w:rPr>
          <w:rFonts w:ascii="Times" w:hAnsi="Times"/>
          <w:sz w:val="24"/>
        </w:rPr>
      </w:pPr>
      <w:r>
        <w:rPr>
          <w:rFonts w:ascii="Times" w:hAnsi="Times"/>
          <w:sz w:val="24"/>
        </w:rPr>
        <w:t xml:space="preserve">Magdalena López, “La imagen del </w:t>
      </w:r>
      <w:proofErr w:type="spellStart"/>
      <w:r>
        <w:rPr>
          <w:rFonts w:ascii="Times" w:hAnsi="Times"/>
          <w:sz w:val="24"/>
        </w:rPr>
        <w:t>dictador</w:t>
      </w:r>
      <w:proofErr w:type="spellEnd"/>
      <w:r>
        <w:rPr>
          <w:rFonts w:ascii="Times" w:hAnsi="Times"/>
          <w:sz w:val="24"/>
        </w:rPr>
        <w:t xml:space="preserve"> </w:t>
      </w:r>
      <w:proofErr w:type="spellStart"/>
      <w:r>
        <w:rPr>
          <w:rFonts w:ascii="Times" w:hAnsi="Times"/>
          <w:sz w:val="24"/>
        </w:rPr>
        <w:t>en</w:t>
      </w:r>
      <w:proofErr w:type="spellEnd"/>
      <w:r>
        <w:rPr>
          <w:rFonts w:ascii="Times" w:hAnsi="Times"/>
          <w:sz w:val="24"/>
        </w:rPr>
        <w:t xml:space="preserve"> la </w:t>
      </w:r>
      <w:proofErr w:type="spellStart"/>
      <w:r>
        <w:rPr>
          <w:rFonts w:ascii="Times" w:hAnsi="Times"/>
          <w:sz w:val="24"/>
        </w:rPr>
        <w:t>novela</w:t>
      </w:r>
      <w:proofErr w:type="spellEnd"/>
      <w:r>
        <w:rPr>
          <w:rFonts w:ascii="Times" w:hAnsi="Times"/>
          <w:sz w:val="24"/>
        </w:rPr>
        <w:t xml:space="preserve"> </w:t>
      </w:r>
      <w:proofErr w:type="spellStart"/>
      <w:r>
        <w:rPr>
          <w:rFonts w:ascii="Times" w:hAnsi="Times"/>
          <w:sz w:val="24"/>
        </w:rPr>
        <w:t>hispanoamericana</w:t>
      </w:r>
      <w:proofErr w:type="spellEnd"/>
      <w:r>
        <w:rPr>
          <w:rFonts w:ascii="Times" w:hAnsi="Times"/>
          <w:sz w:val="24"/>
        </w:rPr>
        <w:t xml:space="preserve">,” 2002. </w:t>
      </w:r>
    </w:p>
    <w:p w14:paraId="5E6E38DC" w14:textId="77777777" w:rsidR="003F1235" w:rsidRDefault="003F1235" w:rsidP="003F1235">
      <w:pPr>
        <w:ind w:left="720" w:hanging="720"/>
        <w:rPr>
          <w:rFonts w:ascii="Times" w:hAnsi="Times"/>
          <w:sz w:val="24"/>
        </w:rPr>
      </w:pPr>
      <w:r>
        <w:rPr>
          <w:rFonts w:ascii="Times" w:hAnsi="Times"/>
          <w:sz w:val="24"/>
        </w:rPr>
        <w:t>Mariela Rodríguez, “</w:t>
      </w:r>
      <w:proofErr w:type="spellStart"/>
      <w:r>
        <w:rPr>
          <w:rFonts w:ascii="Times" w:hAnsi="Times"/>
          <w:sz w:val="24"/>
        </w:rPr>
        <w:t>Retratos</w:t>
      </w:r>
      <w:proofErr w:type="spellEnd"/>
      <w:r>
        <w:rPr>
          <w:rFonts w:ascii="Times" w:hAnsi="Times"/>
          <w:sz w:val="24"/>
        </w:rPr>
        <w:t xml:space="preserve"> </w:t>
      </w:r>
      <w:proofErr w:type="spellStart"/>
      <w:proofErr w:type="gramStart"/>
      <w:r>
        <w:rPr>
          <w:rFonts w:ascii="Times" w:hAnsi="Times"/>
          <w:sz w:val="24"/>
        </w:rPr>
        <w:t>chilotes:construyendo</w:t>
      </w:r>
      <w:proofErr w:type="spellEnd"/>
      <w:proofErr w:type="gramEnd"/>
      <w:r>
        <w:rPr>
          <w:rFonts w:ascii="Times" w:hAnsi="Times"/>
          <w:sz w:val="24"/>
        </w:rPr>
        <w:t xml:space="preserve"> </w:t>
      </w:r>
      <w:proofErr w:type="spellStart"/>
      <w:r>
        <w:rPr>
          <w:rFonts w:ascii="Times" w:hAnsi="Times"/>
          <w:sz w:val="24"/>
        </w:rPr>
        <w:t>identidades</w:t>
      </w:r>
      <w:proofErr w:type="spellEnd"/>
      <w:r>
        <w:rPr>
          <w:rFonts w:ascii="Times" w:hAnsi="Times"/>
          <w:sz w:val="24"/>
        </w:rPr>
        <w:t xml:space="preserve"> a </w:t>
      </w:r>
      <w:proofErr w:type="spellStart"/>
      <w:r>
        <w:rPr>
          <w:rFonts w:ascii="Times" w:hAnsi="Times"/>
          <w:sz w:val="24"/>
        </w:rPr>
        <w:t>través</w:t>
      </w:r>
      <w:proofErr w:type="spellEnd"/>
      <w:r>
        <w:rPr>
          <w:rFonts w:ascii="Times" w:hAnsi="Times"/>
          <w:sz w:val="24"/>
        </w:rPr>
        <w:t xml:space="preserve"> de la </w:t>
      </w:r>
      <w:proofErr w:type="spellStart"/>
      <w:r>
        <w:rPr>
          <w:rFonts w:ascii="Times" w:hAnsi="Times"/>
          <w:sz w:val="24"/>
        </w:rPr>
        <w:t>literatura</w:t>
      </w:r>
      <w:proofErr w:type="spellEnd"/>
      <w:r>
        <w:rPr>
          <w:rFonts w:ascii="Times" w:hAnsi="Times"/>
          <w:sz w:val="24"/>
        </w:rPr>
        <w:t xml:space="preserve"> </w:t>
      </w:r>
      <w:proofErr w:type="spellStart"/>
      <w:r>
        <w:rPr>
          <w:rFonts w:ascii="Times" w:hAnsi="Times"/>
          <w:sz w:val="24"/>
        </w:rPr>
        <w:t>patagónica</w:t>
      </w:r>
      <w:proofErr w:type="spellEnd"/>
      <w:r>
        <w:rPr>
          <w:rFonts w:ascii="Times" w:hAnsi="Times"/>
          <w:sz w:val="24"/>
        </w:rPr>
        <w:t xml:space="preserve">”, 2002. </w:t>
      </w:r>
    </w:p>
    <w:p w14:paraId="45884855" w14:textId="77777777" w:rsidR="003F1235" w:rsidRDefault="003F1235" w:rsidP="003F1235">
      <w:pPr>
        <w:ind w:left="720" w:hanging="720"/>
        <w:rPr>
          <w:rFonts w:ascii="Times" w:hAnsi="Times"/>
          <w:sz w:val="24"/>
        </w:rPr>
      </w:pPr>
    </w:p>
    <w:p w14:paraId="184BBAC0" w14:textId="77777777" w:rsidR="003F1235" w:rsidRDefault="003F1235" w:rsidP="003F1235">
      <w:pPr>
        <w:ind w:left="720" w:hanging="720"/>
        <w:rPr>
          <w:rFonts w:ascii="Times" w:hAnsi="Times"/>
          <w:sz w:val="24"/>
        </w:rPr>
      </w:pPr>
      <w:r>
        <w:rPr>
          <w:rFonts w:ascii="Times" w:hAnsi="Times"/>
          <w:sz w:val="24"/>
        </w:rPr>
        <w:t xml:space="preserve">1983-present </w:t>
      </w:r>
      <w:r w:rsidRPr="002D0880">
        <w:rPr>
          <w:rFonts w:ascii="Times" w:hAnsi="Times"/>
          <w:b/>
          <w:sz w:val="24"/>
        </w:rPr>
        <w:t>Examiner</w:t>
      </w:r>
      <w:r>
        <w:rPr>
          <w:rFonts w:ascii="Times" w:hAnsi="Times"/>
          <w:sz w:val="24"/>
        </w:rPr>
        <w:t>: M.A. Comprehensive Exams and M.A. Qualifying Exams.</w:t>
      </w:r>
    </w:p>
    <w:p w14:paraId="2C48115F" w14:textId="77777777" w:rsidR="003F1235" w:rsidRDefault="003F1235" w:rsidP="003F1235">
      <w:pPr>
        <w:ind w:left="720" w:hanging="720"/>
        <w:rPr>
          <w:rFonts w:ascii="Times" w:hAnsi="Times"/>
          <w:sz w:val="24"/>
        </w:rPr>
      </w:pPr>
    </w:p>
    <w:p w14:paraId="63CF3723" w14:textId="77777777" w:rsidR="003F1235" w:rsidRPr="002D0880" w:rsidRDefault="003F1235" w:rsidP="003F1235">
      <w:pPr>
        <w:ind w:left="720" w:hanging="720"/>
        <w:rPr>
          <w:rFonts w:ascii="Times" w:hAnsi="Times"/>
          <w:b/>
          <w:sz w:val="24"/>
          <w:u w:val="single"/>
        </w:rPr>
      </w:pPr>
      <w:r w:rsidRPr="002D0880">
        <w:rPr>
          <w:rFonts w:ascii="Times" w:hAnsi="Times"/>
          <w:b/>
          <w:sz w:val="24"/>
          <w:u w:val="single"/>
        </w:rPr>
        <w:t>Graduate Research Projects</w:t>
      </w:r>
    </w:p>
    <w:p w14:paraId="1F831A73" w14:textId="77777777" w:rsidR="003F1235" w:rsidRPr="00D12E1B" w:rsidRDefault="003F1235" w:rsidP="003F1235">
      <w:pPr>
        <w:pStyle w:val="Body"/>
        <w:rPr>
          <w:rFonts w:ascii="Times" w:hAnsi="Times"/>
          <w:lang w:val="es-ES_tradnl"/>
        </w:rPr>
      </w:pPr>
      <w:r w:rsidRPr="00D12E1B">
        <w:rPr>
          <w:rFonts w:ascii="Times" w:hAnsi="Times"/>
          <w:b/>
        </w:rPr>
        <w:t>Mentor:</w:t>
      </w:r>
      <w:r w:rsidRPr="00D12E1B">
        <w:rPr>
          <w:rFonts w:ascii="Times" w:hAnsi="Times"/>
        </w:rPr>
        <w:t xml:space="preserve"> 1</w:t>
      </w:r>
      <w:r w:rsidRPr="00D12E1B">
        <w:rPr>
          <w:rFonts w:ascii="Times" w:hAnsi="Times"/>
          <w:vertAlign w:val="superscript"/>
        </w:rPr>
        <w:t>st</w:t>
      </w:r>
      <w:r w:rsidRPr="00D12E1B">
        <w:rPr>
          <w:rFonts w:ascii="Times" w:hAnsi="Times"/>
        </w:rPr>
        <w:t xml:space="preserve">. Year M.A. Student in the Iberian and </w:t>
      </w:r>
      <w:r>
        <w:rPr>
          <w:rFonts w:ascii="Times" w:hAnsi="Times"/>
        </w:rPr>
        <w:t xml:space="preserve">Latin American Studies Program, </w:t>
      </w:r>
      <w:r w:rsidRPr="00D12E1B">
        <w:rPr>
          <w:rFonts w:ascii="Times" w:hAnsi="Times"/>
          <w:b/>
        </w:rPr>
        <w:t xml:space="preserve">Rebecca Mason’s </w:t>
      </w:r>
      <w:r w:rsidRPr="00D12E1B">
        <w:rPr>
          <w:rFonts w:ascii="Times" w:hAnsi="Times"/>
          <w:b/>
          <w:lang w:val="es-ES_tradnl"/>
        </w:rPr>
        <w:t xml:space="preserve">“Destierro, descontrol y distorsión del cuerpo femenino en </w:t>
      </w:r>
      <w:r w:rsidRPr="00D12E1B">
        <w:rPr>
          <w:rFonts w:ascii="Times" w:hAnsi="Times"/>
          <w:b/>
          <w:i/>
          <w:lang w:val="es-ES_tradnl"/>
        </w:rPr>
        <w:t xml:space="preserve">La rosa muerta </w:t>
      </w:r>
      <w:r w:rsidRPr="00D12E1B">
        <w:rPr>
          <w:rFonts w:ascii="Times" w:hAnsi="Times"/>
          <w:b/>
          <w:lang w:val="es-ES_tradnl"/>
        </w:rPr>
        <w:t>de Aurora Cáceres.”</w:t>
      </w:r>
      <w:r w:rsidRPr="00D12E1B">
        <w:rPr>
          <w:rFonts w:ascii="Times" w:hAnsi="Times"/>
          <w:lang w:val="es-ES_tradnl"/>
        </w:rPr>
        <w:t xml:space="preserve"> </w:t>
      </w:r>
      <w:proofErr w:type="spellStart"/>
      <w:r w:rsidRPr="00D12E1B">
        <w:rPr>
          <w:rFonts w:ascii="Times" w:hAnsi="Times"/>
          <w:lang w:val="es-ES_tradnl"/>
        </w:rPr>
        <w:t>Paper</w:t>
      </w:r>
      <w:proofErr w:type="spellEnd"/>
      <w:r w:rsidRPr="00D12E1B">
        <w:rPr>
          <w:rFonts w:ascii="Times" w:hAnsi="Times"/>
          <w:lang w:val="es-ES_tradnl"/>
        </w:rPr>
        <w:t xml:space="preserve"> </w:t>
      </w:r>
      <w:proofErr w:type="spellStart"/>
      <w:r>
        <w:rPr>
          <w:rFonts w:ascii="Times" w:hAnsi="Times"/>
          <w:lang w:val="es-ES_tradnl"/>
        </w:rPr>
        <w:t>published</w:t>
      </w:r>
      <w:proofErr w:type="spellEnd"/>
      <w:r>
        <w:rPr>
          <w:rFonts w:ascii="Times" w:hAnsi="Times"/>
          <w:lang w:val="es-ES_tradnl"/>
        </w:rPr>
        <w:t xml:space="preserve"> </w:t>
      </w:r>
      <w:r w:rsidRPr="00D12E1B">
        <w:rPr>
          <w:rFonts w:ascii="Times" w:hAnsi="Times"/>
          <w:lang w:val="es-ES_tradnl"/>
        </w:rPr>
        <w:t xml:space="preserve">at </w:t>
      </w:r>
      <w:r w:rsidRPr="00D12E1B">
        <w:rPr>
          <w:rFonts w:ascii="Times" w:hAnsi="Times"/>
          <w:i/>
          <w:lang w:val="es-ES_tradnl"/>
        </w:rPr>
        <w:t>HPR</w:t>
      </w:r>
      <w:r w:rsidRPr="00D12E1B">
        <w:rPr>
          <w:rFonts w:ascii="Times" w:hAnsi="Times"/>
          <w:lang w:val="es-ES_tradnl"/>
        </w:rPr>
        <w:t xml:space="preserve"> </w:t>
      </w:r>
      <w:r>
        <w:rPr>
          <w:rFonts w:ascii="Times" w:hAnsi="Times"/>
          <w:lang w:val="es-ES_tradnl"/>
        </w:rPr>
        <w:t>2011.</w:t>
      </w:r>
    </w:p>
    <w:p w14:paraId="039A745D" w14:textId="77777777" w:rsidR="003F1235" w:rsidRPr="002D0880" w:rsidRDefault="003F1235" w:rsidP="003F1235">
      <w:pPr>
        <w:ind w:left="720" w:hanging="720"/>
        <w:rPr>
          <w:rFonts w:ascii="Times" w:hAnsi="Times"/>
          <w:b/>
          <w:sz w:val="24"/>
          <w:u w:val="single"/>
        </w:rPr>
      </w:pPr>
    </w:p>
    <w:p w14:paraId="576ECB4E" w14:textId="77777777" w:rsidR="003F1235" w:rsidRDefault="003F1235" w:rsidP="003F1235">
      <w:pPr>
        <w:ind w:left="720" w:hanging="720"/>
        <w:rPr>
          <w:rFonts w:ascii="Times" w:hAnsi="Times"/>
          <w:b/>
          <w:sz w:val="24"/>
          <w:u w:val="single"/>
        </w:rPr>
      </w:pPr>
      <w:r w:rsidRPr="002D0880">
        <w:rPr>
          <w:rFonts w:ascii="Times" w:hAnsi="Times"/>
          <w:b/>
          <w:sz w:val="24"/>
          <w:u w:val="single"/>
        </w:rPr>
        <w:t>Senior Theses</w:t>
      </w:r>
    </w:p>
    <w:p w14:paraId="507A6007" w14:textId="77777777" w:rsidR="003F1235" w:rsidRDefault="003F1235" w:rsidP="003F1235">
      <w:pPr>
        <w:ind w:left="720" w:hanging="720"/>
        <w:rPr>
          <w:rFonts w:ascii="Times" w:hAnsi="Times"/>
          <w:sz w:val="24"/>
        </w:rPr>
      </w:pPr>
      <w:r w:rsidRPr="00AD234D">
        <w:rPr>
          <w:rFonts w:ascii="Times" w:hAnsi="Times"/>
          <w:b/>
          <w:sz w:val="24"/>
        </w:rPr>
        <w:t>Director</w:t>
      </w:r>
      <w:r w:rsidRPr="00F73D1E">
        <w:rPr>
          <w:rFonts w:ascii="Times" w:hAnsi="Times"/>
          <w:sz w:val="24"/>
        </w:rPr>
        <w:t>, Roman</w:t>
      </w:r>
      <w:r>
        <w:rPr>
          <w:rFonts w:ascii="Times" w:hAnsi="Times"/>
          <w:sz w:val="24"/>
        </w:rPr>
        <w:t>ce Literatures Program:</w:t>
      </w:r>
    </w:p>
    <w:p w14:paraId="01C2CD94" w14:textId="77777777" w:rsidR="003F1235" w:rsidRDefault="003F1235" w:rsidP="003F1235">
      <w:pPr>
        <w:ind w:left="720" w:hanging="720"/>
        <w:rPr>
          <w:rFonts w:ascii="Times" w:hAnsi="Times"/>
          <w:sz w:val="24"/>
        </w:rPr>
      </w:pPr>
      <w:r w:rsidRPr="00F73D1E">
        <w:rPr>
          <w:rFonts w:ascii="Times" w:hAnsi="Times"/>
          <w:sz w:val="24"/>
        </w:rPr>
        <w:t xml:space="preserve">Anne-Marie </w:t>
      </w:r>
      <w:proofErr w:type="spellStart"/>
      <w:r w:rsidRPr="00F73D1E">
        <w:rPr>
          <w:rFonts w:ascii="Times" w:hAnsi="Times"/>
          <w:sz w:val="24"/>
        </w:rPr>
        <w:t>Kommers</w:t>
      </w:r>
      <w:proofErr w:type="spellEnd"/>
      <w:r>
        <w:rPr>
          <w:rFonts w:ascii="Times" w:hAnsi="Times"/>
          <w:sz w:val="24"/>
        </w:rPr>
        <w:t>, “Palimpsest as a Metaphor for Memory in the Fiction of Marcel Proust and Jorge Luis Borges,” 2018-19. Her thesis was selected for presentation during the 2019 Glynn Honors Colloquium as one of the best honors theses of her graduating class.</w:t>
      </w:r>
    </w:p>
    <w:p w14:paraId="295562DC" w14:textId="77777777" w:rsidR="003F1235" w:rsidRPr="00F73D1E" w:rsidRDefault="003F1235" w:rsidP="003F1235">
      <w:pPr>
        <w:ind w:left="720" w:hanging="720"/>
        <w:rPr>
          <w:rFonts w:ascii="Times" w:hAnsi="Times"/>
          <w:sz w:val="24"/>
          <w:u w:val="single"/>
        </w:rPr>
      </w:pPr>
    </w:p>
    <w:p w14:paraId="4BBE5F53" w14:textId="77777777" w:rsidR="003F1235" w:rsidRDefault="003F1235" w:rsidP="003F1235">
      <w:pPr>
        <w:ind w:left="720" w:hanging="720"/>
        <w:rPr>
          <w:rFonts w:ascii="Times" w:hAnsi="Times"/>
          <w:sz w:val="24"/>
        </w:rPr>
      </w:pPr>
      <w:r w:rsidRPr="00AD234D">
        <w:rPr>
          <w:rFonts w:ascii="Times" w:hAnsi="Times"/>
          <w:b/>
          <w:sz w:val="24"/>
        </w:rPr>
        <w:t>Director,</w:t>
      </w:r>
      <w:r>
        <w:rPr>
          <w:rFonts w:ascii="Times" w:hAnsi="Times"/>
          <w:b/>
          <w:sz w:val="24"/>
        </w:rPr>
        <w:t xml:space="preserve"> </w:t>
      </w:r>
      <w:r w:rsidRPr="00876A35">
        <w:rPr>
          <w:rFonts w:ascii="Times" w:hAnsi="Times"/>
          <w:sz w:val="24"/>
        </w:rPr>
        <w:t>Iber</w:t>
      </w:r>
      <w:r>
        <w:rPr>
          <w:rFonts w:ascii="Times" w:hAnsi="Times"/>
          <w:sz w:val="24"/>
        </w:rPr>
        <w:t>ian and Latin American Studies Program:</w:t>
      </w:r>
    </w:p>
    <w:p w14:paraId="615BD5FB" w14:textId="77777777" w:rsidR="003F1235" w:rsidRDefault="003F1235" w:rsidP="003F1235">
      <w:pPr>
        <w:ind w:left="720" w:hanging="720"/>
        <w:rPr>
          <w:rFonts w:ascii="Times" w:hAnsi="Times"/>
          <w:sz w:val="24"/>
        </w:rPr>
      </w:pPr>
      <w:r w:rsidRPr="00876A35">
        <w:rPr>
          <w:rFonts w:ascii="Times" w:hAnsi="Times"/>
          <w:sz w:val="24"/>
        </w:rPr>
        <w:t xml:space="preserve">Lauren </w:t>
      </w:r>
      <w:r>
        <w:rPr>
          <w:rFonts w:ascii="Times" w:hAnsi="Times"/>
          <w:sz w:val="24"/>
        </w:rPr>
        <w:t>Feist, “</w:t>
      </w:r>
      <w:proofErr w:type="spellStart"/>
      <w:r>
        <w:rPr>
          <w:rFonts w:ascii="Times" w:hAnsi="Times"/>
          <w:sz w:val="24"/>
        </w:rPr>
        <w:t>Víctimas</w:t>
      </w:r>
      <w:proofErr w:type="spellEnd"/>
      <w:r>
        <w:rPr>
          <w:rFonts w:ascii="Times" w:hAnsi="Times"/>
          <w:sz w:val="24"/>
        </w:rPr>
        <w:t xml:space="preserve"> (o </w:t>
      </w:r>
      <w:proofErr w:type="spellStart"/>
      <w:r>
        <w:rPr>
          <w:rFonts w:ascii="Times" w:hAnsi="Times"/>
          <w:sz w:val="24"/>
        </w:rPr>
        <w:t>victimarios</w:t>
      </w:r>
      <w:proofErr w:type="spellEnd"/>
      <w:r>
        <w:rPr>
          <w:rFonts w:ascii="Times" w:hAnsi="Times"/>
          <w:sz w:val="24"/>
        </w:rPr>
        <w:t xml:space="preserve">?) </w:t>
      </w:r>
      <w:proofErr w:type="spellStart"/>
      <w:r>
        <w:rPr>
          <w:rFonts w:ascii="Times" w:hAnsi="Times"/>
          <w:sz w:val="24"/>
        </w:rPr>
        <w:t>eternos</w:t>
      </w:r>
      <w:proofErr w:type="spellEnd"/>
      <w:r>
        <w:rPr>
          <w:rFonts w:ascii="Times" w:hAnsi="Times"/>
          <w:sz w:val="24"/>
        </w:rPr>
        <w:t xml:space="preserve">: la </w:t>
      </w:r>
      <w:proofErr w:type="spellStart"/>
      <w:r>
        <w:rPr>
          <w:rFonts w:ascii="Times" w:hAnsi="Times"/>
          <w:sz w:val="24"/>
        </w:rPr>
        <w:t>persistencia</w:t>
      </w:r>
      <w:proofErr w:type="spellEnd"/>
      <w:r>
        <w:rPr>
          <w:rFonts w:ascii="Times" w:hAnsi="Times"/>
          <w:sz w:val="24"/>
        </w:rPr>
        <w:t xml:space="preserve"> de las </w:t>
      </w:r>
      <w:proofErr w:type="spellStart"/>
      <w:r>
        <w:rPr>
          <w:rFonts w:ascii="Times" w:hAnsi="Times"/>
          <w:sz w:val="24"/>
        </w:rPr>
        <w:t>dictaduras</w:t>
      </w:r>
      <w:proofErr w:type="spellEnd"/>
      <w:r>
        <w:rPr>
          <w:rFonts w:ascii="Times" w:hAnsi="Times"/>
          <w:sz w:val="24"/>
        </w:rPr>
        <w:t xml:space="preserve"> </w:t>
      </w:r>
      <w:proofErr w:type="spellStart"/>
      <w:r>
        <w:rPr>
          <w:rFonts w:ascii="Times" w:hAnsi="Times"/>
          <w:sz w:val="24"/>
        </w:rPr>
        <w:t>en</w:t>
      </w:r>
      <w:proofErr w:type="spellEnd"/>
      <w:r>
        <w:rPr>
          <w:rFonts w:ascii="Times" w:hAnsi="Times"/>
          <w:sz w:val="24"/>
        </w:rPr>
        <w:t xml:space="preserve"> el </w:t>
      </w:r>
      <w:proofErr w:type="spellStart"/>
      <w:r>
        <w:rPr>
          <w:rFonts w:ascii="Times" w:hAnsi="Times"/>
          <w:sz w:val="24"/>
        </w:rPr>
        <w:t>sistema</w:t>
      </w:r>
      <w:proofErr w:type="spellEnd"/>
      <w:r>
        <w:rPr>
          <w:rFonts w:ascii="Times" w:hAnsi="Times"/>
          <w:sz w:val="24"/>
        </w:rPr>
        <w:t xml:space="preserve"> </w:t>
      </w:r>
      <w:proofErr w:type="spellStart"/>
      <w:r>
        <w:rPr>
          <w:rFonts w:ascii="Times" w:hAnsi="Times"/>
          <w:sz w:val="24"/>
        </w:rPr>
        <w:t>económico</w:t>
      </w:r>
      <w:proofErr w:type="spellEnd"/>
      <w:r>
        <w:rPr>
          <w:rFonts w:ascii="Times" w:hAnsi="Times"/>
          <w:sz w:val="24"/>
        </w:rPr>
        <w:t xml:space="preserve"> neoliberal, la </w:t>
      </w:r>
      <w:proofErr w:type="spellStart"/>
      <w:r>
        <w:rPr>
          <w:rFonts w:ascii="Times" w:hAnsi="Times"/>
          <w:sz w:val="24"/>
        </w:rPr>
        <w:t>política</w:t>
      </w:r>
      <w:proofErr w:type="spellEnd"/>
      <w:r>
        <w:rPr>
          <w:rFonts w:ascii="Times" w:hAnsi="Times"/>
          <w:sz w:val="24"/>
        </w:rPr>
        <w:t xml:space="preserve"> y el </w:t>
      </w:r>
      <w:proofErr w:type="spellStart"/>
      <w:r>
        <w:rPr>
          <w:rFonts w:ascii="Times" w:hAnsi="Times"/>
          <w:sz w:val="24"/>
        </w:rPr>
        <w:t>hogar</w:t>
      </w:r>
      <w:proofErr w:type="spellEnd"/>
      <w:r>
        <w:rPr>
          <w:rFonts w:ascii="Times" w:hAnsi="Times"/>
          <w:sz w:val="24"/>
        </w:rPr>
        <w:t xml:space="preserve"> </w:t>
      </w:r>
      <w:proofErr w:type="spellStart"/>
      <w:r>
        <w:rPr>
          <w:rFonts w:ascii="Times" w:hAnsi="Times"/>
          <w:sz w:val="24"/>
        </w:rPr>
        <w:t>en</w:t>
      </w:r>
      <w:proofErr w:type="spellEnd"/>
      <w:r>
        <w:rPr>
          <w:rFonts w:ascii="Times" w:hAnsi="Times"/>
          <w:sz w:val="24"/>
        </w:rPr>
        <w:t xml:space="preserve"> el </w:t>
      </w:r>
      <w:proofErr w:type="spellStart"/>
      <w:r>
        <w:rPr>
          <w:rFonts w:ascii="Times" w:hAnsi="Times"/>
          <w:sz w:val="24"/>
        </w:rPr>
        <w:t>Cono</w:t>
      </w:r>
      <w:proofErr w:type="spellEnd"/>
      <w:r>
        <w:rPr>
          <w:rFonts w:ascii="Times" w:hAnsi="Times"/>
          <w:sz w:val="24"/>
        </w:rPr>
        <w:t xml:space="preserve"> Sur,” 2016.</w:t>
      </w:r>
    </w:p>
    <w:p w14:paraId="1B2CEE6E" w14:textId="77777777" w:rsidR="003F1235" w:rsidRPr="00876A35" w:rsidRDefault="003F1235" w:rsidP="003F1235">
      <w:pPr>
        <w:ind w:left="720" w:hanging="720"/>
        <w:rPr>
          <w:rFonts w:ascii="Times" w:hAnsi="Times"/>
          <w:sz w:val="24"/>
          <w:u w:val="single"/>
        </w:rPr>
      </w:pPr>
      <w:r>
        <w:rPr>
          <w:rFonts w:ascii="Times" w:hAnsi="Times"/>
          <w:sz w:val="24"/>
        </w:rPr>
        <w:t xml:space="preserve">  </w:t>
      </w:r>
    </w:p>
    <w:p w14:paraId="25C3A92F" w14:textId="77777777" w:rsidR="003F1235" w:rsidRDefault="003F1235" w:rsidP="003F1235">
      <w:pPr>
        <w:ind w:left="720" w:hanging="720"/>
        <w:rPr>
          <w:rFonts w:ascii="Times" w:hAnsi="Times"/>
          <w:sz w:val="24"/>
        </w:rPr>
      </w:pPr>
      <w:r w:rsidRPr="00AD234D">
        <w:rPr>
          <w:rFonts w:ascii="Times" w:hAnsi="Times"/>
          <w:b/>
          <w:sz w:val="24"/>
        </w:rPr>
        <w:t>Director,</w:t>
      </w:r>
      <w:r>
        <w:rPr>
          <w:rFonts w:ascii="Times" w:hAnsi="Times"/>
          <w:b/>
          <w:sz w:val="24"/>
        </w:rPr>
        <w:t xml:space="preserve"> </w:t>
      </w:r>
      <w:r w:rsidRPr="00AD234D">
        <w:rPr>
          <w:rFonts w:ascii="Times" w:hAnsi="Times"/>
          <w:sz w:val="24"/>
        </w:rPr>
        <w:t>Latin</w:t>
      </w:r>
      <w:r>
        <w:rPr>
          <w:rFonts w:ascii="Times" w:hAnsi="Times"/>
          <w:sz w:val="24"/>
        </w:rPr>
        <w:t xml:space="preserve"> American Studies Minor Essay:</w:t>
      </w:r>
    </w:p>
    <w:p w14:paraId="5E3E44E4" w14:textId="77777777" w:rsidR="003F1235" w:rsidRDefault="003F1235" w:rsidP="003F1235">
      <w:pPr>
        <w:ind w:left="720" w:hanging="720"/>
        <w:rPr>
          <w:rFonts w:ascii="Times" w:hAnsi="Times"/>
          <w:sz w:val="24"/>
        </w:rPr>
      </w:pPr>
      <w:r w:rsidRPr="00AD234D">
        <w:rPr>
          <w:rFonts w:ascii="Times" w:hAnsi="Times"/>
          <w:sz w:val="24"/>
        </w:rPr>
        <w:t xml:space="preserve">Pablo Martínez, </w:t>
      </w:r>
      <w:r>
        <w:rPr>
          <w:rFonts w:ascii="Times" w:hAnsi="Times"/>
          <w:sz w:val="24"/>
        </w:rPr>
        <w:t xml:space="preserve">“Alturas e </w:t>
      </w:r>
      <w:proofErr w:type="spellStart"/>
      <w:r>
        <w:rPr>
          <w:rFonts w:ascii="Times" w:hAnsi="Times"/>
          <w:sz w:val="24"/>
        </w:rPr>
        <w:t>himnos</w:t>
      </w:r>
      <w:proofErr w:type="spellEnd"/>
      <w:r>
        <w:rPr>
          <w:rFonts w:ascii="Times" w:hAnsi="Times"/>
          <w:sz w:val="24"/>
        </w:rPr>
        <w:t xml:space="preserve"> de </w:t>
      </w:r>
      <w:proofErr w:type="spellStart"/>
      <w:r>
        <w:rPr>
          <w:rFonts w:ascii="Times" w:hAnsi="Times"/>
          <w:sz w:val="24"/>
        </w:rPr>
        <w:t>Latinoamérica</w:t>
      </w:r>
      <w:proofErr w:type="spellEnd"/>
      <w:r>
        <w:rPr>
          <w:rFonts w:ascii="Times" w:hAnsi="Times"/>
          <w:sz w:val="24"/>
        </w:rPr>
        <w:t xml:space="preserve">: An Approximation of Latin American Identity through the Analysis of Twentieth Century Works by Gabriela Mistral and Pablo Neruda,” 2011. </w:t>
      </w:r>
    </w:p>
    <w:p w14:paraId="15E5D059" w14:textId="77777777" w:rsidR="003F1235" w:rsidRPr="00AD234D" w:rsidRDefault="003F1235" w:rsidP="003F1235">
      <w:pPr>
        <w:ind w:left="720" w:hanging="720"/>
        <w:rPr>
          <w:rFonts w:ascii="Times" w:hAnsi="Times"/>
          <w:sz w:val="24"/>
        </w:rPr>
      </w:pPr>
    </w:p>
    <w:p w14:paraId="2C76A0ED" w14:textId="77777777" w:rsidR="003F1235" w:rsidRDefault="003F1235" w:rsidP="003F1235">
      <w:pPr>
        <w:rPr>
          <w:rFonts w:ascii="Times" w:hAnsi="Times"/>
          <w:sz w:val="24"/>
        </w:rPr>
      </w:pPr>
      <w:r w:rsidRPr="002D0880">
        <w:rPr>
          <w:rFonts w:ascii="Times" w:hAnsi="Times"/>
          <w:b/>
          <w:sz w:val="24"/>
        </w:rPr>
        <w:t>Director</w:t>
      </w:r>
      <w:r>
        <w:rPr>
          <w:rFonts w:ascii="Times" w:hAnsi="Times"/>
          <w:sz w:val="24"/>
        </w:rPr>
        <w:t>, Program of Gender Studies Senior Thesis:</w:t>
      </w:r>
    </w:p>
    <w:p w14:paraId="5E087F95" w14:textId="77777777" w:rsidR="003F1235" w:rsidRDefault="003F1235" w:rsidP="003F1235">
      <w:pPr>
        <w:ind w:left="720" w:hanging="720"/>
        <w:rPr>
          <w:rFonts w:ascii="Times" w:hAnsi="Times"/>
          <w:sz w:val="24"/>
        </w:rPr>
      </w:pPr>
      <w:r>
        <w:rPr>
          <w:rFonts w:ascii="Times" w:hAnsi="Times"/>
          <w:sz w:val="24"/>
        </w:rPr>
        <w:t xml:space="preserve">Arianne Watkins, “Gender, Class, and Race in Rosario </w:t>
      </w:r>
      <w:proofErr w:type="spellStart"/>
      <w:r>
        <w:rPr>
          <w:rFonts w:ascii="Times" w:hAnsi="Times"/>
          <w:sz w:val="24"/>
        </w:rPr>
        <w:t>Ferré’s</w:t>
      </w:r>
      <w:proofErr w:type="spellEnd"/>
      <w:r>
        <w:rPr>
          <w:rFonts w:ascii="Times" w:hAnsi="Times"/>
          <w:sz w:val="24"/>
        </w:rPr>
        <w:t xml:space="preserve"> </w:t>
      </w:r>
      <w:r w:rsidRPr="002D0880">
        <w:rPr>
          <w:rFonts w:ascii="Times" w:hAnsi="Times"/>
          <w:i/>
          <w:sz w:val="24"/>
        </w:rPr>
        <w:t xml:space="preserve">The House on the Lagoon,” </w:t>
      </w:r>
      <w:r>
        <w:rPr>
          <w:rFonts w:ascii="Times" w:hAnsi="Times"/>
          <w:sz w:val="24"/>
        </w:rPr>
        <w:t>2005.</w:t>
      </w:r>
    </w:p>
    <w:p w14:paraId="07136F05" w14:textId="77777777" w:rsidR="003F1235" w:rsidRDefault="003F1235" w:rsidP="003F1235">
      <w:pPr>
        <w:pStyle w:val="Header"/>
        <w:tabs>
          <w:tab w:val="clear" w:pos="4320"/>
          <w:tab w:val="clear" w:pos="8640"/>
        </w:tabs>
        <w:ind w:left="720" w:hanging="720"/>
        <w:rPr>
          <w:rFonts w:ascii="Times" w:hAnsi="Times"/>
          <w:sz w:val="24"/>
        </w:rPr>
      </w:pPr>
    </w:p>
    <w:p w14:paraId="0F96B7E9" w14:textId="77777777" w:rsidR="003F1235" w:rsidRDefault="003F1235" w:rsidP="003F1235">
      <w:pPr>
        <w:rPr>
          <w:rFonts w:ascii="Times" w:hAnsi="Times"/>
          <w:sz w:val="24"/>
        </w:rPr>
      </w:pPr>
      <w:r w:rsidRPr="002D0880">
        <w:rPr>
          <w:rFonts w:ascii="Times" w:hAnsi="Times"/>
          <w:b/>
          <w:sz w:val="24"/>
        </w:rPr>
        <w:t>Director</w:t>
      </w:r>
      <w:r>
        <w:rPr>
          <w:rFonts w:ascii="Times" w:hAnsi="Times"/>
          <w:sz w:val="24"/>
        </w:rPr>
        <w:t>, Program of Liberal Studies Thesis:</w:t>
      </w:r>
    </w:p>
    <w:p w14:paraId="241A15C0" w14:textId="77777777" w:rsidR="003F1235" w:rsidRDefault="003F1235" w:rsidP="003F1235">
      <w:pPr>
        <w:ind w:left="720" w:hanging="720"/>
        <w:rPr>
          <w:rFonts w:ascii="Times" w:hAnsi="Times"/>
          <w:sz w:val="24"/>
        </w:rPr>
      </w:pPr>
      <w:r>
        <w:rPr>
          <w:rFonts w:ascii="Times" w:hAnsi="Times"/>
          <w:sz w:val="24"/>
        </w:rPr>
        <w:t xml:space="preserve">Roy W. Ketchum, “The Creation of the City in Cristina Peri Rossi’s </w:t>
      </w:r>
      <w:r w:rsidRPr="002D0880">
        <w:rPr>
          <w:rFonts w:ascii="Times" w:hAnsi="Times"/>
          <w:i/>
          <w:sz w:val="24"/>
        </w:rPr>
        <w:t>The Ship of Fools</w:t>
      </w:r>
      <w:r>
        <w:rPr>
          <w:rFonts w:ascii="Times" w:hAnsi="Times"/>
          <w:sz w:val="24"/>
        </w:rPr>
        <w:t xml:space="preserve">,” </w:t>
      </w:r>
    </w:p>
    <w:p w14:paraId="17C131C2" w14:textId="77777777" w:rsidR="003F1235" w:rsidRDefault="003F1235" w:rsidP="003F1235">
      <w:pPr>
        <w:ind w:left="720" w:hanging="720"/>
        <w:rPr>
          <w:rFonts w:ascii="Times" w:hAnsi="Times"/>
          <w:sz w:val="24"/>
        </w:rPr>
      </w:pPr>
    </w:p>
    <w:p w14:paraId="699E8C22" w14:textId="77777777" w:rsidR="003F1235" w:rsidRDefault="003F1235" w:rsidP="003F1235">
      <w:pPr>
        <w:ind w:left="720" w:hanging="720"/>
        <w:rPr>
          <w:rFonts w:ascii="Times" w:hAnsi="Times"/>
          <w:b/>
          <w:sz w:val="24"/>
          <w:u w:val="single"/>
        </w:rPr>
      </w:pPr>
      <w:r w:rsidRPr="002D0880">
        <w:rPr>
          <w:rFonts w:ascii="Times" w:hAnsi="Times"/>
          <w:b/>
          <w:sz w:val="24"/>
          <w:u w:val="single"/>
        </w:rPr>
        <w:t>Undergraduate Research Projects</w:t>
      </w:r>
    </w:p>
    <w:p w14:paraId="0272D816" w14:textId="77777777" w:rsidR="003F1235" w:rsidRDefault="003F1235" w:rsidP="003F1235">
      <w:pPr>
        <w:ind w:left="720" w:hanging="720"/>
        <w:rPr>
          <w:rFonts w:ascii="Times" w:hAnsi="Times"/>
          <w:sz w:val="24"/>
        </w:rPr>
      </w:pPr>
      <w:r w:rsidRPr="00F275CF">
        <w:rPr>
          <w:rFonts w:ascii="Times" w:hAnsi="Times"/>
          <w:b/>
          <w:sz w:val="24"/>
        </w:rPr>
        <w:t>Mentor</w:t>
      </w:r>
      <w:r>
        <w:rPr>
          <w:rFonts w:ascii="Times" w:hAnsi="Times"/>
          <w:sz w:val="24"/>
        </w:rPr>
        <w:t xml:space="preserve">, Kathleen McDonald’s “The Wounded Female Body in the Fiction of Latin </w:t>
      </w:r>
    </w:p>
    <w:p w14:paraId="0AD86E68" w14:textId="77777777" w:rsidR="003F1235" w:rsidRDefault="003F1235" w:rsidP="003F1235">
      <w:pPr>
        <w:ind w:left="720" w:hanging="720"/>
        <w:rPr>
          <w:rFonts w:ascii="Times" w:hAnsi="Times" w:cs="Helvetica"/>
          <w:b/>
          <w:sz w:val="24"/>
          <w:lang w:bidi="en-US"/>
        </w:rPr>
      </w:pPr>
      <w:r>
        <w:rPr>
          <w:rFonts w:ascii="Times" w:hAnsi="Times"/>
          <w:sz w:val="24"/>
        </w:rPr>
        <w:t xml:space="preserve">American Women Writers.” Paper read at the Ninth Annual </w:t>
      </w:r>
      <w:r>
        <w:rPr>
          <w:rFonts w:ascii="Times" w:hAnsi="Times" w:cs="Helvetica"/>
          <w:b/>
          <w:sz w:val="24"/>
          <w:lang w:bidi="en-US"/>
        </w:rPr>
        <w:t>Human Development</w:t>
      </w:r>
    </w:p>
    <w:p w14:paraId="2C1037EB" w14:textId="77777777" w:rsidR="003F1235" w:rsidRPr="00DE7AB4" w:rsidRDefault="003F1235" w:rsidP="003F1235">
      <w:pPr>
        <w:ind w:left="720" w:hanging="720"/>
        <w:rPr>
          <w:rFonts w:ascii="Times" w:hAnsi="Times" w:cs="Helvetica"/>
          <w:b/>
          <w:sz w:val="24"/>
          <w:lang w:bidi="en-US"/>
        </w:rPr>
      </w:pPr>
      <w:r>
        <w:rPr>
          <w:rFonts w:ascii="Times" w:hAnsi="Times" w:cs="Helvetica"/>
          <w:b/>
          <w:sz w:val="24"/>
          <w:lang w:bidi="en-US"/>
        </w:rPr>
        <w:t>Conference</w:t>
      </w:r>
      <w:r w:rsidRPr="00D12E1B">
        <w:rPr>
          <w:rFonts w:ascii="Times" w:hAnsi="Times" w:cs="Helvetica"/>
          <w:sz w:val="24"/>
          <w:lang w:bidi="en-US"/>
        </w:rPr>
        <w:t xml:space="preserve">, University of Notre Dame, </w:t>
      </w:r>
      <w:r>
        <w:rPr>
          <w:rFonts w:ascii="Times" w:hAnsi="Times" w:cs="Helvetica"/>
          <w:sz w:val="24"/>
          <w:lang w:bidi="en-US"/>
        </w:rPr>
        <w:t>February 24-25, 2017.</w:t>
      </w:r>
    </w:p>
    <w:p w14:paraId="053DFC52" w14:textId="77777777" w:rsidR="003F1235" w:rsidRDefault="003F1235" w:rsidP="003F1235">
      <w:pPr>
        <w:rPr>
          <w:rFonts w:ascii="Times" w:hAnsi="Times"/>
          <w:b/>
          <w:sz w:val="24"/>
          <w:u w:val="single"/>
        </w:rPr>
      </w:pPr>
    </w:p>
    <w:p w14:paraId="360584BC" w14:textId="77777777" w:rsidR="003F1235" w:rsidRPr="00DE7AB4" w:rsidRDefault="003F1235" w:rsidP="003F1235">
      <w:pPr>
        <w:rPr>
          <w:rFonts w:ascii="Times" w:hAnsi="Times" w:cs="Helvetica"/>
          <w:b/>
          <w:sz w:val="24"/>
          <w:lang w:bidi="en-US"/>
        </w:rPr>
      </w:pPr>
      <w:r w:rsidRPr="00F275CF">
        <w:rPr>
          <w:rFonts w:ascii="Times" w:hAnsi="Times"/>
          <w:b/>
          <w:sz w:val="24"/>
        </w:rPr>
        <w:t>Mentor</w:t>
      </w:r>
      <w:r>
        <w:rPr>
          <w:rFonts w:ascii="Times" w:hAnsi="Times"/>
          <w:sz w:val="24"/>
        </w:rPr>
        <w:t xml:space="preserve">, Natasha </w:t>
      </w:r>
      <w:proofErr w:type="spellStart"/>
      <w:r>
        <w:rPr>
          <w:rFonts w:ascii="Times" w:hAnsi="Times"/>
          <w:sz w:val="24"/>
        </w:rPr>
        <w:t>Reifenberg’s</w:t>
      </w:r>
      <w:proofErr w:type="spellEnd"/>
      <w:r>
        <w:rPr>
          <w:rFonts w:ascii="Times" w:hAnsi="Times"/>
          <w:sz w:val="24"/>
        </w:rPr>
        <w:t xml:space="preserve"> “Communists and Moslems, the Face of the Other: A Comparative Study of the Discourse of Justification of Tortures in Pinochet’s Chile and in Guantanamo Bay after 09/11.”</w:t>
      </w:r>
      <w:r w:rsidRPr="00D93798">
        <w:rPr>
          <w:rFonts w:ascii="Times" w:hAnsi="Times" w:cs="Helvetica"/>
          <w:sz w:val="24"/>
          <w:lang w:bidi="en-US"/>
        </w:rPr>
        <w:t xml:space="preserve"> </w:t>
      </w:r>
      <w:r>
        <w:rPr>
          <w:rFonts w:ascii="Times" w:hAnsi="Times"/>
          <w:sz w:val="24"/>
        </w:rPr>
        <w:t xml:space="preserve">Paper read at the Ninth Annual </w:t>
      </w:r>
      <w:r>
        <w:rPr>
          <w:rFonts w:ascii="Times" w:hAnsi="Times" w:cs="Helvetica"/>
          <w:b/>
          <w:sz w:val="24"/>
          <w:lang w:bidi="en-US"/>
        </w:rPr>
        <w:t>Human Development Conference</w:t>
      </w:r>
      <w:r w:rsidRPr="00D12E1B">
        <w:rPr>
          <w:rFonts w:ascii="Times" w:hAnsi="Times" w:cs="Helvetica"/>
          <w:sz w:val="24"/>
          <w:lang w:bidi="en-US"/>
        </w:rPr>
        <w:t xml:space="preserve">, University of Notre Dame, </w:t>
      </w:r>
      <w:r>
        <w:rPr>
          <w:rFonts w:ascii="Times" w:hAnsi="Times" w:cs="Helvetica"/>
          <w:sz w:val="24"/>
          <w:lang w:bidi="en-US"/>
        </w:rPr>
        <w:t>February 24-25, 2017.</w:t>
      </w:r>
    </w:p>
    <w:p w14:paraId="0CC1DF34" w14:textId="77777777" w:rsidR="003F1235" w:rsidRDefault="003F1235" w:rsidP="003F1235">
      <w:pPr>
        <w:rPr>
          <w:rFonts w:ascii="Times" w:hAnsi="Times"/>
          <w:b/>
          <w:sz w:val="24"/>
        </w:rPr>
      </w:pPr>
    </w:p>
    <w:p w14:paraId="049C80D9" w14:textId="77777777" w:rsidR="003F1235" w:rsidRDefault="003F1235" w:rsidP="003F1235">
      <w:pPr>
        <w:ind w:left="720" w:hanging="720"/>
        <w:rPr>
          <w:rFonts w:ascii="Times" w:hAnsi="Times" w:cs="Helvetica"/>
          <w:sz w:val="24"/>
          <w:lang w:bidi="en-US"/>
        </w:rPr>
      </w:pPr>
      <w:r w:rsidRPr="00F275CF">
        <w:rPr>
          <w:rFonts w:ascii="Times" w:hAnsi="Times"/>
          <w:b/>
          <w:sz w:val="24"/>
        </w:rPr>
        <w:t>Mentor</w:t>
      </w:r>
      <w:r>
        <w:rPr>
          <w:rFonts w:ascii="Times" w:hAnsi="Times"/>
          <w:sz w:val="24"/>
        </w:rPr>
        <w:t xml:space="preserve">, Mary Jeanne </w:t>
      </w:r>
      <w:proofErr w:type="spellStart"/>
      <w:r>
        <w:rPr>
          <w:rFonts w:ascii="Times" w:hAnsi="Times"/>
          <w:sz w:val="24"/>
        </w:rPr>
        <w:t>Brenholts’s</w:t>
      </w:r>
      <w:proofErr w:type="spellEnd"/>
      <w:r>
        <w:rPr>
          <w:rFonts w:ascii="Times" w:hAnsi="Times"/>
          <w:sz w:val="24"/>
        </w:rPr>
        <w:t xml:space="preserve"> “Sites of Memory in Post-Democratic Chile.” </w:t>
      </w:r>
      <w:r>
        <w:rPr>
          <w:rFonts w:ascii="Times" w:hAnsi="Times" w:cs="Helvetica"/>
          <w:sz w:val="24"/>
          <w:lang w:bidi="en-US"/>
        </w:rPr>
        <w:t xml:space="preserve">Paper </w:t>
      </w:r>
    </w:p>
    <w:p w14:paraId="0307A5BB" w14:textId="77777777" w:rsidR="003F1235" w:rsidRDefault="003F1235" w:rsidP="003F1235">
      <w:pPr>
        <w:ind w:left="720" w:hanging="720"/>
        <w:rPr>
          <w:rFonts w:ascii="Times" w:hAnsi="Times" w:cs="Helvetica"/>
          <w:sz w:val="24"/>
          <w:lang w:bidi="en-US"/>
        </w:rPr>
      </w:pPr>
      <w:r w:rsidRPr="00D12E1B">
        <w:rPr>
          <w:rFonts w:ascii="Times" w:hAnsi="Times" w:cs="Helvetica"/>
          <w:sz w:val="24"/>
          <w:lang w:bidi="en-US"/>
        </w:rPr>
        <w:t xml:space="preserve">delivered at the </w:t>
      </w:r>
      <w:r w:rsidRPr="00D12E1B">
        <w:rPr>
          <w:rFonts w:ascii="Times" w:hAnsi="Times" w:cs="Helvetica"/>
          <w:b/>
          <w:sz w:val="24"/>
          <w:lang w:bidi="en-US"/>
        </w:rPr>
        <w:t>Undergraduate Scholars Conference</w:t>
      </w:r>
      <w:r w:rsidRPr="00D12E1B">
        <w:rPr>
          <w:rFonts w:ascii="Times" w:hAnsi="Times" w:cs="Helvetica"/>
          <w:sz w:val="24"/>
          <w:lang w:bidi="en-US"/>
        </w:rPr>
        <w:t xml:space="preserve">, University of Notre Dame, </w:t>
      </w:r>
      <w:r>
        <w:rPr>
          <w:rFonts w:ascii="Times" w:hAnsi="Times" w:cs="Helvetica"/>
          <w:sz w:val="24"/>
          <w:lang w:bidi="en-US"/>
        </w:rPr>
        <w:t xml:space="preserve">May </w:t>
      </w:r>
    </w:p>
    <w:p w14:paraId="576DA071" w14:textId="77777777" w:rsidR="003F1235" w:rsidRDefault="003F1235" w:rsidP="003F1235">
      <w:pPr>
        <w:ind w:left="720" w:hanging="720"/>
        <w:rPr>
          <w:rFonts w:ascii="Times" w:hAnsi="Times" w:cs="Helvetica"/>
          <w:sz w:val="24"/>
          <w:lang w:bidi="en-US"/>
        </w:rPr>
      </w:pPr>
      <w:r>
        <w:rPr>
          <w:rFonts w:ascii="Times" w:hAnsi="Times" w:cs="Helvetica"/>
          <w:sz w:val="24"/>
          <w:lang w:bidi="en-US"/>
        </w:rPr>
        <w:t xml:space="preserve">3, 2013. Mary Jeanne also received a research grant from the Center of Undergraduate </w:t>
      </w:r>
    </w:p>
    <w:p w14:paraId="23B10105" w14:textId="77777777" w:rsidR="003F1235" w:rsidRDefault="003F1235" w:rsidP="003F1235">
      <w:pPr>
        <w:ind w:left="720" w:hanging="720"/>
        <w:rPr>
          <w:rFonts w:ascii="Times" w:hAnsi="Times" w:cs="Helvetica"/>
          <w:sz w:val="24"/>
          <w:lang w:bidi="en-US"/>
        </w:rPr>
      </w:pPr>
      <w:r>
        <w:rPr>
          <w:rFonts w:ascii="Times" w:hAnsi="Times" w:cs="Helvetica"/>
          <w:sz w:val="24"/>
          <w:lang w:bidi="en-US"/>
        </w:rPr>
        <w:t xml:space="preserve">Scholarly Engagement (C.U.S.E.), which enabled her to travel to Santiago, Chile in </w:t>
      </w:r>
    </w:p>
    <w:p w14:paraId="5880F1DC" w14:textId="77777777" w:rsidR="003F1235" w:rsidRDefault="003F1235" w:rsidP="003F1235">
      <w:pPr>
        <w:ind w:left="720" w:hanging="720"/>
        <w:rPr>
          <w:rFonts w:ascii="Times" w:hAnsi="Times" w:cs="Helvetica"/>
          <w:sz w:val="24"/>
          <w:lang w:bidi="en-US"/>
        </w:rPr>
      </w:pPr>
      <w:r>
        <w:rPr>
          <w:rFonts w:ascii="Times" w:hAnsi="Times" w:cs="Helvetica"/>
          <w:sz w:val="24"/>
          <w:lang w:bidi="en-US"/>
        </w:rPr>
        <w:t xml:space="preserve">March 2013 in order to visit the sites of memory and interview former prisoners of the </w:t>
      </w:r>
    </w:p>
    <w:p w14:paraId="65CB64FA" w14:textId="77777777" w:rsidR="003F1235" w:rsidRDefault="003F1235" w:rsidP="003F1235">
      <w:pPr>
        <w:ind w:left="720" w:hanging="720"/>
        <w:rPr>
          <w:rFonts w:ascii="Times" w:hAnsi="Times" w:cs="Helvetica"/>
          <w:sz w:val="24"/>
          <w:lang w:bidi="en-US"/>
        </w:rPr>
      </w:pPr>
      <w:r>
        <w:rPr>
          <w:rFonts w:ascii="Times" w:hAnsi="Times" w:cs="Helvetica"/>
          <w:sz w:val="24"/>
          <w:lang w:bidi="en-US"/>
        </w:rPr>
        <w:lastRenderedPageBreak/>
        <w:t xml:space="preserve">Chilean military dictatorship. </w:t>
      </w:r>
    </w:p>
    <w:p w14:paraId="46EDC5C7" w14:textId="77777777" w:rsidR="003F1235" w:rsidRPr="00F275CF" w:rsidRDefault="003F1235" w:rsidP="003F1235">
      <w:pPr>
        <w:ind w:left="720" w:hanging="720"/>
        <w:rPr>
          <w:rFonts w:ascii="Times" w:hAnsi="Times"/>
          <w:sz w:val="24"/>
        </w:rPr>
      </w:pPr>
    </w:p>
    <w:p w14:paraId="2AC93FE8" w14:textId="77777777" w:rsidR="003F1235" w:rsidRDefault="003F1235" w:rsidP="003F1235">
      <w:pPr>
        <w:rPr>
          <w:rFonts w:ascii="Times" w:hAnsi="Times"/>
          <w:sz w:val="24"/>
        </w:rPr>
      </w:pPr>
      <w:r w:rsidRPr="002D0880">
        <w:rPr>
          <w:rFonts w:ascii="Times" w:hAnsi="Times"/>
          <w:b/>
          <w:sz w:val="24"/>
        </w:rPr>
        <w:t>Mentor</w:t>
      </w:r>
      <w:r>
        <w:rPr>
          <w:rFonts w:ascii="Times" w:hAnsi="Times"/>
          <w:sz w:val="24"/>
        </w:rPr>
        <w:t xml:space="preserve">, Rebecca </w:t>
      </w:r>
      <w:proofErr w:type="spellStart"/>
      <w:r>
        <w:rPr>
          <w:rFonts w:ascii="Times" w:hAnsi="Times"/>
          <w:sz w:val="24"/>
        </w:rPr>
        <w:t>Jegier’s</w:t>
      </w:r>
      <w:proofErr w:type="spellEnd"/>
      <w:r>
        <w:rPr>
          <w:rFonts w:ascii="Times" w:hAnsi="Times"/>
          <w:sz w:val="24"/>
        </w:rPr>
        <w:t xml:space="preserve"> “Tango as a National Symbol of Argentina and Uruguay.” The International Scholars Program, the Kellogg Institute, University of Notre Dame, 2012-2013.</w:t>
      </w:r>
    </w:p>
    <w:p w14:paraId="05A56E3E" w14:textId="77777777" w:rsidR="003F1235" w:rsidRPr="002D0880" w:rsidRDefault="003F1235" w:rsidP="003F1235">
      <w:pPr>
        <w:ind w:left="720" w:hanging="720"/>
        <w:rPr>
          <w:rFonts w:ascii="Times" w:hAnsi="Times"/>
          <w:b/>
          <w:sz w:val="24"/>
          <w:u w:val="single"/>
        </w:rPr>
      </w:pPr>
    </w:p>
    <w:p w14:paraId="3682F486" w14:textId="77777777" w:rsidR="003F1235" w:rsidRPr="00D12E1B" w:rsidRDefault="003F1235" w:rsidP="003F1235">
      <w:pPr>
        <w:tabs>
          <w:tab w:val="left" w:pos="-1440"/>
        </w:tabs>
        <w:rPr>
          <w:rFonts w:ascii="Times" w:hAnsi="Times"/>
          <w:sz w:val="24"/>
        </w:rPr>
      </w:pPr>
      <w:r w:rsidRPr="002D0880">
        <w:rPr>
          <w:rFonts w:ascii="Times" w:hAnsi="Times"/>
          <w:b/>
          <w:sz w:val="24"/>
        </w:rPr>
        <w:t>Mentor</w:t>
      </w:r>
      <w:r>
        <w:rPr>
          <w:rFonts w:ascii="Times" w:hAnsi="Times"/>
          <w:sz w:val="24"/>
        </w:rPr>
        <w:t xml:space="preserve">, </w:t>
      </w:r>
      <w:r w:rsidRPr="00D12E1B">
        <w:rPr>
          <w:rFonts w:ascii="Times" w:hAnsi="Times" w:cs="Helvetica"/>
          <w:sz w:val="24"/>
          <w:lang w:bidi="en-US"/>
        </w:rPr>
        <w:t xml:space="preserve">Tereza </w:t>
      </w:r>
      <w:proofErr w:type="spellStart"/>
      <w:r w:rsidRPr="00D12E1B">
        <w:rPr>
          <w:rFonts w:ascii="Times" w:hAnsi="Times" w:cs="Helvetica"/>
          <w:sz w:val="24"/>
          <w:lang w:bidi="en-US"/>
        </w:rPr>
        <w:t>Schaible’s</w:t>
      </w:r>
      <w:proofErr w:type="spellEnd"/>
      <w:r w:rsidRPr="00D12E1B">
        <w:rPr>
          <w:rFonts w:ascii="Times" w:hAnsi="Times" w:cs="Helvetica"/>
          <w:sz w:val="24"/>
          <w:lang w:bidi="en-US"/>
        </w:rPr>
        <w:t xml:space="preserve"> "Lady Gaga y la </w:t>
      </w:r>
      <w:proofErr w:type="spellStart"/>
      <w:r w:rsidRPr="00D12E1B">
        <w:rPr>
          <w:rFonts w:ascii="Times" w:hAnsi="Times" w:cs="Helvetica"/>
          <w:sz w:val="24"/>
          <w:lang w:bidi="en-US"/>
        </w:rPr>
        <w:t>popularización</w:t>
      </w:r>
      <w:proofErr w:type="spellEnd"/>
      <w:r w:rsidRPr="00D12E1B">
        <w:rPr>
          <w:rFonts w:ascii="Times" w:hAnsi="Times" w:cs="Helvetica"/>
          <w:sz w:val="24"/>
          <w:lang w:bidi="en-US"/>
        </w:rPr>
        <w:t xml:space="preserve"> del </w:t>
      </w:r>
      <w:proofErr w:type="spellStart"/>
      <w:r w:rsidRPr="00D12E1B">
        <w:rPr>
          <w:rFonts w:ascii="Times" w:hAnsi="Times" w:cs="Helvetica"/>
          <w:sz w:val="24"/>
          <w:lang w:bidi="en-US"/>
        </w:rPr>
        <w:t>diálogo</w:t>
      </w:r>
      <w:proofErr w:type="spellEnd"/>
      <w:r w:rsidRPr="00D12E1B">
        <w:rPr>
          <w:rFonts w:ascii="Times" w:hAnsi="Times" w:cs="Helvetica"/>
          <w:sz w:val="24"/>
          <w:lang w:bidi="en-US"/>
        </w:rPr>
        <w:t xml:space="preserve"> </w:t>
      </w:r>
      <w:proofErr w:type="spellStart"/>
      <w:r w:rsidRPr="00D12E1B">
        <w:rPr>
          <w:rFonts w:ascii="Times" w:hAnsi="Times" w:cs="Helvetica"/>
          <w:sz w:val="24"/>
          <w:lang w:bidi="en-US"/>
        </w:rPr>
        <w:t>femenino</w:t>
      </w:r>
      <w:proofErr w:type="spellEnd"/>
      <w:r w:rsidRPr="00D12E1B">
        <w:rPr>
          <w:rFonts w:ascii="Times" w:hAnsi="Times" w:cs="Helvetica"/>
          <w:sz w:val="24"/>
          <w:lang w:bidi="en-US"/>
        </w:rPr>
        <w:t xml:space="preserve">." Paper delivered at the </w:t>
      </w:r>
      <w:r w:rsidRPr="00D12E1B">
        <w:rPr>
          <w:rFonts w:ascii="Times" w:hAnsi="Times" w:cs="Helvetica"/>
          <w:b/>
          <w:sz w:val="24"/>
          <w:lang w:bidi="en-US"/>
        </w:rPr>
        <w:t>Undergraduate Scholars Conference</w:t>
      </w:r>
      <w:r w:rsidRPr="00D12E1B">
        <w:rPr>
          <w:rFonts w:ascii="Times" w:hAnsi="Times" w:cs="Helvetica"/>
          <w:sz w:val="24"/>
          <w:lang w:bidi="en-US"/>
        </w:rPr>
        <w:t>, University of Notre Dame, April 30, 2010.</w:t>
      </w:r>
    </w:p>
    <w:p w14:paraId="58EB94C4" w14:textId="77777777" w:rsidR="003F1235" w:rsidRPr="00D12E1B" w:rsidRDefault="003F1235" w:rsidP="003F1235">
      <w:pPr>
        <w:ind w:left="720" w:hanging="720"/>
        <w:rPr>
          <w:rFonts w:ascii="Times" w:hAnsi="Times"/>
          <w:b/>
          <w:sz w:val="24"/>
          <w:u w:val="single"/>
        </w:rPr>
      </w:pPr>
    </w:p>
    <w:p w14:paraId="60B7061B" w14:textId="77777777" w:rsidR="003F1235" w:rsidRDefault="003F1235" w:rsidP="003F1235">
      <w:pPr>
        <w:ind w:left="720" w:hanging="720"/>
        <w:rPr>
          <w:rFonts w:ascii="Times" w:hAnsi="Times"/>
          <w:sz w:val="24"/>
        </w:rPr>
      </w:pPr>
      <w:r w:rsidRPr="002D0880">
        <w:rPr>
          <w:rFonts w:ascii="Times" w:hAnsi="Times"/>
          <w:b/>
          <w:sz w:val="24"/>
        </w:rPr>
        <w:t>Mentor</w:t>
      </w:r>
      <w:r>
        <w:rPr>
          <w:rFonts w:ascii="Times" w:hAnsi="Times"/>
          <w:sz w:val="24"/>
        </w:rPr>
        <w:t xml:space="preserve">, Elizabeth Pérez’s “The Disappearance of God: The Modernist’s Crisis to Find </w:t>
      </w:r>
    </w:p>
    <w:p w14:paraId="68723104" w14:textId="77777777" w:rsidR="003F1235" w:rsidRPr="002935A6" w:rsidRDefault="003F1235" w:rsidP="003F1235">
      <w:pPr>
        <w:ind w:left="720" w:hanging="720"/>
        <w:rPr>
          <w:rFonts w:ascii="Times" w:hAnsi="Times"/>
          <w:i/>
          <w:sz w:val="24"/>
        </w:rPr>
      </w:pPr>
      <w:r>
        <w:rPr>
          <w:rFonts w:ascii="Times" w:hAnsi="Times"/>
          <w:sz w:val="24"/>
        </w:rPr>
        <w:t>Fulfillment and Purpose in Literature.” Paper submitted to</w:t>
      </w:r>
      <w:r w:rsidRPr="002935A6">
        <w:rPr>
          <w:rFonts w:ascii="Times" w:hAnsi="Times"/>
          <w:i/>
          <w:sz w:val="24"/>
        </w:rPr>
        <w:t xml:space="preserve"> Notre Dame Journal of </w:t>
      </w:r>
    </w:p>
    <w:p w14:paraId="7FCF6647" w14:textId="77777777" w:rsidR="003F1235" w:rsidRPr="002935A6" w:rsidRDefault="003F1235" w:rsidP="003F1235">
      <w:pPr>
        <w:ind w:left="720" w:hanging="720"/>
        <w:rPr>
          <w:rFonts w:ascii="Times" w:hAnsi="Times"/>
          <w:b/>
          <w:sz w:val="24"/>
        </w:rPr>
      </w:pPr>
      <w:r w:rsidRPr="002935A6">
        <w:rPr>
          <w:rFonts w:ascii="Times" w:hAnsi="Times"/>
          <w:i/>
          <w:sz w:val="24"/>
        </w:rPr>
        <w:t>Undergraduate Research</w:t>
      </w:r>
      <w:r w:rsidRPr="002935A6">
        <w:rPr>
          <w:rFonts w:ascii="Times" w:hAnsi="Times"/>
          <w:sz w:val="24"/>
        </w:rPr>
        <w:t>, currently under review, January 2010.</w:t>
      </w:r>
    </w:p>
    <w:p w14:paraId="5293AD59" w14:textId="77777777" w:rsidR="003F1235" w:rsidRPr="002935A6" w:rsidRDefault="003F1235" w:rsidP="003F1235">
      <w:pPr>
        <w:ind w:left="720" w:hanging="720"/>
        <w:rPr>
          <w:rFonts w:ascii="Times" w:hAnsi="Times"/>
          <w:b/>
          <w:sz w:val="24"/>
        </w:rPr>
      </w:pPr>
    </w:p>
    <w:p w14:paraId="066E1D68" w14:textId="77777777" w:rsidR="003F1235" w:rsidRPr="002D0880" w:rsidRDefault="003F1235" w:rsidP="003F1235">
      <w:pPr>
        <w:widowControl w:val="0"/>
        <w:autoSpaceDE w:val="0"/>
        <w:autoSpaceDN w:val="0"/>
        <w:adjustRightInd w:val="0"/>
        <w:spacing w:after="240"/>
        <w:rPr>
          <w:rFonts w:ascii="Times" w:hAnsi="Times" w:cs="Helvetica"/>
          <w:sz w:val="24"/>
          <w:lang w:bidi="en-US"/>
        </w:rPr>
      </w:pPr>
      <w:r w:rsidRPr="002D0880">
        <w:rPr>
          <w:rFonts w:ascii="Times" w:hAnsi="Times"/>
          <w:b/>
          <w:sz w:val="24"/>
        </w:rPr>
        <w:t>Mentor</w:t>
      </w:r>
      <w:r>
        <w:rPr>
          <w:rFonts w:ascii="Times" w:hAnsi="Times"/>
          <w:sz w:val="24"/>
        </w:rPr>
        <w:t xml:space="preserve">, </w:t>
      </w:r>
      <w:r w:rsidRPr="002D0880">
        <w:rPr>
          <w:rFonts w:ascii="Times" w:hAnsi="Times" w:cs="Helvetica"/>
          <w:sz w:val="24"/>
          <w:lang w:bidi="en-US"/>
        </w:rPr>
        <w:t xml:space="preserve">Andrew Reynolds’s “El </w:t>
      </w:r>
      <w:proofErr w:type="spellStart"/>
      <w:r w:rsidRPr="002D0880">
        <w:rPr>
          <w:rFonts w:ascii="Times" w:hAnsi="Times" w:cs="Helvetica"/>
          <w:sz w:val="24"/>
          <w:lang w:bidi="en-US"/>
        </w:rPr>
        <w:t>académico</w:t>
      </w:r>
      <w:proofErr w:type="spellEnd"/>
      <w:r w:rsidRPr="002D0880">
        <w:rPr>
          <w:rFonts w:ascii="Times" w:hAnsi="Times" w:cs="Helvetica"/>
          <w:sz w:val="24"/>
          <w:lang w:bidi="en-US"/>
        </w:rPr>
        <w:t xml:space="preserve"> Pan-Americano de José Martí y Ralph Waldo Emerson”. Paper delivered at the </w:t>
      </w:r>
      <w:r w:rsidRPr="006E7053">
        <w:rPr>
          <w:rFonts w:ascii="Times" w:hAnsi="Times" w:cs="Helvetica"/>
          <w:b/>
          <w:sz w:val="24"/>
          <w:lang w:bidi="en-US"/>
        </w:rPr>
        <w:t>Undergraduate Scholars Conference</w:t>
      </w:r>
      <w:r w:rsidRPr="002D0880">
        <w:rPr>
          <w:rFonts w:ascii="Times" w:hAnsi="Times" w:cs="Helvetica"/>
          <w:sz w:val="24"/>
          <w:lang w:bidi="en-US"/>
        </w:rPr>
        <w:t xml:space="preserve">, University of Notre Dame, May 1, 2009. </w:t>
      </w:r>
    </w:p>
    <w:p w14:paraId="496ACBBD" w14:textId="77777777" w:rsidR="003F1235" w:rsidRPr="002D0880" w:rsidRDefault="003F1235" w:rsidP="003F1235">
      <w:pPr>
        <w:rPr>
          <w:rFonts w:ascii="Times" w:hAnsi="Times"/>
          <w:color w:val="000000"/>
          <w:sz w:val="24"/>
        </w:rPr>
      </w:pPr>
      <w:r w:rsidRPr="002D0880">
        <w:rPr>
          <w:rFonts w:ascii="Times" w:hAnsi="Times"/>
          <w:b/>
          <w:sz w:val="24"/>
        </w:rPr>
        <w:t>Mentor</w:t>
      </w:r>
      <w:r>
        <w:rPr>
          <w:rFonts w:ascii="Times" w:hAnsi="Times"/>
          <w:sz w:val="24"/>
        </w:rPr>
        <w:t xml:space="preserve">, </w:t>
      </w:r>
      <w:r w:rsidRPr="002D0880">
        <w:rPr>
          <w:rFonts w:ascii="Times" w:hAnsi="Times"/>
          <w:color w:val="000000"/>
          <w:sz w:val="24"/>
        </w:rPr>
        <w:t xml:space="preserve">Melissa Jean Cameron’s project for </w:t>
      </w:r>
      <w:r w:rsidRPr="006E7053">
        <w:rPr>
          <w:rFonts w:ascii="Times" w:hAnsi="Times"/>
          <w:b/>
          <w:color w:val="000000"/>
          <w:sz w:val="24"/>
        </w:rPr>
        <w:t>Learning Beyond the Classroom Program</w:t>
      </w:r>
      <w:r w:rsidRPr="002D0880">
        <w:rPr>
          <w:rFonts w:ascii="Times" w:hAnsi="Times"/>
          <w:color w:val="000000"/>
          <w:sz w:val="24"/>
        </w:rPr>
        <w:t>, which enabled her to travel to Santiago, Chile, in order to benefit from the exhibition of one of the most exciting and brilliant Latin American personalities of the twentieth century, Roberto Matta (Santiago, Chile, 1911-Civitavecchia, Italy, 2002), October 2008. Melissa Cameron wrote the essay “Surrealism, Pictorial Art and Literature.”</w:t>
      </w:r>
    </w:p>
    <w:p w14:paraId="2116EAE7" w14:textId="77777777" w:rsidR="003F1235" w:rsidRPr="002D0880" w:rsidRDefault="003F1235" w:rsidP="003F1235">
      <w:pPr>
        <w:rPr>
          <w:rFonts w:ascii="Times" w:hAnsi="Times"/>
          <w:color w:val="000000"/>
          <w:sz w:val="24"/>
        </w:rPr>
      </w:pPr>
    </w:p>
    <w:p w14:paraId="073E6036" w14:textId="77777777" w:rsidR="003F1235" w:rsidRPr="002D0880" w:rsidRDefault="003F1235" w:rsidP="003F1235">
      <w:pPr>
        <w:rPr>
          <w:rFonts w:ascii="Times" w:hAnsi="Times"/>
          <w:sz w:val="24"/>
        </w:rPr>
      </w:pPr>
      <w:r w:rsidRPr="002D0880">
        <w:rPr>
          <w:rFonts w:ascii="Times" w:hAnsi="Times"/>
          <w:b/>
          <w:sz w:val="24"/>
        </w:rPr>
        <w:t>Mentor</w:t>
      </w:r>
      <w:r w:rsidRPr="002D0880">
        <w:rPr>
          <w:rFonts w:ascii="Times" w:hAnsi="Times"/>
          <w:sz w:val="24"/>
        </w:rPr>
        <w:t xml:space="preserve">, </w:t>
      </w:r>
      <w:r w:rsidRPr="002D0880">
        <w:rPr>
          <w:rFonts w:ascii="Times" w:hAnsi="Times"/>
          <w:color w:val="000000"/>
          <w:sz w:val="24"/>
        </w:rPr>
        <w:t xml:space="preserve">Melissa </w:t>
      </w:r>
      <w:r w:rsidRPr="002D0880">
        <w:rPr>
          <w:rFonts w:ascii="Times" w:hAnsi="Times"/>
          <w:sz w:val="24"/>
        </w:rPr>
        <w:t xml:space="preserve">Reidy’s proposal for </w:t>
      </w:r>
      <w:r w:rsidRPr="006E7053">
        <w:rPr>
          <w:rFonts w:ascii="Times" w:hAnsi="Times"/>
          <w:b/>
          <w:sz w:val="24"/>
        </w:rPr>
        <w:t>Learning Beyond the Classroom Program</w:t>
      </w:r>
      <w:r w:rsidRPr="002D0880">
        <w:rPr>
          <w:rFonts w:ascii="Times" w:hAnsi="Times"/>
          <w:sz w:val="24"/>
        </w:rPr>
        <w:t>, which enabled her to work with the Mission Youth in Quintana Roo, Mexico, assisting the people affected by the 2007 Hurricane Dean, December 2008. Melissa Reidy wrote the essay “Poverty, Nature, and Contemporary Representations of Society.” She received the Al LeMay award from the Department of Romance Languages and Literatures.</w:t>
      </w:r>
    </w:p>
    <w:p w14:paraId="7EFDA53F" w14:textId="77777777" w:rsidR="003F1235" w:rsidRDefault="003F1235" w:rsidP="003F1235">
      <w:pPr>
        <w:rPr>
          <w:rFonts w:ascii="Times" w:hAnsi="Times"/>
          <w:sz w:val="24"/>
        </w:rPr>
      </w:pPr>
    </w:p>
    <w:p w14:paraId="63B9537A" w14:textId="77777777" w:rsidR="003F1235" w:rsidRPr="002D0880" w:rsidRDefault="003F1235" w:rsidP="003F1235">
      <w:pPr>
        <w:ind w:left="720" w:hanging="720"/>
        <w:rPr>
          <w:rFonts w:ascii="Times" w:hAnsi="Times"/>
          <w:b/>
          <w:sz w:val="24"/>
        </w:rPr>
      </w:pPr>
      <w:r w:rsidRPr="002D0880">
        <w:rPr>
          <w:rFonts w:ascii="Times" w:hAnsi="Times"/>
          <w:b/>
          <w:sz w:val="24"/>
        </w:rPr>
        <w:t xml:space="preserve">Middlebury College, The Summer Language School </w:t>
      </w:r>
    </w:p>
    <w:p w14:paraId="57C4573F" w14:textId="77777777" w:rsidR="003F1235" w:rsidRPr="002D0880" w:rsidRDefault="003F1235" w:rsidP="003F1235">
      <w:pPr>
        <w:ind w:left="720" w:hanging="720"/>
        <w:rPr>
          <w:rFonts w:ascii="Times" w:hAnsi="Times"/>
          <w:sz w:val="24"/>
        </w:rPr>
      </w:pPr>
      <w:r w:rsidRPr="002D0880">
        <w:rPr>
          <w:rFonts w:ascii="Times" w:hAnsi="Times"/>
          <w:sz w:val="24"/>
        </w:rPr>
        <w:t xml:space="preserve">Graduate seminar, “Modernization, Modernity and </w:t>
      </w:r>
      <w:proofErr w:type="spellStart"/>
      <w:r w:rsidRPr="00606CEB">
        <w:rPr>
          <w:rFonts w:ascii="Times" w:hAnsi="Times"/>
          <w:i/>
          <w:sz w:val="24"/>
        </w:rPr>
        <w:t>Modernismo</w:t>
      </w:r>
      <w:proofErr w:type="spellEnd"/>
      <w:r w:rsidRPr="002D0880">
        <w:rPr>
          <w:rFonts w:ascii="Times" w:hAnsi="Times"/>
          <w:sz w:val="24"/>
        </w:rPr>
        <w:t xml:space="preserve"> in Spanish America,” 1990</w:t>
      </w:r>
    </w:p>
    <w:p w14:paraId="2253E341" w14:textId="77777777" w:rsidR="003F1235" w:rsidRPr="002D0880" w:rsidRDefault="003F1235" w:rsidP="003F1235">
      <w:pPr>
        <w:ind w:left="720" w:hanging="720"/>
        <w:rPr>
          <w:rFonts w:ascii="Times" w:hAnsi="Times"/>
          <w:sz w:val="24"/>
        </w:rPr>
      </w:pPr>
    </w:p>
    <w:p w14:paraId="07420684" w14:textId="77777777" w:rsidR="003F1235" w:rsidRPr="002D0880" w:rsidRDefault="003F1235" w:rsidP="003F1235">
      <w:pPr>
        <w:ind w:left="720" w:hanging="720"/>
        <w:rPr>
          <w:rFonts w:ascii="Times" w:hAnsi="Times"/>
          <w:b/>
          <w:sz w:val="24"/>
        </w:rPr>
      </w:pPr>
      <w:r w:rsidRPr="002D0880">
        <w:rPr>
          <w:rFonts w:ascii="Times" w:hAnsi="Times"/>
          <w:b/>
          <w:sz w:val="24"/>
        </w:rPr>
        <w:t>The Ohio State University</w:t>
      </w:r>
    </w:p>
    <w:p w14:paraId="0B009786" w14:textId="77777777" w:rsidR="003F1235" w:rsidRPr="002D0880" w:rsidRDefault="003F1235" w:rsidP="003F1235">
      <w:pPr>
        <w:ind w:left="720" w:hanging="720"/>
        <w:rPr>
          <w:rFonts w:ascii="Times" w:hAnsi="Times"/>
          <w:sz w:val="24"/>
        </w:rPr>
      </w:pPr>
      <w:r w:rsidRPr="002D0880">
        <w:rPr>
          <w:rFonts w:ascii="Times" w:hAnsi="Times"/>
          <w:sz w:val="24"/>
        </w:rPr>
        <w:t>Beginner’s Spanish</w:t>
      </w:r>
    </w:p>
    <w:p w14:paraId="30C1B18B" w14:textId="77777777" w:rsidR="003F1235" w:rsidRPr="002D0880" w:rsidRDefault="003F1235" w:rsidP="003F1235">
      <w:pPr>
        <w:ind w:left="720" w:hanging="720"/>
        <w:rPr>
          <w:rFonts w:ascii="Times" w:hAnsi="Times"/>
          <w:sz w:val="24"/>
        </w:rPr>
      </w:pPr>
      <w:r w:rsidRPr="002D0880">
        <w:rPr>
          <w:rFonts w:ascii="Times" w:hAnsi="Times"/>
          <w:sz w:val="24"/>
        </w:rPr>
        <w:t>Intermediate Spanish</w:t>
      </w:r>
    </w:p>
    <w:p w14:paraId="11C4EE60" w14:textId="77777777" w:rsidR="003F1235" w:rsidRPr="002D0880" w:rsidRDefault="003F1235" w:rsidP="003F1235">
      <w:pPr>
        <w:ind w:left="720" w:hanging="720"/>
        <w:rPr>
          <w:rFonts w:ascii="Times" w:hAnsi="Times"/>
          <w:sz w:val="24"/>
        </w:rPr>
      </w:pPr>
      <w:r w:rsidRPr="002D0880">
        <w:rPr>
          <w:rFonts w:ascii="Times" w:hAnsi="Times"/>
          <w:sz w:val="24"/>
        </w:rPr>
        <w:t>Advanced Spanish</w:t>
      </w:r>
    </w:p>
    <w:p w14:paraId="4AF99A49" w14:textId="77777777" w:rsidR="003F1235" w:rsidRPr="002D0880" w:rsidRDefault="003F1235" w:rsidP="003F1235">
      <w:pPr>
        <w:ind w:left="720" w:hanging="720"/>
        <w:rPr>
          <w:rFonts w:ascii="Times" w:hAnsi="Times"/>
          <w:sz w:val="24"/>
        </w:rPr>
      </w:pPr>
      <w:r w:rsidRPr="002D0880">
        <w:rPr>
          <w:rFonts w:ascii="Times" w:hAnsi="Times"/>
          <w:sz w:val="24"/>
        </w:rPr>
        <w:t>Intensive Spanish</w:t>
      </w:r>
    </w:p>
    <w:p w14:paraId="64A0D250" w14:textId="77777777" w:rsidR="003F1235" w:rsidRPr="002D0880" w:rsidRDefault="003F1235" w:rsidP="003F1235">
      <w:pPr>
        <w:ind w:left="720" w:hanging="720"/>
        <w:rPr>
          <w:rFonts w:ascii="Times" w:hAnsi="Times"/>
          <w:sz w:val="24"/>
        </w:rPr>
      </w:pPr>
      <w:r w:rsidRPr="002D0880">
        <w:rPr>
          <w:rFonts w:ascii="Times" w:hAnsi="Times"/>
          <w:sz w:val="24"/>
        </w:rPr>
        <w:t>Introduction to Latin American Literature and Culture</w:t>
      </w:r>
    </w:p>
    <w:p w14:paraId="08B12134" w14:textId="77777777" w:rsidR="003F1235" w:rsidRPr="002D0880" w:rsidRDefault="003F1235" w:rsidP="003F1235">
      <w:pPr>
        <w:ind w:left="720" w:hanging="720"/>
        <w:rPr>
          <w:rFonts w:ascii="Times" w:hAnsi="Times"/>
          <w:sz w:val="24"/>
        </w:rPr>
      </w:pPr>
      <w:r w:rsidRPr="002D0880">
        <w:rPr>
          <w:rFonts w:ascii="Times" w:hAnsi="Times"/>
          <w:sz w:val="24"/>
        </w:rPr>
        <w:t>Spanish and Culture in the Program of Adult Education</w:t>
      </w:r>
    </w:p>
    <w:p w14:paraId="0E538F13" w14:textId="77777777" w:rsidR="003F1235" w:rsidRPr="002D0880" w:rsidRDefault="003F1235" w:rsidP="003F1235">
      <w:pPr>
        <w:ind w:left="720" w:hanging="720"/>
        <w:rPr>
          <w:rFonts w:ascii="Times" w:hAnsi="Times"/>
          <w:sz w:val="24"/>
        </w:rPr>
      </w:pPr>
      <w:r w:rsidRPr="002D0880">
        <w:rPr>
          <w:rFonts w:ascii="Times" w:hAnsi="Times"/>
          <w:sz w:val="24"/>
        </w:rPr>
        <w:t>Intensive Intermediate and Advanced Spanish in the Individualized Program</w:t>
      </w:r>
    </w:p>
    <w:p w14:paraId="36A494CF" w14:textId="77777777" w:rsidR="003F1235" w:rsidRDefault="003F1235" w:rsidP="003F1235">
      <w:pPr>
        <w:ind w:left="720" w:hanging="720"/>
        <w:rPr>
          <w:rFonts w:ascii="Times" w:hAnsi="Times"/>
          <w:sz w:val="24"/>
        </w:rPr>
      </w:pPr>
    </w:p>
    <w:p w14:paraId="62ED98EC" w14:textId="77777777" w:rsidR="003F1235" w:rsidRDefault="003F1235" w:rsidP="003F1235">
      <w:pPr>
        <w:rPr>
          <w:rFonts w:ascii="Times" w:hAnsi="Times"/>
          <w:b/>
          <w:sz w:val="24"/>
        </w:rPr>
      </w:pPr>
      <w:r>
        <w:rPr>
          <w:rFonts w:ascii="Times" w:hAnsi="Times"/>
          <w:b/>
          <w:sz w:val="24"/>
        </w:rPr>
        <w:t>HONORS AND AWARDS</w:t>
      </w:r>
    </w:p>
    <w:p w14:paraId="501079C3" w14:textId="77777777" w:rsidR="003F1235" w:rsidRDefault="003F1235" w:rsidP="003F1235">
      <w:pPr>
        <w:rPr>
          <w:rFonts w:ascii="Times" w:hAnsi="Times"/>
          <w:bCs/>
          <w:sz w:val="24"/>
        </w:rPr>
      </w:pPr>
      <w:r w:rsidRPr="00131256">
        <w:rPr>
          <w:rFonts w:ascii="Times" w:hAnsi="Times"/>
          <w:bCs/>
          <w:sz w:val="24"/>
        </w:rPr>
        <w:t>2019</w:t>
      </w:r>
      <w:r>
        <w:rPr>
          <w:rFonts w:ascii="Times" w:hAnsi="Times"/>
          <w:bCs/>
          <w:sz w:val="24"/>
        </w:rPr>
        <w:tab/>
      </w:r>
      <w:r>
        <w:rPr>
          <w:rFonts w:ascii="Times" w:hAnsi="Times"/>
          <w:bCs/>
          <w:sz w:val="24"/>
        </w:rPr>
        <w:tab/>
      </w:r>
      <w:r w:rsidRPr="00131256">
        <w:rPr>
          <w:rFonts w:ascii="Times" w:hAnsi="Times"/>
          <w:b/>
          <w:sz w:val="24"/>
        </w:rPr>
        <w:t xml:space="preserve">Named </w:t>
      </w:r>
      <w:proofErr w:type="spellStart"/>
      <w:r w:rsidRPr="00131256">
        <w:rPr>
          <w:rFonts w:ascii="Times" w:hAnsi="Times"/>
          <w:b/>
          <w:sz w:val="24"/>
        </w:rPr>
        <w:t>Luksic</w:t>
      </w:r>
      <w:proofErr w:type="spellEnd"/>
      <w:r w:rsidRPr="00131256">
        <w:rPr>
          <w:rFonts w:ascii="Times" w:hAnsi="Times"/>
          <w:b/>
          <w:sz w:val="24"/>
        </w:rPr>
        <w:t xml:space="preserve"> Scholar</w:t>
      </w:r>
      <w:r>
        <w:rPr>
          <w:rFonts w:ascii="Times" w:hAnsi="Times"/>
          <w:bCs/>
          <w:sz w:val="24"/>
        </w:rPr>
        <w:t>.</w:t>
      </w:r>
    </w:p>
    <w:p w14:paraId="231C1A7D" w14:textId="77777777" w:rsidR="003F1235" w:rsidRPr="00131256" w:rsidRDefault="003F1235" w:rsidP="003F1235">
      <w:pPr>
        <w:rPr>
          <w:rFonts w:ascii="Times" w:hAnsi="Times"/>
          <w:bCs/>
          <w:sz w:val="24"/>
        </w:rPr>
      </w:pPr>
    </w:p>
    <w:p w14:paraId="0830EF6D" w14:textId="77777777" w:rsidR="003F1235" w:rsidRDefault="003F1235" w:rsidP="003F1235">
      <w:pPr>
        <w:ind w:left="1440" w:hanging="1440"/>
        <w:rPr>
          <w:rFonts w:ascii="Times" w:hAnsi="Times"/>
          <w:sz w:val="24"/>
        </w:rPr>
      </w:pPr>
      <w:r w:rsidRPr="00353F60">
        <w:rPr>
          <w:rFonts w:ascii="Times" w:hAnsi="Times"/>
          <w:sz w:val="24"/>
        </w:rPr>
        <w:t>2018</w:t>
      </w:r>
      <w:r>
        <w:rPr>
          <w:rFonts w:ascii="Times" w:hAnsi="Times"/>
          <w:sz w:val="24"/>
        </w:rPr>
        <w:t>-20</w:t>
      </w:r>
      <w:r>
        <w:rPr>
          <w:rFonts w:ascii="Times" w:hAnsi="Times"/>
          <w:sz w:val="24"/>
        </w:rPr>
        <w:tab/>
      </w:r>
      <w:r w:rsidRPr="00353F60">
        <w:rPr>
          <w:rFonts w:ascii="Times" w:hAnsi="Times"/>
          <w:b/>
          <w:sz w:val="24"/>
        </w:rPr>
        <w:t>Elected Chair of the Southern Cone Studies Section of The Latin American Studies Association</w:t>
      </w:r>
      <w:r>
        <w:rPr>
          <w:rFonts w:ascii="Times" w:hAnsi="Times"/>
          <w:sz w:val="24"/>
        </w:rPr>
        <w:t xml:space="preserve"> (LASA).</w:t>
      </w:r>
    </w:p>
    <w:p w14:paraId="585DDD0C" w14:textId="77777777" w:rsidR="003F1235" w:rsidRPr="00353F60" w:rsidRDefault="003F1235" w:rsidP="003F1235">
      <w:pPr>
        <w:ind w:left="1440" w:hanging="1440"/>
        <w:rPr>
          <w:rFonts w:ascii="Times" w:hAnsi="Times"/>
          <w:sz w:val="24"/>
        </w:rPr>
      </w:pPr>
    </w:p>
    <w:p w14:paraId="23F5F4E5" w14:textId="77777777" w:rsidR="003F1235" w:rsidRPr="00121A0B" w:rsidRDefault="003F1235" w:rsidP="003F1235">
      <w:pPr>
        <w:widowControl w:val="0"/>
        <w:tabs>
          <w:tab w:val="left" w:pos="-1440"/>
        </w:tabs>
        <w:autoSpaceDE w:val="0"/>
        <w:autoSpaceDN w:val="0"/>
        <w:adjustRightInd w:val="0"/>
        <w:ind w:left="1440" w:hanging="1440"/>
        <w:rPr>
          <w:rFonts w:ascii="Times" w:hAnsi="Times"/>
          <w:sz w:val="24"/>
          <w:szCs w:val="24"/>
        </w:rPr>
      </w:pPr>
      <w:r w:rsidRPr="00F278E1">
        <w:rPr>
          <w:rFonts w:ascii="Times" w:hAnsi="Times"/>
          <w:sz w:val="24"/>
        </w:rPr>
        <w:t>2017</w:t>
      </w:r>
      <w:r>
        <w:rPr>
          <w:rFonts w:ascii="Times" w:hAnsi="Times"/>
          <w:sz w:val="24"/>
        </w:rPr>
        <w:tab/>
      </w:r>
      <w:r w:rsidRPr="00CB69A1">
        <w:rPr>
          <w:rFonts w:ascii="Times" w:hAnsi="Times"/>
          <w:sz w:val="24"/>
          <w:szCs w:val="24"/>
        </w:rPr>
        <w:t>T</w:t>
      </w:r>
      <w:r w:rsidRPr="00CB69A1">
        <w:rPr>
          <w:rFonts w:ascii="Times" w:hAnsi="Times"/>
          <w:b/>
          <w:sz w:val="24"/>
          <w:szCs w:val="24"/>
        </w:rPr>
        <w:t xml:space="preserve">he </w:t>
      </w:r>
      <w:proofErr w:type="spellStart"/>
      <w:r w:rsidRPr="00CB69A1">
        <w:rPr>
          <w:rFonts w:ascii="Times" w:hAnsi="Times"/>
          <w:b/>
          <w:sz w:val="24"/>
          <w:szCs w:val="24"/>
        </w:rPr>
        <w:t>Luksburg</w:t>
      </w:r>
      <w:proofErr w:type="spellEnd"/>
      <w:r w:rsidRPr="00CB69A1">
        <w:rPr>
          <w:rFonts w:ascii="Times" w:hAnsi="Times"/>
          <w:b/>
          <w:sz w:val="24"/>
          <w:szCs w:val="24"/>
        </w:rPr>
        <w:t xml:space="preserve"> Foundation Award for “University and Catholicism: Memory Studies as a Project of Cultural Politics.” </w:t>
      </w:r>
      <w:r w:rsidRPr="00121A0B">
        <w:rPr>
          <w:rFonts w:ascii="Times" w:hAnsi="Times"/>
          <w:sz w:val="24"/>
          <w:szCs w:val="24"/>
        </w:rPr>
        <w:t>University of Notre Dame</w:t>
      </w:r>
      <w:r w:rsidRPr="00121A0B">
        <w:rPr>
          <w:rFonts w:ascii="Times" w:hAnsi="Times"/>
          <w:color w:val="FF0000"/>
          <w:sz w:val="24"/>
          <w:szCs w:val="24"/>
        </w:rPr>
        <w:t xml:space="preserve"> </w:t>
      </w:r>
      <w:r w:rsidRPr="00121A0B">
        <w:rPr>
          <w:rFonts w:ascii="Times" w:hAnsi="Times"/>
          <w:color w:val="000000" w:themeColor="text1"/>
          <w:sz w:val="24"/>
          <w:szCs w:val="24"/>
        </w:rPr>
        <w:t xml:space="preserve">/ Pontificia Universidad </w:t>
      </w:r>
      <w:proofErr w:type="spellStart"/>
      <w:r w:rsidRPr="00121A0B">
        <w:rPr>
          <w:rFonts w:ascii="Times" w:hAnsi="Times"/>
          <w:color w:val="000000" w:themeColor="text1"/>
          <w:sz w:val="24"/>
          <w:szCs w:val="24"/>
        </w:rPr>
        <w:t>Católica</w:t>
      </w:r>
      <w:proofErr w:type="spellEnd"/>
      <w:r w:rsidRPr="00121A0B">
        <w:rPr>
          <w:rFonts w:ascii="Times" w:hAnsi="Times"/>
          <w:color w:val="000000" w:themeColor="text1"/>
          <w:sz w:val="24"/>
          <w:szCs w:val="24"/>
        </w:rPr>
        <w:t xml:space="preserve"> de Chile.</w:t>
      </w:r>
    </w:p>
    <w:p w14:paraId="2DC0BF5F" w14:textId="77777777" w:rsidR="003F1235" w:rsidRPr="00CB69A1" w:rsidRDefault="003F1235" w:rsidP="003F1235">
      <w:pPr>
        <w:rPr>
          <w:rFonts w:ascii="Times" w:hAnsi="Times"/>
          <w:sz w:val="24"/>
          <w:szCs w:val="24"/>
        </w:rPr>
      </w:pPr>
    </w:p>
    <w:p w14:paraId="567A729B" w14:textId="77777777" w:rsidR="003F1235" w:rsidRDefault="003F1235" w:rsidP="003F1235">
      <w:pPr>
        <w:ind w:left="1440" w:hanging="1440"/>
        <w:rPr>
          <w:rFonts w:ascii="Times" w:hAnsi="Times"/>
          <w:sz w:val="24"/>
          <w:szCs w:val="24"/>
        </w:rPr>
      </w:pPr>
      <w:r w:rsidRPr="00503488">
        <w:rPr>
          <w:rFonts w:ascii="Times" w:hAnsi="Times"/>
          <w:sz w:val="24"/>
        </w:rPr>
        <w:t>2017</w:t>
      </w:r>
      <w:r>
        <w:rPr>
          <w:rFonts w:ascii="Times" w:hAnsi="Times"/>
          <w:sz w:val="24"/>
        </w:rPr>
        <w:tab/>
      </w:r>
      <w:r w:rsidRPr="00503488">
        <w:rPr>
          <w:rFonts w:ascii="Times" w:hAnsi="Times"/>
          <w:b/>
          <w:sz w:val="24"/>
          <w:szCs w:val="24"/>
        </w:rPr>
        <w:t>Elected Member of the Executive Committee of The Art-</w:t>
      </w:r>
      <w:proofErr w:type="spellStart"/>
      <w:r w:rsidRPr="00503488">
        <w:rPr>
          <w:rFonts w:ascii="Times" w:hAnsi="Times"/>
          <w:b/>
          <w:sz w:val="24"/>
          <w:szCs w:val="24"/>
        </w:rPr>
        <w:t>Kiné</w:t>
      </w:r>
      <w:proofErr w:type="spellEnd"/>
      <w:r w:rsidRPr="00503488">
        <w:rPr>
          <w:rFonts w:ascii="Times" w:hAnsi="Times"/>
          <w:b/>
          <w:sz w:val="24"/>
          <w:szCs w:val="24"/>
        </w:rPr>
        <w:t xml:space="preserve"> International Group</w:t>
      </w:r>
      <w:r w:rsidRPr="00503488">
        <w:rPr>
          <w:rFonts w:ascii="Times" w:hAnsi="Times"/>
          <w:sz w:val="24"/>
          <w:szCs w:val="24"/>
        </w:rPr>
        <w:t>,</w:t>
      </w:r>
      <w:r>
        <w:rPr>
          <w:rFonts w:ascii="Times" w:hAnsi="Times"/>
          <w:sz w:val="24"/>
          <w:szCs w:val="24"/>
        </w:rPr>
        <w:t xml:space="preserve"> Universidad de Buenos Aires, Argentina.</w:t>
      </w:r>
    </w:p>
    <w:p w14:paraId="328B8F02" w14:textId="77777777" w:rsidR="003F1235" w:rsidRPr="00503488" w:rsidRDefault="003F1235" w:rsidP="003F1235">
      <w:pPr>
        <w:ind w:left="1440" w:hanging="1440"/>
        <w:rPr>
          <w:rFonts w:ascii="Times" w:hAnsi="Times"/>
          <w:sz w:val="24"/>
        </w:rPr>
      </w:pPr>
    </w:p>
    <w:p w14:paraId="2EFA0C61" w14:textId="77777777" w:rsidR="003F1235" w:rsidRPr="002D5A5A" w:rsidRDefault="003F1235" w:rsidP="003F1235">
      <w:pPr>
        <w:rPr>
          <w:rFonts w:ascii="Times" w:hAnsi="Times"/>
          <w:b/>
          <w:sz w:val="24"/>
        </w:rPr>
      </w:pPr>
      <w:r w:rsidRPr="002D5A5A">
        <w:rPr>
          <w:rFonts w:ascii="Times" w:hAnsi="Times"/>
          <w:sz w:val="24"/>
        </w:rPr>
        <w:t>20</w:t>
      </w:r>
      <w:r>
        <w:rPr>
          <w:rFonts w:ascii="Times" w:hAnsi="Times"/>
          <w:sz w:val="24"/>
        </w:rPr>
        <w:t>15-2017</w:t>
      </w:r>
      <w:r>
        <w:rPr>
          <w:rFonts w:ascii="Times" w:hAnsi="Times"/>
          <w:sz w:val="24"/>
        </w:rPr>
        <w:tab/>
      </w:r>
      <w:r w:rsidRPr="002D5A5A">
        <w:rPr>
          <w:rFonts w:ascii="Times" w:hAnsi="Times"/>
          <w:b/>
          <w:sz w:val="24"/>
        </w:rPr>
        <w:t xml:space="preserve">Elected Organizer with Javier </w:t>
      </w:r>
      <w:proofErr w:type="spellStart"/>
      <w:r w:rsidRPr="002D5A5A">
        <w:rPr>
          <w:rFonts w:ascii="Times" w:hAnsi="Times"/>
          <w:b/>
          <w:sz w:val="24"/>
        </w:rPr>
        <w:t>Uriarte</w:t>
      </w:r>
      <w:proofErr w:type="spellEnd"/>
      <w:r w:rsidRPr="002D5A5A">
        <w:rPr>
          <w:rFonts w:ascii="Times" w:hAnsi="Times"/>
          <w:b/>
          <w:sz w:val="24"/>
        </w:rPr>
        <w:t xml:space="preserve"> of the International Congress </w:t>
      </w:r>
    </w:p>
    <w:p w14:paraId="49B9B81C" w14:textId="77777777" w:rsidR="003F1235" w:rsidRPr="002D5A5A" w:rsidRDefault="003F1235" w:rsidP="003F1235">
      <w:pPr>
        <w:rPr>
          <w:rFonts w:ascii="Times" w:hAnsi="Times"/>
          <w:b/>
          <w:sz w:val="24"/>
        </w:rPr>
      </w:pPr>
      <w:r w:rsidRPr="002D5A5A">
        <w:rPr>
          <w:rFonts w:ascii="Times" w:hAnsi="Times"/>
          <w:b/>
          <w:sz w:val="24"/>
        </w:rPr>
        <w:tab/>
      </w:r>
      <w:r w:rsidRPr="002D5A5A">
        <w:rPr>
          <w:rFonts w:ascii="Times" w:hAnsi="Times"/>
          <w:b/>
          <w:sz w:val="24"/>
        </w:rPr>
        <w:tab/>
        <w:t>LASA/CONO SUR, “</w:t>
      </w:r>
      <w:proofErr w:type="spellStart"/>
      <w:r w:rsidRPr="002D5A5A">
        <w:rPr>
          <w:rFonts w:ascii="Times" w:hAnsi="Times"/>
          <w:b/>
          <w:sz w:val="24"/>
        </w:rPr>
        <w:t>Modernidades</w:t>
      </w:r>
      <w:proofErr w:type="spellEnd"/>
      <w:r w:rsidRPr="002D5A5A">
        <w:rPr>
          <w:rFonts w:ascii="Times" w:hAnsi="Times"/>
          <w:b/>
          <w:sz w:val="24"/>
        </w:rPr>
        <w:t>, (in)</w:t>
      </w:r>
      <w:proofErr w:type="spellStart"/>
      <w:r w:rsidRPr="002D5A5A">
        <w:rPr>
          <w:rFonts w:ascii="Times" w:hAnsi="Times"/>
          <w:b/>
          <w:sz w:val="24"/>
        </w:rPr>
        <w:t>dependencias</w:t>
      </w:r>
      <w:proofErr w:type="spellEnd"/>
      <w:r w:rsidRPr="002D5A5A">
        <w:rPr>
          <w:rFonts w:ascii="Times" w:hAnsi="Times"/>
          <w:b/>
          <w:sz w:val="24"/>
        </w:rPr>
        <w:t xml:space="preserve">, </w:t>
      </w:r>
    </w:p>
    <w:p w14:paraId="74D8DFF6" w14:textId="77777777" w:rsidR="003F1235" w:rsidRPr="00AC475D" w:rsidRDefault="003F1235" w:rsidP="003F1235">
      <w:pPr>
        <w:ind w:left="1440" w:hanging="1440"/>
        <w:rPr>
          <w:rFonts w:ascii="Times" w:hAnsi="Times"/>
          <w:sz w:val="24"/>
          <w:szCs w:val="24"/>
        </w:rPr>
      </w:pPr>
      <w:r w:rsidRPr="002D5A5A">
        <w:rPr>
          <w:rFonts w:ascii="Times" w:hAnsi="Times"/>
          <w:b/>
          <w:sz w:val="24"/>
        </w:rPr>
        <w:tab/>
        <w:t>(neo)</w:t>
      </w:r>
      <w:proofErr w:type="spellStart"/>
      <w:r w:rsidRPr="002D5A5A">
        <w:rPr>
          <w:rFonts w:ascii="Times" w:hAnsi="Times"/>
          <w:b/>
          <w:sz w:val="24"/>
        </w:rPr>
        <w:t>colonialismos</w:t>
      </w:r>
      <w:proofErr w:type="spellEnd"/>
      <w:r w:rsidRPr="002D5A5A">
        <w:rPr>
          <w:rFonts w:ascii="Times" w:hAnsi="Times"/>
          <w:sz w:val="24"/>
        </w:rPr>
        <w:t>,</w:t>
      </w:r>
      <w:r w:rsidRPr="002D5A5A">
        <w:rPr>
          <w:rFonts w:ascii="Times" w:hAnsi="Times"/>
          <w:b/>
          <w:sz w:val="24"/>
        </w:rPr>
        <w:t>”</w:t>
      </w:r>
      <w:r>
        <w:rPr>
          <w:rFonts w:ascii="Times" w:hAnsi="Times"/>
          <w:b/>
          <w:sz w:val="24"/>
        </w:rPr>
        <w:t xml:space="preserve"> </w:t>
      </w:r>
      <w:r w:rsidRPr="00AC475D">
        <w:rPr>
          <w:rFonts w:ascii="Times" w:hAnsi="Times"/>
          <w:sz w:val="24"/>
          <w:szCs w:val="24"/>
        </w:rPr>
        <w:t>the Latin American Studies Association.</w:t>
      </w:r>
    </w:p>
    <w:p w14:paraId="3F14DFBF" w14:textId="77777777" w:rsidR="003F1235" w:rsidRPr="002D5A5A" w:rsidRDefault="003F1235" w:rsidP="003F1235">
      <w:pPr>
        <w:rPr>
          <w:rFonts w:ascii="Times" w:hAnsi="Times"/>
          <w:b/>
          <w:sz w:val="24"/>
        </w:rPr>
      </w:pPr>
    </w:p>
    <w:p w14:paraId="1ED87423" w14:textId="77777777" w:rsidR="003F1235" w:rsidRPr="00AC475D" w:rsidRDefault="003F1235" w:rsidP="003F1235">
      <w:pPr>
        <w:ind w:left="1440" w:hanging="1440"/>
        <w:rPr>
          <w:rFonts w:ascii="Times" w:hAnsi="Times"/>
          <w:sz w:val="24"/>
          <w:szCs w:val="24"/>
        </w:rPr>
      </w:pPr>
      <w:r w:rsidRPr="00AC475D">
        <w:rPr>
          <w:rFonts w:ascii="Times" w:hAnsi="Times"/>
          <w:sz w:val="24"/>
          <w:szCs w:val="24"/>
        </w:rPr>
        <w:t>2015-2016</w:t>
      </w:r>
      <w:r w:rsidRPr="00AC475D">
        <w:rPr>
          <w:rFonts w:ascii="Times" w:hAnsi="Times"/>
          <w:sz w:val="24"/>
          <w:szCs w:val="24"/>
        </w:rPr>
        <w:tab/>
      </w:r>
      <w:r w:rsidRPr="00AC475D">
        <w:rPr>
          <w:rFonts w:ascii="Times" w:hAnsi="Times"/>
          <w:b/>
          <w:sz w:val="24"/>
          <w:szCs w:val="24"/>
        </w:rPr>
        <w:t>Elected Member of the Selection Committee for the Southern Cone Studies Section 2016 Book Award in the Humanities</w:t>
      </w:r>
      <w:r w:rsidRPr="00AC475D">
        <w:rPr>
          <w:rFonts w:ascii="Times" w:hAnsi="Times"/>
          <w:sz w:val="24"/>
          <w:szCs w:val="24"/>
        </w:rPr>
        <w:t>, the Latin American Studies Association.</w:t>
      </w:r>
    </w:p>
    <w:p w14:paraId="70EC1CB5" w14:textId="77777777" w:rsidR="003F1235" w:rsidRDefault="003F1235" w:rsidP="003F1235">
      <w:pPr>
        <w:rPr>
          <w:rFonts w:ascii="Times" w:hAnsi="Times"/>
          <w:b/>
          <w:sz w:val="24"/>
        </w:rPr>
      </w:pPr>
    </w:p>
    <w:p w14:paraId="2D163C39" w14:textId="77777777" w:rsidR="003F1235" w:rsidRPr="00C5185D" w:rsidRDefault="003F1235" w:rsidP="003F1235">
      <w:pPr>
        <w:ind w:left="1440" w:hanging="1440"/>
        <w:rPr>
          <w:rFonts w:ascii="Times" w:hAnsi="Times"/>
          <w:sz w:val="24"/>
        </w:rPr>
      </w:pPr>
      <w:r>
        <w:rPr>
          <w:rFonts w:ascii="Times" w:hAnsi="Times"/>
          <w:sz w:val="24"/>
        </w:rPr>
        <w:t>2014-present</w:t>
      </w:r>
      <w:r>
        <w:rPr>
          <w:rFonts w:ascii="Times" w:hAnsi="Times"/>
          <w:sz w:val="24"/>
        </w:rPr>
        <w:tab/>
      </w:r>
      <w:r w:rsidRPr="00C5185D">
        <w:rPr>
          <w:rFonts w:ascii="Times" w:hAnsi="Times"/>
          <w:b/>
          <w:sz w:val="24"/>
        </w:rPr>
        <w:t>Appointed Literature and Cultural Studies Review Editor</w:t>
      </w:r>
      <w:r w:rsidRPr="008C6A18">
        <w:rPr>
          <w:rFonts w:ascii="Times" w:hAnsi="Times"/>
          <w:b/>
          <w:sz w:val="24"/>
        </w:rPr>
        <w:t xml:space="preserve"> </w:t>
      </w:r>
      <w:r>
        <w:rPr>
          <w:rFonts w:ascii="Times" w:hAnsi="Times"/>
          <w:b/>
          <w:sz w:val="24"/>
        </w:rPr>
        <w:t xml:space="preserve">for </w:t>
      </w:r>
      <w:r w:rsidRPr="00C5185D">
        <w:rPr>
          <w:rFonts w:ascii="Times" w:hAnsi="Times"/>
          <w:b/>
          <w:i/>
          <w:sz w:val="24"/>
        </w:rPr>
        <w:t xml:space="preserve">A </w:t>
      </w:r>
      <w:proofErr w:type="spellStart"/>
      <w:r w:rsidRPr="00C5185D">
        <w:rPr>
          <w:rFonts w:ascii="Times" w:hAnsi="Times"/>
          <w:b/>
          <w:i/>
          <w:sz w:val="24"/>
        </w:rPr>
        <w:t>Contracorriente</w:t>
      </w:r>
      <w:proofErr w:type="spellEnd"/>
      <w:r w:rsidRPr="00C5185D">
        <w:rPr>
          <w:rFonts w:ascii="Times" w:hAnsi="Times"/>
          <w:sz w:val="24"/>
        </w:rPr>
        <w:t>,</w:t>
      </w:r>
      <w:r>
        <w:rPr>
          <w:rFonts w:ascii="Times" w:hAnsi="Times"/>
          <w:i/>
          <w:sz w:val="24"/>
        </w:rPr>
        <w:t xml:space="preserve"> </w:t>
      </w:r>
      <w:r w:rsidRPr="00C5185D">
        <w:rPr>
          <w:rFonts w:ascii="Times" w:hAnsi="Times"/>
          <w:sz w:val="24"/>
        </w:rPr>
        <w:t>a</w:t>
      </w:r>
      <w:r w:rsidRPr="00C5185D">
        <w:rPr>
          <w:rFonts w:ascii="Times" w:hAnsi="Times"/>
          <w:i/>
          <w:sz w:val="24"/>
        </w:rPr>
        <w:t xml:space="preserve"> </w:t>
      </w:r>
      <w:r>
        <w:rPr>
          <w:rFonts w:ascii="Times" w:hAnsi="Times"/>
          <w:sz w:val="24"/>
        </w:rPr>
        <w:t>refereed journal on social history and l</w:t>
      </w:r>
      <w:r w:rsidRPr="00C5185D">
        <w:rPr>
          <w:rFonts w:ascii="Times" w:hAnsi="Times"/>
          <w:sz w:val="24"/>
        </w:rPr>
        <w:t>iterature in Latin America</w:t>
      </w:r>
      <w:r>
        <w:rPr>
          <w:rFonts w:ascii="Times" w:hAnsi="Times"/>
          <w:sz w:val="24"/>
        </w:rPr>
        <w:t>.</w:t>
      </w:r>
    </w:p>
    <w:p w14:paraId="491122E9" w14:textId="77777777" w:rsidR="003F1235" w:rsidRPr="00C5185D" w:rsidRDefault="003F1235" w:rsidP="003F1235">
      <w:pPr>
        <w:ind w:left="1440" w:hanging="1440"/>
        <w:rPr>
          <w:rFonts w:ascii="Times" w:hAnsi="Times"/>
          <w:b/>
          <w:sz w:val="24"/>
        </w:rPr>
      </w:pPr>
    </w:p>
    <w:p w14:paraId="31751412" w14:textId="77777777" w:rsidR="003F1235" w:rsidRPr="00060454" w:rsidRDefault="003F1235" w:rsidP="003F1235">
      <w:pPr>
        <w:ind w:left="1440" w:hanging="1440"/>
        <w:rPr>
          <w:rFonts w:ascii="Times" w:hAnsi="Times"/>
          <w:sz w:val="24"/>
        </w:rPr>
      </w:pPr>
      <w:r w:rsidRPr="00060454">
        <w:rPr>
          <w:rFonts w:ascii="Times" w:hAnsi="Times"/>
          <w:sz w:val="24"/>
        </w:rPr>
        <w:t>2013</w:t>
      </w:r>
      <w:r>
        <w:rPr>
          <w:rFonts w:ascii="Times" w:hAnsi="Times"/>
          <w:sz w:val="24"/>
        </w:rPr>
        <w:t>-2015</w:t>
      </w:r>
      <w:r>
        <w:rPr>
          <w:rFonts w:ascii="Times" w:hAnsi="Times"/>
          <w:sz w:val="24"/>
        </w:rPr>
        <w:tab/>
      </w:r>
      <w:r w:rsidRPr="00060454">
        <w:rPr>
          <w:rFonts w:ascii="Times" w:hAnsi="Times"/>
          <w:b/>
          <w:sz w:val="24"/>
        </w:rPr>
        <w:t>Elected Member of the</w:t>
      </w:r>
      <w:r>
        <w:rPr>
          <w:rFonts w:ascii="Times" w:hAnsi="Times"/>
          <w:sz w:val="24"/>
        </w:rPr>
        <w:t xml:space="preserve"> </w:t>
      </w:r>
      <w:r w:rsidRPr="00C269B2">
        <w:rPr>
          <w:rFonts w:ascii="Times" w:hAnsi="Times"/>
          <w:b/>
          <w:sz w:val="24"/>
        </w:rPr>
        <w:t>J. William Fulbright</w:t>
      </w:r>
      <w:r w:rsidRPr="0016171A">
        <w:rPr>
          <w:rFonts w:ascii="Times" w:hAnsi="Times"/>
          <w:b/>
          <w:sz w:val="24"/>
        </w:rPr>
        <w:t xml:space="preserve"> </w:t>
      </w:r>
      <w:r>
        <w:rPr>
          <w:rFonts w:ascii="Times" w:hAnsi="Times"/>
          <w:b/>
          <w:sz w:val="24"/>
        </w:rPr>
        <w:t>Southern Cone Review Committee</w:t>
      </w:r>
      <w:r>
        <w:rPr>
          <w:rFonts w:ascii="Times" w:hAnsi="Times"/>
          <w:sz w:val="24"/>
        </w:rPr>
        <w:t>, the Council for International Exchange of Scholars (CIES).</w:t>
      </w:r>
    </w:p>
    <w:p w14:paraId="738FBEB1" w14:textId="77777777" w:rsidR="003F1235" w:rsidRPr="00060454" w:rsidRDefault="003F1235" w:rsidP="003F1235">
      <w:pPr>
        <w:ind w:left="1440" w:hanging="1440"/>
        <w:rPr>
          <w:rFonts w:ascii="Times" w:hAnsi="Times"/>
          <w:sz w:val="24"/>
        </w:rPr>
      </w:pPr>
    </w:p>
    <w:p w14:paraId="6C93896E" w14:textId="77777777" w:rsidR="003F1235" w:rsidRDefault="003F1235" w:rsidP="003F1235">
      <w:pPr>
        <w:ind w:left="1440" w:hanging="1440"/>
        <w:rPr>
          <w:rFonts w:ascii="Times" w:hAnsi="Times"/>
          <w:sz w:val="24"/>
        </w:rPr>
      </w:pPr>
      <w:r w:rsidRPr="005E6E02">
        <w:rPr>
          <w:rFonts w:ascii="Times" w:hAnsi="Times"/>
          <w:sz w:val="24"/>
        </w:rPr>
        <w:t>2011</w:t>
      </w:r>
      <w:r>
        <w:rPr>
          <w:rFonts w:ascii="Times" w:hAnsi="Times"/>
          <w:sz w:val="24"/>
        </w:rPr>
        <w:t>-2012</w:t>
      </w:r>
      <w:r>
        <w:rPr>
          <w:rFonts w:ascii="Times" w:hAnsi="Times"/>
          <w:sz w:val="24"/>
        </w:rPr>
        <w:tab/>
      </w:r>
      <w:r w:rsidRPr="00C269B2">
        <w:rPr>
          <w:rFonts w:ascii="Times" w:hAnsi="Times"/>
          <w:b/>
          <w:sz w:val="24"/>
        </w:rPr>
        <w:t xml:space="preserve">J. William Fulbright </w:t>
      </w:r>
      <w:r>
        <w:rPr>
          <w:rFonts w:ascii="Times" w:hAnsi="Times"/>
          <w:b/>
          <w:sz w:val="24"/>
        </w:rPr>
        <w:t xml:space="preserve">Research </w:t>
      </w:r>
      <w:r w:rsidRPr="00C269B2">
        <w:rPr>
          <w:rFonts w:ascii="Times" w:hAnsi="Times"/>
          <w:b/>
          <w:sz w:val="24"/>
        </w:rPr>
        <w:t>Award.</w:t>
      </w:r>
      <w:r>
        <w:rPr>
          <w:rFonts w:ascii="Times" w:hAnsi="Times"/>
          <w:sz w:val="24"/>
        </w:rPr>
        <w:t xml:space="preserve"> The Fulbright U.S. Scholar Program to Uruguay. </w:t>
      </w:r>
    </w:p>
    <w:p w14:paraId="730C27FC" w14:textId="77777777" w:rsidR="003F1235" w:rsidRDefault="003F1235" w:rsidP="003F1235">
      <w:pPr>
        <w:ind w:left="1440" w:hanging="1440"/>
        <w:rPr>
          <w:rFonts w:ascii="Times" w:hAnsi="Times"/>
          <w:sz w:val="24"/>
        </w:rPr>
      </w:pPr>
    </w:p>
    <w:p w14:paraId="3466E576" w14:textId="77777777" w:rsidR="003F1235" w:rsidRDefault="003F1235" w:rsidP="003F1235">
      <w:pPr>
        <w:ind w:left="1440" w:hanging="1440"/>
        <w:rPr>
          <w:rFonts w:ascii="Times" w:hAnsi="Times"/>
          <w:sz w:val="24"/>
        </w:rPr>
      </w:pPr>
      <w:r>
        <w:rPr>
          <w:rFonts w:ascii="Times" w:hAnsi="Times"/>
          <w:sz w:val="24"/>
        </w:rPr>
        <w:t>2011</w:t>
      </w:r>
      <w:r>
        <w:rPr>
          <w:rFonts w:ascii="Times" w:hAnsi="Times"/>
          <w:sz w:val="24"/>
        </w:rPr>
        <w:tab/>
      </w:r>
      <w:r w:rsidRPr="00A9409E">
        <w:rPr>
          <w:rFonts w:ascii="Times" w:hAnsi="Times"/>
          <w:b/>
          <w:sz w:val="24"/>
        </w:rPr>
        <w:t>Nominated for the Sheedy Excellence in Teaching Award</w:t>
      </w:r>
      <w:r>
        <w:rPr>
          <w:rFonts w:ascii="Times" w:hAnsi="Times"/>
          <w:sz w:val="24"/>
        </w:rPr>
        <w:t xml:space="preserve">, College of Arts and Letters, University of Notre Dame. </w:t>
      </w:r>
    </w:p>
    <w:p w14:paraId="6A7D9D88" w14:textId="77777777" w:rsidR="003F1235" w:rsidRPr="005E6E02" w:rsidRDefault="003F1235" w:rsidP="003F1235">
      <w:pPr>
        <w:ind w:left="1440" w:hanging="1440"/>
        <w:rPr>
          <w:rFonts w:ascii="Times" w:hAnsi="Times"/>
          <w:sz w:val="24"/>
        </w:rPr>
      </w:pPr>
    </w:p>
    <w:p w14:paraId="7011570D" w14:textId="77777777" w:rsidR="003F1235" w:rsidRPr="00114CED" w:rsidRDefault="003F1235" w:rsidP="003F1235">
      <w:pPr>
        <w:rPr>
          <w:rFonts w:ascii="Times" w:hAnsi="Times" w:cs="Calibri-Italic"/>
          <w:iCs/>
          <w:sz w:val="24"/>
          <w:szCs w:val="30"/>
          <w:lang w:bidi="en-US"/>
        </w:rPr>
      </w:pPr>
      <w:r>
        <w:rPr>
          <w:rFonts w:ascii="Times" w:hAnsi="Times"/>
          <w:sz w:val="24"/>
        </w:rPr>
        <w:t>2010</w:t>
      </w:r>
      <w:r>
        <w:rPr>
          <w:rFonts w:ascii="Times" w:hAnsi="Times"/>
          <w:sz w:val="24"/>
        </w:rPr>
        <w:tab/>
      </w:r>
      <w:r>
        <w:rPr>
          <w:rFonts w:ascii="Times" w:hAnsi="Times"/>
          <w:sz w:val="24"/>
        </w:rPr>
        <w:tab/>
      </w:r>
      <w:r w:rsidRPr="00114CED">
        <w:rPr>
          <w:rFonts w:ascii="Times" w:hAnsi="Times" w:cs="Calibri-Italic"/>
          <w:b/>
          <w:iCs/>
          <w:sz w:val="24"/>
          <w:szCs w:val="30"/>
          <w:lang w:bidi="en-US"/>
        </w:rPr>
        <w:t xml:space="preserve">Rev. Edmund P. Joyce, C.S.C. Award for Excellence in </w:t>
      </w:r>
      <w:r w:rsidRPr="00114CED">
        <w:rPr>
          <w:rFonts w:ascii="Times" w:hAnsi="Times" w:cs="Calibri-Italic"/>
          <w:b/>
          <w:iCs/>
          <w:sz w:val="24"/>
          <w:szCs w:val="30"/>
          <w:lang w:bidi="en-US"/>
        </w:rPr>
        <w:tab/>
      </w:r>
      <w:r w:rsidRPr="00114CED">
        <w:rPr>
          <w:rFonts w:ascii="Times" w:hAnsi="Times" w:cs="Calibri-Italic"/>
          <w:b/>
          <w:iCs/>
          <w:sz w:val="24"/>
          <w:szCs w:val="30"/>
          <w:lang w:bidi="en-US"/>
        </w:rPr>
        <w:tab/>
      </w:r>
      <w:r w:rsidRPr="00114CED">
        <w:rPr>
          <w:rFonts w:ascii="Times" w:hAnsi="Times" w:cs="Calibri-Italic"/>
          <w:b/>
          <w:iCs/>
          <w:sz w:val="24"/>
          <w:szCs w:val="30"/>
          <w:lang w:bidi="en-US"/>
        </w:rPr>
        <w:tab/>
      </w:r>
      <w:r w:rsidRPr="00114CED">
        <w:rPr>
          <w:rFonts w:ascii="Times" w:hAnsi="Times" w:cs="Calibri-Italic"/>
          <w:b/>
          <w:iCs/>
          <w:sz w:val="24"/>
          <w:szCs w:val="30"/>
          <w:lang w:bidi="en-US"/>
        </w:rPr>
        <w:tab/>
      </w:r>
      <w:r w:rsidRPr="00114CED">
        <w:rPr>
          <w:rFonts w:ascii="Times" w:hAnsi="Times" w:cs="Calibri-Italic"/>
          <w:b/>
          <w:iCs/>
          <w:sz w:val="24"/>
          <w:szCs w:val="30"/>
          <w:lang w:bidi="en-US"/>
        </w:rPr>
        <w:tab/>
        <w:t>Undergraduate Teaching</w:t>
      </w:r>
      <w:r w:rsidRPr="00114CED">
        <w:rPr>
          <w:rFonts w:ascii="Times" w:hAnsi="Times" w:cs="Calibri-Italic"/>
          <w:iCs/>
          <w:sz w:val="24"/>
          <w:szCs w:val="30"/>
          <w:lang w:bidi="en-US"/>
        </w:rPr>
        <w:t>, University of Notre Dame.</w:t>
      </w:r>
    </w:p>
    <w:p w14:paraId="64457619" w14:textId="77777777" w:rsidR="003F1235" w:rsidRPr="00114CED" w:rsidRDefault="003F1235" w:rsidP="003F1235">
      <w:pPr>
        <w:rPr>
          <w:rFonts w:ascii="Times" w:hAnsi="Times"/>
          <w:sz w:val="24"/>
        </w:rPr>
      </w:pPr>
    </w:p>
    <w:p w14:paraId="57D077F8" w14:textId="77777777" w:rsidR="003F1235" w:rsidRPr="00B161A6" w:rsidRDefault="003F1235" w:rsidP="003F1235">
      <w:pPr>
        <w:ind w:left="1440" w:hanging="1440"/>
        <w:rPr>
          <w:rFonts w:cs="TimesNewRomanPSMT"/>
          <w:lang w:bidi="en-US"/>
        </w:rPr>
      </w:pPr>
      <w:r>
        <w:rPr>
          <w:rFonts w:ascii="Times" w:hAnsi="Times"/>
          <w:sz w:val="24"/>
        </w:rPr>
        <w:t>2009-2012</w:t>
      </w:r>
      <w:r>
        <w:rPr>
          <w:rFonts w:ascii="Times" w:hAnsi="Times"/>
          <w:sz w:val="24"/>
        </w:rPr>
        <w:tab/>
      </w:r>
      <w:r w:rsidRPr="002D0880">
        <w:rPr>
          <w:rFonts w:ascii="Times" w:hAnsi="Times"/>
          <w:b/>
          <w:sz w:val="24"/>
        </w:rPr>
        <w:t xml:space="preserve">Elected </w:t>
      </w:r>
      <w:r w:rsidRPr="002D0880">
        <w:rPr>
          <w:rFonts w:ascii="Times" w:hAnsi="Times" w:cs="TimesNewRomanPSMT"/>
          <w:b/>
          <w:sz w:val="24"/>
          <w:lang w:bidi="en-US"/>
        </w:rPr>
        <w:t>by the executive committee of the Division on 20</w:t>
      </w:r>
      <w:r w:rsidRPr="002D0880">
        <w:rPr>
          <w:rFonts w:ascii="Times" w:hAnsi="Times" w:cs="TimesNewRomanPSMT"/>
          <w:b/>
          <w:sz w:val="24"/>
          <w:vertAlign w:val="superscript"/>
          <w:lang w:bidi="en-US"/>
        </w:rPr>
        <w:t>th</w:t>
      </w:r>
      <w:r w:rsidRPr="002D0880">
        <w:rPr>
          <w:rFonts w:ascii="Times" w:hAnsi="Times" w:cs="TimesNewRomanPSMT"/>
          <w:b/>
          <w:sz w:val="24"/>
          <w:lang w:bidi="en-US"/>
        </w:rPr>
        <w:t>-Century Latin American Literature to serve as the division’s representative in the MLA Delegate Assembly</w:t>
      </w:r>
      <w:r w:rsidRPr="005507F9">
        <w:rPr>
          <w:rFonts w:ascii="Times" w:hAnsi="Times" w:cs="TimesNewRomanPSMT"/>
          <w:sz w:val="24"/>
          <w:lang w:bidi="en-US"/>
        </w:rPr>
        <w:t>.</w:t>
      </w:r>
    </w:p>
    <w:p w14:paraId="73974B98" w14:textId="77777777" w:rsidR="003F1235" w:rsidRPr="005507F9" w:rsidRDefault="003F1235" w:rsidP="003F1235">
      <w:pPr>
        <w:ind w:left="1440" w:hanging="1440"/>
        <w:rPr>
          <w:rFonts w:ascii="Times" w:hAnsi="Times"/>
          <w:sz w:val="24"/>
        </w:rPr>
      </w:pPr>
      <w:r>
        <w:rPr>
          <w:rFonts w:ascii="Times" w:hAnsi="Times"/>
          <w:sz w:val="24"/>
        </w:rPr>
        <w:t xml:space="preserve"> </w:t>
      </w:r>
    </w:p>
    <w:p w14:paraId="0E3BF2A5" w14:textId="77777777" w:rsidR="003F1235" w:rsidRPr="00075705" w:rsidRDefault="003F1235" w:rsidP="003F1235">
      <w:pPr>
        <w:ind w:left="1440" w:hanging="1440"/>
        <w:rPr>
          <w:rFonts w:ascii="Times" w:hAnsi="Times"/>
          <w:sz w:val="24"/>
        </w:rPr>
      </w:pPr>
      <w:r w:rsidRPr="00075705">
        <w:rPr>
          <w:rFonts w:ascii="Times" w:hAnsi="Times"/>
          <w:sz w:val="24"/>
        </w:rPr>
        <w:t>2008</w:t>
      </w:r>
      <w:r w:rsidRPr="00075705">
        <w:rPr>
          <w:rFonts w:ascii="Times" w:hAnsi="Times"/>
          <w:sz w:val="24"/>
        </w:rPr>
        <w:tab/>
      </w:r>
      <w:r w:rsidRPr="002D0880">
        <w:rPr>
          <w:rFonts w:ascii="Times" w:hAnsi="Times"/>
          <w:b/>
          <w:sz w:val="24"/>
        </w:rPr>
        <w:t xml:space="preserve">La Estrella del </w:t>
      </w:r>
      <w:proofErr w:type="spellStart"/>
      <w:r w:rsidRPr="002D0880">
        <w:rPr>
          <w:rFonts w:ascii="Times" w:hAnsi="Times"/>
          <w:b/>
          <w:sz w:val="24"/>
        </w:rPr>
        <w:t>Año</w:t>
      </w:r>
      <w:proofErr w:type="spellEnd"/>
      <w:r w:rsidRPr="002D0880">
        <w:rPr>
          <w:rFonts w:ascii="Times" w:hAnsi="Times"/>
          <w:b/>
          <w:sz w:val="24"/>
        </w:rPr>
        <w:t xml:space="preserve"> 2008 in Education Award</w:t>
      </w:r>
      <w:r w:rsidRPr="00075705">
        <w:rPr>
          <w:rFonts w:ascii="Times" w:hAnsi="Times"/>
          <w:sz w:val="24"/>
        </w:rPr>
        <w:t>, the Learning Generation Initiative, Indiana.</w:t>
      </w:r>
    </w:p>
    <w:p w14:paraId="2CD85120" w14:textId="77777777" w:rsidR="003F1235" w:rsidRDefault="003F1235" w:rsidP="003F1235">
      <w:pPr>
        <w:rPr>
          <w:rFonts w:ascii="Times" w:hAnsi="Times"/>
          <w:b/>
          <w:sz w:val="24"/>
        </w:rPr>
      </w:pPr>
    </w:p>
    <w:p w14:paraId="01AD0069" w14:textId="77777777" w:rsidR="003F1235" w:rsidRPr="002D0880" w:rsidRDefault="003F1235" w:rsidP="003F1235">
      <w:pPr>
        <w:ind w:left="1440" w:hanging="1440"/>
        <w:rPr>
          <w:rFonts w:ascii="Times" w:hAnsi="Times"/>
          <w:sz w:val="24"/>
        </w:rPr>
      </w:pPr>
      <w:r w:rsidRPr="002D0880">
        <w:rPr>
          <w:rFonts w:ascii="Times" w:hAnsi="Times"/>
          <w:sz w:val="24"/>
        </w:rPr>
        <w:t>2007</w:t>
      </w:r>
      <w:r w:rsidRPr="002D0880">
        <w:rPr>
          <w:rFonts w:ascii="Times" w:hAnsi="Times"/>
          <w:sz w:val="24"/>
        </w:rPr>
        <w:tab/>
      </w:r>
      <w:r w:rsidRPr="002D0880">
        <w:rPr>
          <w:rFonts w:ascii="Times" w:hAnsi="Times"/>
          <w:b/>
          <w:sz w:val="24"/>
        </w:rPr>
        <w:t xml:space="preserve">Nominated by its members for the Presidency of the Instituto </w:t>
      </w:r>
      <w:proofErr w:type="spellStart"/>
      <w:r w:rsidRPr="002D0880">
        <w:rPr>
          <w:rFonts w:ascii="Times" w:hAnsi="Times"/>
          <w:b/>
          <w:sz w:val="24"/>
        </w:rPr>
        <w:t>Internacional</w:t>
      </w:r>
      <w:proofErr w:type="spellEnd"/>
      <w:r w:rsidRPr="002D0880">
        <w:rPr>
          <w:rFonts w:ascii="Times" w:hAnsi="Times"/>
          <w:b/>
          <w:sz w:val="24"/>
        </w:rPr>
        <w:t xml:space="preserve"> de </w:t>
      </w:r>
      <w:proofErr w:type="spellStart"/>
      <w:r w:rsidRPr="002D0880">
        <w:rPr>
          <w:rFonts w:ascii="Times" w:hAnsi="Times"/>
          <w:b/>
          <w:sz w:val="24"/>
        </w:rPr>
        <w:t>Literatura</w:t>
      </w:r>
      <w:proofErr w:type="spellEnd"/>
      <w:r w:rsidRPr="002D0880">
        <w:rPr>
          <w:rFonts w:ascii="Times" w:hAnsi="Times"/>
          <w:b/>
          <w:sz w:val="24"/>
        </w:rPr>
        <w:t xml:space="preserve"> </w:t>
      </w:r>
      <w:proofErr w:type="spellStart"/>
      <w:r w:rsidRPr="002D0880">
        <w:rPr>
          <w:rFonts w:ascii="Times" w:hAnsi="Times"/>
          <w:b/>
          <w:sz w:val="24"/>
        </w:rPr>
        <w:t>Iberoamericana</w:t>
      </w:r>
      <w:proofErr w:type="spellEnd"/>
      <w:r w:rsidRPr="002D0880">
        <w:rPr>
          <w:rFonts w:ascii="Times" w:hAnsi="Times"/>
          <w:sz w:val="24"/>
        </w:rPr>
        <w:t xml:space="preserve">.  </w:t>
      </w:r>
    </w:p>
    <w:p w14:paraId="64F57011" w14:textId="77777777" w:rsidR="003F1235" w:rsidRPr="002D0880" w:rsidRDefault="003F1235" w:rsidP="003F1235">
      <w:pPr>
        <w:rPr>
          <w:rFonts w:ascii="Times" w:hAnsi="Times"/>
          <w:b/>
          <w:sz w:val="24"/>
        </w:rPr>
      </w:pPr>
    </w:p>
    <w:p w14:paraId="36D937A9" w14:textId="77777777" w:rsidR="003F1235" w:rsidRPr="002D0880" w:rsidRDefault="003F1235" w:rsidP="003F1235">
      <w:pPr>
        <w:ind w:left="1440" w:hanging="1440"/>
        <w:rPr>
          <w:rFonts w:ascii="Times" w:hAnsi="Times"/>
          <w:b/>
          <w:sz w:val="24"/>
        </w:rPr>
      </w:pPr>
      <w:r w:rsidRPr="002D0880">
        <w:rPr>
          <w:rFonts w:ascii="Times" w:hAnsi="Times"/>
          <w:sz w:val="24"/>
        </w:rPr>
        <w:lastRenderedPageBreak/>
        <w:t>2006</w:t>
      </w:r>
      <w:r w:rsidRPr="002D0880">
        <w:rPr>
          <w:rFonts w:ascii="Times" w:hAnsi="Times"/>
          <w:sz w:val="24"/>
        </w:rPr>
        <w:tab/>
      </w:r>
      <w:r w:rsidRPr="002D0880">
        <w:rPr>
          <w:rFonts w:ascii="Times" w:hAnsi="Times"/>
          <w:b/>
          <w:sz w:val="24"/>
        </w:rPr>
        <w:t>Elected Chair of the Executive Committee of the Division on Twentieth- Century Latin American Literature</w:t>
      </w:r>
      <w:r w:rsidRPr="002D0880">
        <w:rPr>
          <w:rFonts w:ascii="Times" w:hAnsi="Times"/>
          <w:sz w:val="24"/>
        </w:rPr>
        <w:t>,</w:t>
      </w:r>
      <w:r w:rsidRPr="002D0880">
        <w:rPr>
          <w:rFonts w:ascii="Times" w:hAnsi="Times"/>
          <w:b/>
          <w:sz w:val="24"/>
        </w:rPr>
        <w:t xml:space="preserve"> the Modern Language Association</w:t>
      </w:r>
      <w:r w:rsidRPr="002D0880">
        <w:rPr>
          <w:rFonts w:ascii="Times" w:hAnsi="Times"/>
          <w:sz w:val="24"/>
        </w:rPr>
        <w:t>.</w:t>
      </w:r>
    </w:p>
    <w:p w14:paraId="46392610" w14:textId="77777777" w:rsidR="003F1235" w:rsidRPr="002D0880" w:rsidRDefault="003F1235" w:rsidP="003F1235">
      <w:pPr>
        <w:rPr>
          <w:rFonts w:ascii="Times" w:hAnsi="Times"/>
          <w:b/>
          <w:sz w:val="24"/>
        </w:rPr>
      </w:pPr>
    </w:p>
    <w:p w14:paraId="1975FB39" w14:textId="77777777" w:rsidR="003F1235" w:rsidRPr="002D0880" w:rsidRDefault="003F1235" w:rsidP="003F1235">
      <w:pPr>
        <w:ind w:left="1440" w:hanging="1440"/>
        <w:rPr>
          <w:rFonts w:ascii="Times" w:hAnsi="Times"/>
          <w:sz w:val="24"/>
        </w:rPr>
      </w:pPr>
      <w:r w:rsidRPr="002D0880">
        <w:rPr>
          <w:rFonts w:ascii="Times" w:hAnsi="Times"/>
          <w:sz w:val="24"/>
        </w:rPr>
        <w:t>2006</w:t>
      </w:r>
      <w:r w:rsidRPr="002D0880">
        <w:rPr>
          <w:rFonts w:ascii="Times" w:hAnsi="Times"/>
          <w:sz w:val="24"/>
        </w:rPr>
        <w:tab/>
      </w:r>
      <w:r w:rsidRPr="002D0880">
        <w:rPr>
          <w:rFonts w:ascii="Times" w:hAnsi="Times"/>
          <w:b/>
          <w:sz w:val="24"/>
        </w:rPr>
        <w:t>Nevada Humanities Scholar</w:t>
      </w:r>
      <w:r w:rsidRPr="002D0880">
        <w:rPr>
          <w:rFonts w:ascii="Times" w:hAnsi="Times"/>
          <w:sz w:val="24"/>
        </w:rPr>
        <w:t>, The Western Folk Life Center and The Great Basin College, Elko, Nevada.</w:t>
      </w:r>
    </w:p>
    <w:p w14:paraId="5E337127" w14:textId="77777777" w:rsidR="003F1235" w:rsidRDefault="003F1235" w:rsidP="003F1235">
      <w:pPr>
        <w:pStyle w:val="BodyTextIndent2"/>
      </w:pPr>
    </w:p>
    <w:p w14:paraId="7688CEE4" w14:textId="77777777" w:rsidR="003F1235" w:rsidRDefault="003F1235" w:rsidP="003F1235">
      <w:pPr>
        <w:pStyle w:val="BodyTextIndent2"/>
        <w:ind w:left="0" w:firstLine="0"/>
      </w:pPr>
      <w:r>
        <w:t>1999; 2005</w:t>
      </w:r>
      <w:r>
        <w:tab/>
      </w:r>
      <w:r w:rsidRPr="002D0880">
        <w:rPr>
          <w:b/>
        </w:rPr>
        <w:t xml:space="preserve">The </w:t>
      </w:r>
      <w:proofErr w:type="spellStart"/>
      <w:r w:rsidRPr="002D0880">
        <w:rPr>
          <w:b/>
        </w:rPr>
        <w:t>Kaneb</w:t>
      </w:r>
      <w:proofErr w:type="spellEnd"/>
      <w:r w:rsidRPr="002D0880">
        <w:rPr>
          <w:b/>
        </w:rPr>
        <w:t xml:space="preserve"> Award</w:t>
      </w:r>
      <w:r>
        <w:t xml:space="preserve"> in the College of Arts and Letters for Excellence in </w:t>
      </w:r>
    </w:p>
    <w:p w14:paraId="7975E5FA" w14:textId="77777777" w:rsidR="003F1235" w:rsidRDefault="003F1235" w:rsidP="003F1235">
      <w:pPr>
        <w:pStyle w:val="BodyTextIndent2"/>
        <w:ind w:left="0" w:firstLine="0"/>
      </w:pPr>
      <w:r>
        <w:tab/>
      </w:r>
      <w:r>
        <w:tab/>
        <w:t>Undergraduate Education, University of Notre Dame.</w:t>
      </w:r>
    </w:p>
    <w:p w14:paraId="3B04B06A" w14:textId="77777777" w:rsidR="003F1235" w:rsidRDefault="003F1235" w:rsidP="003F1235">
      <w:pPr>
        <w:rPr>
          <w:rFonts w:ascii="Times" w:hAnsi="Times"/>
          <w:b/>
          <w:sz w:val="24"/>
        </w:rPr>
      </w:pPr>
    </w:p>
    <w:p w14:paraId="3DF0B171" w14:textId="77777777" w:rsidR="003F1235" w:rsidRDefault="003F1235" w:rsidP="003F1235">
      <w:pPr>
        <w:pStyle w:val="BodyTextIndent2"/>
      </w:pPr>
      <w:r>
        <w:t>2003-2007</w:t>
      </w:r>
      <w:r>
        <w:tab/>
      </w:r>
      <w:r w:rsidRPr="002D0880">
        <w:rPr>
          <w:b/>
        </w:rPr>
        <w:t>Elected Member of the Executive Committee of the Modern Language Association of the Division on Twentieth Century Latin American Literature</w:t>
      </w:r>
      <w:r>
        <w:t>.</w:t>
      </w:r>
    </w:p>
    <w:p w14:paraId="55D41B35" w14:textId="77777777" w:rsidR="003F1235" w:rsidRDefault="003F1235" w:rsidP="003F1235">
      <w:pPr>
        <w:rPr>
          <w:rFonts w:ascii="Times" w:hAnsi="Times"/>
          <w:b/>
          <w:sz w:val="24"/>
        </w:rPr>
      </w:pPr>
    </w:p>
    <w:p w14:paraId="4524B451" w14:textId="77777777" w:rsidR="003F1235" w:rsidRDefault="003F1235" w:rsidP="003F1235">
      <w:pPr>
        <w:ind w:left="1440" w:hanging="1440"/>
        <w:rPr>
          <w:rFonts w:ascii="Times" w:hAnsi="Times"/>
          <w:sz w:val="24"/>
        </w:rPr>
      </w:pPr>
      <w:r>
        <w:rPr>
          <w:rFonts w:ascii="Times" w:hAnsi="Times"/>
          <w:sz w:val="24"/>
        </w:rPr>
        <w:t>2002-2003</w:t>
      </w:r>
      <w:r>
        <w:rPr>
          <w:rFonts w:ascii="Times" w:hAnsi="Times"/>
          <w:sz w:val="24"/>
        </w:rPr>
        <w:tab/>
      </w:r>
      <w:r w:rsidRPr="002D0880">
        <w:rPr>
          <w:rFonts w:ascii="Times" w:hAnsi="Times"/>
          <w:b/>
          <w:sz w:val="24"/>
        </w:rPr>
        <w:t>The Latin American Studies Association Program Chair</w:t>
      </w:r>
      <w:r>
        <w:rPr>
          <w:rFonts w:ascii="Times" w:hAnsi="Times"/>
          <w:sz w:val="24"/>
        </w:rPr>
        <w:t xml:space="preserve"> for the 24</w:t>
      </w:r>
      <w:r>
        <w:rPr>
          <w:rFonts w:ascii="Times" w:hAnsi="Times"/>
          <w:sz w:val="24"/>
          <w:vertAlign w:val="superscript"/>
        </w:rPr>
        <w:t>th</w:t>
      </w:r>
      <w:r>
        <w:rPr>
          <w:rFonts w:ascii="Times" w:hAnsi="Times"/>
          <w:sz w:val="24"/>
        </w:rPr>
        <w:t xml:space="preserve"> International Congress. </w:t>
      </w:r>
    </w:p>
    <w:p w14:paraId="2C266F21" w14:textId="77777777" w:rsidR="003F1235" w:rsidRDefault="003F1235" w:rsidP="003F1235">
      <w:pPr>
        <w:ind w:left="1440" w:hanging="1440"/>
        <w:rPr>
          <w:rFonts w:ascii="Times" w:hAnsi="Times"/>
          <w:sz w:val="24"/>
        </w:rPr>
      </w:pPr>
    </w:p>
    <w:p w14:paraId="59820773" w14:textId="77777777" w:rsidR="003F1235" w:rsidRPr="002D0880" w:rsidRDefault="003F1235" w:rsidP="003F1235">
      <w:pPr>
        <w:ind w:left="1440" w:hanging="1440"/>
        <w:rPr>
          <w:rFonts w:ascii="Times" w:hAnsi="Times"/>
          <w:b/>
          <w:sz w:val="24"/>
        </w:rPr>
      </w:pPr>
      <w:r>
        <w:rPr>
          <w:rFonts w:ascii="Times" w:hAnsi="Times"/>
          <w:sz w:val="24"/>
        </w:rPr>
        <w:t xml:space="preserve">2002-2003 </w:t>
      </w:r>
      <w:r>
        <w:rPr>
          <w:rFonts w:ascii="Times" w:hAnsi="Times"/>
          <w:sz w:val="24"/>
        </w:rPr>
        <w:tab/>
      </w:r>
      <w:r w:rsidRPr="002D0880">
        <w:rPr>
          <w:rFonts w:ascii="Times" w:hAnsi="Times"/>
          <w:b/>
          <w:sz w:val="24"/>
        </w:rPr>
        <w:t xml:space="preserve">Ad-hoc Member of the Latin American Studies Association Executive </w:t>
      </w:r>
    </w:p>
    <w:p w14:paraId="6C64A509" w14:textId="77777777" w:rsidR="003F1235" w:rsidRDefault="003F1235" w:rsidP="003F1235">
      <w:pPr>
        <w:ind w:left="1440"/>
        <w:rPr>
          <w:rFonts w:ascii="Times" w:hAnsi="Times"/>
          <w:sz w:val="24"/>
        </w:rPr>
      </w:pPr>
      <w:r w:rsidRPr="002D0880">
        <w:rPr>
          <w:rFonts w:ascii="Times" w:hAnsi="Times"/>
          <w:b/>
          <w:sz w:val="24"/>
        </w:rPr>
        <w:t>Committee</w:t>
      </w:r>
      <w:r>
        <w:rPr>
          <w:rFonts w:ascii="Times" w:hAnsi="Times"/>
          <w:sz w:val="24"/>
        </w:rPr>
        <w:t>.</w:t>
      </w:r>
    </w:p>
    <w:p w14:paraId="6C1C3770" w14:textId="77777777" w:rsidR="003F1235" w:rsidRDefault="003F1235" w:rsidP="003F1235">
      <w:pPr>
        <w:rPr>
          <w:rFonts w:ascii="Times" w:hAnsi="Times"/>
          <w:sz w:val="24"/>
        </w:rPr>
      </w:pPr>
    </w:p>
    <w:p w14:paraId="1187B68E" w14:textId="77777777" w:rsidR="003F1235" w:rsidRDefault="003F1235" w:rsidP="003F1235">
      <w:pPr>
        <w:rPr>
          <w:rFonts w:ascii="Times" w:hAnsi="Times"/>
          <w:sz w:val="24"/>
        </w:rPr>
      </w:pPr>
      <w:r>
        <w:rPr>
          <w:rFonts w:ascii="Times" w:hAnsi="Times"/>
          <w:sz w:val="24"/>
        </w:rPr>
        <w:t>2003</w:t>
      </w:r>
      <w:r>
        <w:rPr>
          <w:rFonts w:ascii="Times" w:hAnsi="Times"/>
          <w:sz w:val="24"/>
        </w:rPr>
        <w:tab/>
      </w:r>
      <w:r>
        <w:rPr>
          <w:rFonts w:ascii="Times" w:hAnsi="Times"/>
          <w:sz w:val="24"/>
        </w:rPr>
        <w:tab/>
      </w:r>
      <w:r w:rsidRPr="002D0880">
        <w:rPr>
          <w:rFonts w:ascii="Times" w:hAnsi="Times"/>
          <w:b/>
          <w:sz w:val="24"/>
        </w:rPr>
        <w:t>Teachers as Scholars</w:t>
      </w:r>
      <w:r>
        <w:rPr>
          <w:rFonts w:ascii="Times" w:hAnsi="Times"/>
          <w:sz w:val="24"/>
        </w:rPr>
        <w:t>, University of Notre Dame.</w:t>
      </w:r>
    </w:p>
    <w:p w14:paraId="1E732A99" w14:textId="77777777" w:rsidR="003F1235" w:rsidRDefault="003F1235" w:rsidP="003F1235">
      <w:pPr>
        <w:rPr>
          <w:rFonts w:ascii="Times" w:hAnsi="Times"/>
          <w:sz w:val="24"/>
        </w:rPr>
      </w:pPr>
    </w:p>
    <w:p w14:paraId="4335EE39" w14:textId="77777777" w:rsidR="003F1235" w:rsidRDefault="003F1235" w:rsidP="003F1235">
      <w:pPr>
        <w:ind w:left="1440" w:hanging="1440"/>
        <w:rPr>
          <w:rFonts w:ascii="Times" w:hAnsi="Times"/>
          <w:sz w:val="24"/>
        </w:rPr>
      </w:pPr>
      <w:r>
        <w:rPr>
          <w:rFonts w:ascii="Times" w:hAnsi="Times"/>
          <w:sz w:val="24"/>
        </w:rPr>
        <w:t>2002</w:t>
      </w:r>
      <w:r>
        <w:rPr>
          <w:rFonts w:ascii="Times" w:hAnsi="Times"/>
          <w:sz w:val="24"/>
        </w:rPr>
        <w:tab/>
      </w:r>
      <w:r w:rsidRPr="002D0880">
        <w:rPr>
          <w:rFonts w:ascii="Times" w:hAnsi="Times"/>
          <w:b/>
          <w:sz w:val="24"/>
        </w:rPr>
        <w:t>University of Notre Dame, College of Arts and Letters Research Grant in recognition for research and service</w:t>
      </w:r>
      <w:r>
        <w:rPr>
          <w:rFonts w:ascii="Times" w:hAnsi="Times"/>
          <w:sz w:val="24"/>
        </w:rPr>
        <w:t>.</w:t>
      </w:r>
    </w:p>
    <w:p w14:paraId="0700D4DB" w14:textId="77777777" w:rsidR="003F1235" w:rsidRDefault="003F1235" w:rsidP="003F1235">
      <w:pPr>
        <w:rPr>
          <w:rFonts w:ascii="Times" w:hAnsi="Times"/>
          <w:sz w:val="24"/>
        </w:rPr>
      </w:pPr>
    </w:p>
    <w:p w14:paraId="45F2885C" w14:textId="77777777" w:rsidR="003F1235" w:rsidRDefault="003F1235" w:rsidP="003F1235">
      <w:pPr>
        <w:numPr>
          <w:ilvl w:val="0"/>
          <w:numId w:val="4"/>
        </w:numPr>
        <w:rPr>
          <w:rFonts w:ascii="Times" w:hAnsi="Times"/>
          <w:sz w:val="24"/>
        </w:rPr>
      </w:pPr>
      <w:r>
        <w:rPr>
          <w:rFonts w:ascii="Times" w:hAnsi="Times"/>
          <w:sz w:val="24"/>
        </w:rPr>
        <w:t xml:space="preserve">            </w:t>
      </w:r>
      <w:r>
        <w:rPr>
          <w:rFonts w:ascii="Times" w:hAnsi="Times"/>
          <w:sz w:val="24"/>
        </w:rPr>
        <w:tab/>
      </w:r>
      <w:r w:rsidRPr="002D0880">
        <w:rPr>
          <w:rFonts w:ascii="Times" w:hAnsi="Times"/>
          <w:b/>
          <w:sz w:val="24"/>
        </w:rPr>
        <w:t>Scholar</w:t>
      </w:r>
      <w:r>
        <w:rPr>
          <w:rFonts w:ascii="Times" w:hAnsi="Times"/>
          <w:sz w:val="24"/>
        </w:rPr>
        <w:t>, Directory of American Scholars.</w:t>
      </w:r>
    </w:p>
    <w:p w14:paraId="0466111C" w14:textId="77777777" w:rsidR="003F1235" w:rsidRDefault="003F1235" w:rsidP="003F1235">
      <w:pPr>
        <w:rPr>
          <w:rFonts w:ascii="Times" w:hAnsi="Times"/>
          <w:sz w:val="24"/>
        </w:rPr>
      </w:pPr>
    </w:p>
    <w:p w14:paraId="5AAB10EC" w14:textId="77777777" w:rsidR="003F1235" w:rsidRDefault="003F1235" w:rsidP="003F1235">
      <w:pPr>
        <w:rPr>
          <w:rFonts w:ascii="Times" w:hAnsi="Times"/>
          <w:b/>
          <w:sz w:val="24"/>
        </w:rPr>
      </w:pPr>
      <w:r>
        <w:rPr>
          <w:rFonts w:ascii="Times" w:hAnsi="Times"/>
          <w:sz w:val="24"/>
        </w:rPr>
        <w:t xml:space="preserve">2002                Recognized in the </w:t>
      </w:r>
      <w:r>
        <w:rPr>
          <w:rFonts w:ascii="Times" w:hAnsi="Times"/>
          <w:b/>
          <w:sz w:val="24"/>
        </w:rPr>
        <w:t xml:space="preserve">Book of Nominations. Honoring Women of Notre </w:t>
      </w:r>
    </w:p>
    <w:p w14:paraId="6FB51EF3" w14:textId="77777777" w:rsidR="003F1235" w:rsidRPr="002D0880" w:rsidRDefault="003F1235" w:rsidP="003F1235">
      <w:pPr>
        <w:ind w:left="720" w:firstLine="720"/>
        <w:rPr>
          <w:rFonts w:ascii="Times" w:hAnsi="Times"/>
          <w:sz w:val="24"/>
        </w:rPr>
      </w:pPr>
      <w:r w:rsidRPr="002D0880">
        <w:rPr>
          <w:rFonts w:ascii="Times" w:hAnsi="Times"/>
          <w:b/>
          <w:sz w:val="24"/>
        </w:rPr>
        <w:t>Dame</w:t>
      </w:r>
      <w:r w:rsidRPr="002D0880">
        <w:rPr>
          <w:rFonts w:ascii="Times" w:hAnsi="Times"/>
          <w:sz w:val="24"/>
        </w:rPr>
        <w:t xml:space="preserve"> </w:t>
      </w:r>
      <w:r w:rsidRPr="002D0880">
        <w:rPr>
          <w:rFonts w:ascii="Times" w:hAnsi="Times"/>
          <w:b/>
          <w:sz w:val="24"/>
        </w:rPr>
        <w:t>2000-2001</w:t>
      </w:r>
      <w:r w:rsidRPr="002D0880">
        <w:rPr>
          <w:rFonts w:ascii="Times" w:hAnsi="Times"/>
          <w:sz w:val="24"/>
        </w:rPr>
        <w:t>.Women’s Resource Center, University of Notre Dame.</w:t>
      </w:r>
      <w:r w:rsidRPr="002D0880">
        <w:rPr>
          <w:rFonts w:ascii="Times" w:hAnsi="Times"/>
          <w:sz w:val="24"/>
        </w:rPr>
        <w:tab/>
      </w:r>
      <w:r w:rsidRPr="002D0880">
        <w:rPr>
          <w:rFonts w:ascii="Times" w:hAnsi="Times"/>
          <w:sz w:val="24"/>
        </w:rPr>
        <w:tab/>
      </w:r>
      <w:r w:rsidRPr="002D0880">
        <w:rPr>
          <w:rFonts w:ascii="Times" w:hAnsi="Times"/>
          <w:sz w:val="24"/>
        </w:rPr>
        <w:tab/>
      </w:r>
      <w:r w:rsidRPr="002D0880">
        <w:rPr>
          <w:rFonts w:ascii="Times" w:hAnsi="Times"/>
          <w:sz w:val="24"/>
        </w:rPr>
        <w:tab/>
      </w:r>
      <w:r w:rsidRPr="002D0880">
        <w:rPr>
          <w:rFonts w:ascii="Times" w:hAnsi="Times"/>
          <w:sz w:val="24"/>
        </w:rPr>
        <w:tab/>
      </w:r>
      <w:r w:rsidRPr="002D0880">
        <w:rPr>
          <w:rFonts w:ascii="Times" w:hAnsi="Times"/>
          <w:sz w:val="24"/>
        </w:rPr>
        <w:tab/>
      </w:r>
      <w:r w:rsidRPr="002D0880">
        <w:rPr>
          <w:rFonts w:ascii="Times" w:hAnsi="Times"/>
          <w:sz w:val="24"/>
        </w:rPr>
        <w:tab/>
      </w:r>
      <w:r w:rsidRPr="002D0880">
        <w:rPr>
          <w:rFonts w:ascii="Times" w:hAnsi="Times"/>
          <w:sz w:val="24"/>
        </w:rPr>
        <w:tab/>
      </w:r>
      <w:r w:rsidRPr="002D0880">
        <w:rPr>
          <w:rFonts w:ascii="Times" w:hAnsi="Times"/>
          <w:sz w:val="24"/>
        </w:rPr>
        <w:tab/>
      </w:r>
      <w:r w:rsidRPr="002D0880">
        <w:rPr>
          <w:rFonts w:ascii="Times" w:hAnsi="Times"/>
          <w:sz w:val="24"/>
        </w:rPr>
        <w:tab/>
      </w:r>
      <w:r w:rsidRPr="002D0880">
        <w:rPr>
          <w:rFonts w:ascii="Times" w:hAnsi="Times"/>
          <w:sz w:val="24"/>
        </w:rPr>
        <w:tab/>
      </w:r>
    </w:p>
    <w:p w14:paraId="12713BBA" w14:textId="77777777" w:rsidR="003F1235" w:rsidRPr="002D0880" w:rsidRDefault="003F1235" w:rsidP="003F1235">
      <w:pPr>
        <w:ind w:left="1440" w:hanging="1440"/>
        <w:rPr>
          <w:rFonts w:ascii="Times" w:hAnsi="Times"/>
          <w:sz w:val="24"/>
        </w:rPr>
      </w:pPr>
      <w:r w:rsidRPr="002D0880">
        <w:rPr>
          <w:rFonts w:ascii="Times" w:hAnsi="Times"/>
          <w:sz w:val="24"/>
        </w:rPr>
        <w:t>2001</w:t>
      </w:r>
      <w:r w:rsidRPr="002D0880">
        <w:rPr>
          <w:rFonts w:ascii="Times" w:hAnsi="Times"/>
          <w:sz w:val="24"/>
        </w:rPr>
        <w:tab/>
      </w:r>
      <w:r w:rsidRPr="002D0880">
        <w:rPr>
          <w:rFonts w:ascii="Times" w:hAnsi="Times"/>
          <w:b/>
          <w:sz w:val="24"/>
        </w:rPr>
        <w:t>Honorary Member, UPSILON TAU</w:t>
      </w:r>
      <w:r w:rsidRPr="002D0880">
        <w:rPr>
          <w:rFonts w:ascii="Times" w:hAnsi="Times"/>
          <w:sz w:val="24"/>
        </w:rPr>
        <w:t>, Notre Dame Chapter of SIGMA DELTA PI.</w:t>
      </w:r>
    </w:p>
    <w:p w14:paraId="1D0D1455" w14:textId="77777777" w:rsidR="003F1235" w:rsidRDefault="003F1235" w:rsidP="003F1235">
      <w:pPr>
        <w:rPr>
          <w:rFonts w:ascii="Times" w:hAnsi="Times"/>
          <w:sz w:val="24"/>
        </w:rPr>
      </w:pPr>
    </w:p>
    <w:p w14:paraId="19D1B87A" w14:textId="77777777" w:rsidR="003F1235" w:rsidRDefault="003F1235" w:rsidP="003F1235">
      <w:pPr>
        <w:pStyle w:val="BodyTextIndent2"/>
        <w:numPr>
          <w:ilvl w:val="0"/>
          <w:numId w:val="5"/>
        </w:numPr>
      </w:pPr>
      <w:r>
        <w:t xml:space="preserve">            </w:t>
      </w:r>
      <w:r>
        <w:tab/>
      </w:r>
      <w:r w:rsidRPr="002D0880">
        <w:rPr>
          <w:b/>
        </w:rPr>
        <w:t>The National Endowment for the Humanities</w:t>
      </w:r>
      <w:r>
        <w:t>, Younger Scholar</w:t>
      </w:r>
    </w:p>
    <w:p w14:paraId="1D9EF19F" w14:textId="77777777" w:rsidR="003F1235" w:rsidRDefault="003F1235" w:rsidP="003F1235">
      <w:pPr>
        <w:pStyle w:val="BodyTextIndent2"/>
        <w:ind w:firstLine="0"/>
      </w:pPr>
      <w:r>
        <w:t>Fellowship Adviser.</w:t>
      </w:r>
    </w:p>
    <w:p w14:paraId="75A8174E" w14:textId="77777777" w:rsidR="003F1235" w:rsidRDefault="003F1235" w:rsidP="003F1235">
      <w:pPr>
        <w:pStyle w:val="BodyTextIndent2"/>
      </w:pPr>
    </w:p>
    <w:p w14:paraId="4C931487" w14:textId="77777777" w:rsidR="003F1235" w:rsidRDefault="003F1235" w:rsidP="003F1235">
      <w:pPr>
        <w:ind w:left="1440" w:hanging="1440"/>
        <w:rPr>
          <w:rFonts w:ascii="Times" w:hAnsi="Times"/>
          <w:sz w:val="24"/>
        </w:rPr>
      </w:pPr>
      <w:r>
        <w:rPr>
          <w:rFonts w:ascii="Times" w:hAnsi="Times"/>
          <w:sz w:val="24"/>
        </w:rPr>
        <w:t>1982</w:t>
      </w:r>
      <w:r>
        <w:rPr>
          <w:rFonts w:ascii="Times" w:hAnsi="Times"/>
          <w:sz w:val="24"/>
        </w:rPr>
        <w:tab/>
      </w:r>
      <w:r w:rsidRPr="002D0880">
        <w:rPr>
          <w:rFonts w:ascii="Times" w:hAnsi="Times"/>
          <w:b/>
          <w:sz w:val="24"/>
        </w:rPr>
        <w:t>The Presidential Fellowship</w:t>
      </w:r>
      <w:r>
        <w:rPr>
          <w:rFonts w:ascii="Times" w:hAnsi="Times"/>
          <w:sz w:val="24"/>
        </w:rPr>
        <w:t>, The Ohio State University. (This fellowship is awarded to doctoral students judged to have outstanding research ability.  Its purpose is not only to recognize scholarship, but to permit doctoral students--only ten from the entire university--to spend full time on their dissertation research).</w:t>
      </w:r>
    </w:p>
    <w:p w14:paraId="41876F5C" w14:textId="77777777" w:rsidR="003F1235" w:rsidRPr="001B2EEE" w:rsidRDefault="003F1235" w:rsidP="003F1235">
      <w:pPr>
        <w:rPr>
          <w:rFonts w:ascii="Times" w:hAnsi="Times"/>
          <w:sz w:val="24"/>
          <w:szCs w:val="24"/>
          <w:u w:val="single"/>
        </w:rPr>
      </w:pPr>
    </w:p>
    <w:p w14:paraId="03C800FB" w14:textId="77777777" w:rsidR="003F1235" w:rsidRPr="001B2EEE" w:rsidRDefault="003F1235" w:rsidP="003F1235">
      <w:pPr>
        <w:pStyle w:val="BodyText2"/>
        <w:rPr>
          <w:rFonts w:ascii="Times" w:hAnsi="Times"/>
          <w:sz w:val="24"/>
          <w:szCs w:val="24"/>
        </w:rPr>
      </w:pPr>
      <w:r w:rsidRPr="001B2EEE">
        <w:rPr>
          <w:rFonts w:ascii="Times" w:hAnsi="Times"/>
          <w:sz w:val="24"/>
          <w:szCs w:val="24"/>
        </w:rPr>
        <w:t>1978</w:t>
      </w:r>
      <w:r w:rsidRPr="001B2EEE">
        <w:rPr>
          <w:rFonts w:ascii="Times" w:hAnsi="Times"/>
          <w:sz w:val="24"/>
          <w:szCs w:val="24"/>
        </w:rPr>
        <w:tab/>
      </w:r>
      <w:r w:rsidRPr="001B2EEE">
        <w:rPr>
          <w:rFonts w:ascii="Times" w:hAnsi="Times"/>
          <w:sz w:val="24"/>
          <w:szCs w:val="24"/>
        </w:rPr>
        <w:tab/>
      </w:r>
      <w:r w:rsidRPr="001B2EEE">
        <w:rPr>
          <w:rFonts w:ascii="Times" w:hAnsi="Times"/>
          <w:b/>
          <w:sz w:val="24"/>
          <w:szCs w:val="24"/>
        </w:rPr>
        <w:t>PHI KAPPA PHI</w:t>
      </w:r>
      <w:r w:rsidRPr="001B2EEE">
        <w:rPr>
          <w:rFonts w:ascii="Times" w:hAnsi="Times"/>
          <w:sz w:val="24"/>
          <w:szCs w:val="24"/>
        </w:rPr>
        <w:t>.</w:t>
      </w:r>
    </w:p>
    <w:p w14:paraId="2ADA4785" w14:textId="77777777" w:rsidR="003F1235" w:rsidRPr="001B2EEE" w:rsidRDefault="003F1235" w:rsidP="003F1235">
      <w:pPr>
        <w:pStyle w:val="BodyText2"/>
        <w:rPr>
          <w:rFonts w:ascii="Times" w:hAnsi="Times"/>
          <w:sz w:val="24"/>
          <w:szCs w:val="24"/>
        </w:rPr>
      </w:pPr>
      <w:r w:rsidRPr="001B2EEE">
        <w:rPr>
          <w:rFonts w:ascii="Times" w:hAnsi="Times"/>
          <w:sz w:val="24"/>
          <w:szCs w:val="24"/>
        </w:rPr>
        <w:t>1976</w:t>
      </w:r>
      <w:r w:rsidRPr="001B2EEE">
        <w:rPr>
          <w:rFonts w:ascii="Times" w:hAnsi="Times"/>
          <w:sz w:val="24"/>
          <w:szCs w:val="24"/>
        </w:rPr>
        <w:tab/>
      </w:r>
      <w:r w:rsidRPr="001B2EEE">
        <w:rPr>
          <w:rFonts w:ascii="Times" w:hAnsi="Times"/>
          <w:sz w:val="24"/>
          <w:szCs w:val="24"/>
        </w:rPr>
        <w:tab/>
      </w:r>
      <w:r w:rsidRPr="001B2EEE">
        <w:rPr>
          <w:rFonts w:ascii="Times" w:hAnsi="Times"/>
          <w:b/>
          <w:sz w:val="24"/>
          <w:szCs w:val="24"/>
        </w:rPr>
        <w:t>SIGMA DELTA PI</w:t>
      </w:r>
      <w:r w:rsidRPr="001B2EEE">
        <w:rPr>
          <w:rFonts w:ascii="Times" w:hAnsi="Times"/>
          <w:sz w:val="24"/>
          <w:szCs w:val="24"/>
        </w:rPr>
        <w:t>.</w:t>
      </w:r>
    </w:p>
    <w:p w14:paraId="12F684D9" w14:textId="77777777" w:rsidR="003F1235" w:rsidRDefault="003F1235" w:rsidP="003F1235">
      <w:pPr>
        <w:rPr>
          <w:rFonts w:ascii="Times" w:hAnsi="Times"/>
          <w:b/>
          <w:sz w:val="24"/>
        </w:rPr>
      </w:pPr>
      <w:r>
        <w:rPr>
          <w:rFonts w:ascii="Times" w:hAnsi="Times"/>
          <w:b/>
          <w:sz w:val="24"/>
        </w:rPr>
        <w:lastRenderedPageBreak/>
        <w:t>FELLOWSHIPS AND GRANTS</w:t>
      </w:r>
    </w:p>
    <w:p w14:paraId="16532FE8" w14:textId="77777777" w:rsidR="003F1235" w:rsidRPr="00C56CDB" w:rsidRDefault="003F1235" w:rsidP="003F1235">
      <w:pPr>
        <w:ind w:left="1440" w:hanging="1440"/>
        <w:rPr>
          <w:rFonts w:ascii="Times" w:hAnsi="Times"/>
          <w:bCs/>
          <w:sz w:val="24"/>
        </w:rPr>
      </w:pPr>
      <w:r>
        <w:rPr>
          <w:rFonts w:ascii="Times" w:hAnsi="Times"/>
          <w:bCs/>
          <w:sz w:val="24"/>
        </w:rPr>
        <w:t>2019</w:t>
      </w:r>
      <w:r>
        <w:rPr>
          <w:rFonts w:ascii="Times" w:hAnsi="Times"/>
          <w:bCs/>
          <w:sz w:val="24"/>
        </w:rPr>
        <w:tab/>
      </w:r>
      <w:r w:rsidRPr="005B42F8">
        <w:rPr>
          <w:rFonts w:ascii="Times" w:hAnsi="Times"/>
          <w:b/>
          <w:sz w:val="24"/>
        </w:rPr>
        <w:t>Kellogg Institute Travel to Scholarly Conference Grant</w:t>
      </w:r>
      <w:r w:rsidRPr="00862B4E">
        <w:rPr>
          <w:rFonts w:ascii="Times" w:hAnsi="Times"/>
          <w:bCs/>
          <w:sz w:val="24"/>
        </w:rPr>
        <w:t>, f</w:t>
      </w:r>
      <w:r>
        <w:rPr>
          <w:rFonts w:ascii="Times" w:hAnsi="Times"/>
          <w:bCs/>
          <w:sz w:val="24"/>
        </w:rPr>
        <w:t>or the keynote lecture “</w:t>
      </w:r>
      <w:proofErr w:type="spellStart"/>
      <w:r>
        <w:rPr>
          <w:rFonts w:ascii="Times" w:hAnsi="Times"/>
          <w:sz w:val="24"/>
        </w:rPr>
        <w:t>Movilidad</w:t>
      </w:r>
      <w:proofErr w:type="spellEnd"/>
      <w:r>
        <w:rPr>
          <w:rFonts w:ascii="Times" w:hAnsi="Times"/>
          <w:sz w:val="24"/>
        </w:rPr>
        <w:t xml:space="preserve"> y </w:t>
      </w:r>
      <w:proofErr w:type="spellStart"/>
      <w:r>
        <w:rPr>
          <w:rFonts w:ascii="Times" w:hAnsi="Times"/>
          <w:sz w:val="24"/>
        </w:rPr>
        <w:t>circulación</w:t>
      </w:r>
      <w:proofErr w:type="spellEnd"/>
      <w:r>
        <w:rPr>
          <w:rFonts w:ascii="Times" w:hAnsi="Times"/>
          <w:sz w:val="24"/>
        </w:rPr>
        <w:t xml:space="preserve"> de </w:t>
      </w:r>
      <w:proofErr w:type="spellStart"/>
      <w:r>
        <w:rPr>
          <w:rFonts w:ascii="Times" w:hAnsi="Times"/>
          <w:sz w:val="24"/>
        </w:rPr>
        <w:t>cuerpos</w:t>
      </w:r>
      <w:proofErr w:type="spellEnd"/>
      <w:r>
        <w:rPr>
          <w:rFonts w:ascii="Times" w:hAnsi="Times"/>
          <w:sz w:val="24"/>
        </w:rPr>
        <w:t xml:space="preserve"> e ideas: ¿</w:t>
      </w:r>
      <w:proofErr w:type="spellStart"/>
      <w:r>
        <w:rPr>
          <w:rFonts w:ascii="Times" w:hAnsi="Times"/>
          <w:sz w:val="24"/>
        </w:rPr>
        <w:t>qué</w:t>
      </w:r>
      <w:proofErr w:type="spellEnd"/>
      <w:r>
        <w:rPr>
          <w:rFonts w:ascii="Times" w:hAnsi="Times"/>
          <w:sz w:val="24"/>
        </w:rPr>
        <w:t xml:space="preserve"> </w:t>
      </w:r>
      <w:proofErr w:type="spellStart"/>
      <w:r>
        <w:rPr>
          <w:rFonts w:ascii="Times" w:hAnsi="Times"/>
          <w:sz w:val="24"/>
        </w:rPr>
        <w:t>puede</w:t>
      </w:r>
      <w:proofErr w:type="spellEnd"/>
      <w:r>
        <w:rPr>
          <w:rFonts w:ascii="Times" w:hAnsi="Times"/>
          <w:sz w:val="24"/>
        </w:rPr>
        <w:t xml:space="preserve"> </w:t>
      </w:r>
      <w:proofErr w:type="spellStart"/>
      <w:r>
        <w:rPr>
          <w:rFonts w:ascii="Times" w:hAnsi="Times"/>
          <w:sz w:val="24"/>
        </w:rPr>
        <w:t>enseñarnos</w:t>
      </w:r>
      <w:proofErr w:type="spellEnd"/>
      <w:r>
        <w:rPr>
          <w:rFonts w:ascii="Times" w:hAnsi="Times"/>
          <w:sz w:val="24"/>
        </w:rPr>
        <w:t xml:space="preserve"> la </w:t>
      </w:r>
      <w:proofErr w:type="spellStart"/>
      <w:r>
        <w:rPr>
          <w:rFonts w:ascii="Times" w:hAnsi="Times"/>
          <w:sz w:val="24"/>
        </w:rPr>
        <w:t>cultura</w:t>
      </w:r>
      <w:proofErr w:type="spellEnd"/>
      <w:r>
        <w:rPr>
          <w:rFonts w:ascii="Times" w:hAnsi="Times"/>
          <w:sz w:val="24"/>
        </w:rPr>
        <w:t xml:space="preserve"> del tango para </w:t>
      </w:r>
      <w:proofErr w:type="spellStart"/>
      <w:r>
        <w:rPr>
          <w:rFonts w:ascii="Times" w:hAnsi="Times"/>
          <w:sz w:val="24"/>
        </w:rPr>
        <w:t>este</w:t>
      </w:r>
      <w:proofErr w:type="spellEnd"/>
      <w:r>
        <w:rPr>
          <w:rFonts w:ascii="Times" w:hAnsi="Times"/>
          <w:sz w:val="24"/>
        </w:rPr>
        <w:t xml:space="preserve"> </w:t>
      </w:r>
      <w:proofErr w:type="spellStart"/>
      <w:proofErr w:type="gramStart"/>
      <w:r>
        <w:rPr>
          <w:rFonts w:ascii="Times" w:hAnsi="Times"/>
          <w:sz w:val="24"/>
        </w:rPr>
        <w:t>presente</w:t>
      </w:r>
      <w:proofErr w:type="spellEnd"/>
      <w:r>
        <w:rPr>
          <w:rFonts w:ascii="Times" w:hAnsi="Times"/>
          <w:sz w:val="24"/>
        </w:rPr>
        <w:t>?,</w:t>
      </w:r>
      <w:proofErr w:type="gramEnd"/>
      <w:r>
        <w:rPr>
          <w:rFonts w:ascii="Times" w:hAnsi="Times"/>
          <w:sz w:val="24"/>
        </w:rPr>
        <w:t xml:space="preserve">” III </w:t>
      </w:r>
      <w:proofErr w:type="spellStart"/>
      <w:r>
        <w:rPr>
          <w:rFonts w:ascii="Times" w:hAnsi="Times"/>
          <w:sz w:val="24"/>
        </w:rPr>
        <w:t>Simposio</w:t>
      </w:r>
      <w:proofErr w:type="spellEnd"/>
      <w:r>
        <w:rPr>
          <w:rFonts w:ascii="Times" w:hAnsi="Times"/>
          <w:sz w:val="24"/>
        </w:rPr>
        <w:t xml:space="preserve"> de la </w:t>
      </w:r>
      <w:proofErr w:type="spellStart"/>
      <w:r>
        <w:rPr>
          <w:rFonts w:ascii="Times" w:hAnsi="Times"/>
          <w:sz w:val="24"/>
        </w:rPr>
        <w:t>Sección</w:t>
      </w:r>
      <w:proofErr w:type="spellEnd"/>
      <w:r>
        <w:rPr>
          <w:rFonts w:ascii="Times" w:hAnsi="Times"/>
          <w:sz w:val="24"/>
        </w:rPr>
        <w:t xml:space="preserve"> de </w:t>
      </w:r>
      <w:proofErr w:type="spellStart"/>
      <w:r>
        <w:rPr>
          <w:rFonts w:ascii="Times" w:hAnsi="Times"/>
          <w:sz w:val="24"/>
        </w:rPr>
        <w:t>Estudios</w:t>
      </w:r>
      <w:proofErr w:type="spellEnd"/>
      <w:r>
        <w:rPr>
          <w:rFonts w:ascii="Times" w:hAnsi="Times"/>
          <w:sz w:val="24"/>
        </w:rPr>
        <w:t xml:space="preserve"> del </w:t>
      </w:r>
      <w:proofErr w:type="spellStart"/>
      <w:r>
        <w:rPr>
          <w:rFonts w:ascii="Times" w:hAnsi="Times"/>
          <w:sz w:val="24"/>
        </w:rPr>
        <w:t>Cono</w:t>
      </w:r>
      <w:proofErr w:type="spellEnd"/>
      <w:r>
        <w:rPr>
          <w:rFonts w:ascii="Times" w:hAnsi="Times"/>
          <w:sz w:val="24"/>
        </w:rPr>
        <w:t xml:space="preserve"> Sur de LASA. </w:t>
      </w:r>
      <w:proofErr w:type="spellStart"/>
      <w:r w:rsidRPr="00623B90">
        <w:rPr>
          <w:rFonts w:ascii="Times" w:hAnsi="Times"/>
          <w:i/>
          <w:sz w:val="24"/>
        </w:rPr>
        <w:t>Cuerpos</w:t>
      </w:r>
      <w:proofErr w:type="spellEnd"/>
      <w:r w:rsidRPr="00623B90">
        <w:rPr>
          <w:rFonts w:ascii="Times" w:hAnsi="Times"/>
          <w:i/>
          <w:sz w:val="24"/>
        </w:rPr>
        <w:t xml:space="preserve"> </w:t>
      </w:r>
      <w:proofErr w:type="spellStart"/>
      <w:r w:rsidRPr="00623B90">
        <w:rPr>
          <w:rFonts w:ascii="Times" w:hAnsi="Times"/>
          <w:i/>
          <w:sz w:val="24"/>
        </w:rPr>
        <w:t>en</w:t>
      </w:r>
      <w:proofErr w:type="spellEnd"/>
      <w:r w:rsidRPr="00623B90">
        <w:rPr>
          <w:rFonts w:ascii="Times" w:hAnsi="Times"/>
          <w:i/>
          <w:sz w:val="24"/>
        </w:rPr>
        <w:t xml:space="preserve"> </w:t>
      </w:r>
      <w:proofErr w:type="spellStart"/>
      <w:r w:rsidRPr="00623B90">
        <w:rPr>
          <w:rFonts w:ascii="Times" w:hAnsi="Times"/>
          <w:i/>
          <w:sz w:val="24"/>
        </w:rPr>
        <w:t>peligro</w:t>
      </w:r>
      <w:proofErr w:type="spellEnd"/>
      <w:r w:rsidRPr="00623B90">
        <w:rPr>
          <w:rFonts w:ascii="Times" w:hAnsi="Times"/>
          <w:i/>
          <w:sz w:val="24"/>
        </w:rPr>
        <w:t xml:space="preserve">: </w:t>
      </w:r>
      <w:proofErr w:type="spellStart"/>
      <w:r w:rsidRPr="00623B90">
        <w:rPr>
          <w:rFonts w:ascii="Times" w:hAnsi="Times"/>
          <w:i/>
          <w:sz w:val="24"/>
        </w:rPr>
        <w:t>minorías</w:t>
      </w:r>
      <w:proofErr w:type="spellEnd"/>
      <w:r w:rsidRPr="00623B90">
        <w:rPr>
          <w:rFonts w:ascii="Times" w:hAnsi="Times"/>
          <w:i/>
          <w:sz w:val="24"/>
        </w:rPr>
        <w:t xml:space="preserve"> y </w:t>
      </w:r>
      <w:proofErr w:type="spellStart"/>
      <w:r w:rsidRPr="00623B90">
        <w:rPr>
          <w:rFonts w:ascii="Times" w:hAnsi="Times"/>
          <w:i/>
          <w:sz w:val="24"/>
        </w:rPr>
        <w:t>migrantes</w:t>
      </w:r>
      <w:proofErr w:type="spellEnd"/>
      <w:r>
        <w:rPr>
          <w:rFonts w:ascii="Times" w:hAnsi="Times"/>
          <w:sz w:val="24"/>
        </w:rPr>
        <w:t xml:space="preserve">. Universidad Nacional de Tres de </w:t>
      </w:r>
      <w:proofErr w:type="spellStart"/>
      <w:r>
        <w:rPr>
          <w:rFonts w:ascii="Times" w:hAnsi="Times"/>
          <w:sz w:val="24"/>
        </w:rPr>
        <w:t>Febrero</w:t>
      </w:r>
      <w:proofErr w:type="spellEnd"/>
      <w:r>
        <w:rPr>
          <w:rFonts w:ascii="Times" w:hAnsi="Times"/>
          <w:sz w:val="24"/>
        </w:rPr>
        <w:t>, Buenos Aires, Argentina</w:t>
      </w:r>
    </w:p>
    <w:p w14:paraId="10619E2B" w14:textId="77777777" w:rsidR="003F1235" w:rsidRDefault="003F1235" w:rsidP="003F1235">
      <w:pPr>
        <w:ind w:left="1440" w:hanging="1440"/>
        <w:rPr>
          <w:rFonts w:ascii="Times" w:hAnsi="Times"/>
          <w:bCs/>
          <w:sz w:val="24"/>
        </w:rPr>
      </w:pPr>
      <w:r w:rsidRPr="00894CB8">
        <w:rPr>
          <w:rFonts w:ascii="Times" w:hAnsi="Times"/>
          <w:bCs/>
          <w:sz w:val="24"/>
        </w:rPr>
        <w:t>2019</w:t>
      </w:r>
      <w:r>
        <w:rPr>
          <w:rFonts w:ascii="Times" w:hAnsi="Times"/>
          <w:bCs/>
          <w:sz w:val="24"/>
        </w:rPr>
        <w:tab/>
        <w:t xml:space="preserve">Awardee of </w:t>
      </w:r>
      <w:r w:rsidRPr="00C56CDB">
        <w:rPr>
          <w:rFonts w:ascii="Times" w:hAnsi="Times"/>
          <w:b/>
          <w:sz w:val="24"/>
        </w:rPr>
        <w:t>the Academic and Cultural Events Grant of the Helen Kellogg Institute for International Studies</w:t>
      </w:r>
      <w:r>
        <w:rPr>
          <w:rFonts w:ascii="Times" w:hAnsi="Times"/>
          <w:bCs/>
          <w:sz w:val="24"/>
        </w:rPr>
        <w:t xml:space="preserve"> for Professor Rodrigo </w:t>
      </w:r>
      <w:proofErr w:type="spellStart"/>
      <w:r>
        <w:rPr>
          <w:rFonts w:ascii="Times" w:hAnsi="Times"/>
          <w:bCs/>
          <w:sz w:val="24"/>
        </w:rPr>
        <w:t>Caresani’s</w:t>
      </w:r>
      <w:proofErr w:type="spellEnd"/>
      <w:r>
        <w:rPr>
          <w:rFonts w:ascii="Times" w:hAnsi="Times"/>
          <w:bCs/>
          <w:sz w:val="24"/>
        </w:rPr>
        <w:t xml:space="preserve"> 4-session graduate seminar entitled “Challenges for Translation and Access to Information in Latin America: Approaches from the Humanities, Art and Literature” and a public lecture titled “Literature and Translation in Rubén Darío, </w:t>
      </w:r>
      <w:proofErr w:type="spellStart"/>
      <w:r>
        <w:rPr>
          <w:rFonts w:ascii="Times" w:hAnsi="Times"/>
          <w:bCs/>
          <w:sz w:val="24"/>
        </w:rPr>
        <w:t>Delmira</w:t>
      </w:r>
      <w:proofErr w:type="spellEnd"/>
      <w:r>
        <w:rPr>
          <w:rFonts w:ascii="Times" w:hAnsi="Times"/>
          <w:bCs/>
          <w:sz w:val="24"/>
        </w:rPr>
        <w:t xml:space="preserve"> </w:t>
      </w:r>
      <w:proofErr w:type="spellStart"/>
      <w:r>
        <w:rPr>
          <w:rFonts w:ascii="Times" w:hAnsi="Times"/>
          <w:bCs/>
          <w:sz w:val="24"/>
        </w:rPr>
        <w:t>Agustini</w:t>
      </w:r>
      <w:proofErr w:type="spellEnd"/>
      <w:r>
        <w:rPr>
          <w:rFonts w:ascii="Times" w:hAnsi="Times"/>
          <w:bCs/>
          <w:sz w:val="24"/>
        </w:rPr>
        <w:t xml:space="preserve">, and Julio Herrera y </w:t>
      </w:r>
      <w:proofErr w:type="spellStart"/>
      <w:r>
        <w:rPr>
          <w:rFonts w:ascii="Times" w:hAnsi="Times"/>
          <w:bCs/>
          <w:sz w:val="24"/>
        </w:rPr>
        <w:t>Reissig</w:t>
      </w:r>
      <w:proofErr w:type="spellEnd"/>
      <w:r>
        <w:rPr>
          <w:rFonts w:ascii="Times" w:hAnsi="Times"/>
          <w:bCs/>
          <w:sz w:val="24"/>
        </w:rPr>
        <w:t>”</w:t>
      </w:r>
    </w:p>
    <w:p w14:paraId="0BFD84A8" w14:textId="77777777" w:rsidR="003F1235" w:rsidRPr="00894CB8" w:rsidRDefault="003F1235" w:rsidP="003F1235">
      <w:pPr>
        <w:ind w:left="1440" w:hanging="1440"/>
        <w:rPr>
          <w:rFonts w:ascii="Times" w:hAnsi="Times"/>
          <w:bCs/>
          <w:sz w:val="24"/>
        </w:rPr>
      </w:pPr>
      <w:r>
        <w:rPr>
          <w:rFonts w:ascii="Times" w:hAnsi="Times"/>
          <w:bCs/>
          <w:sz w:val="24"/>
        </w:rPr>
        <w:t>2019</w:t>
      </w:r>
      <w:r>
        <w:rPr>
          <w:rFonts w:ascii="Times" w:hAnsi="Times"/>
          <w:bCs/>
          <w:sz w:val="24"/>
        </w:rPr>
        <w:tab/>
      </w:r>
      <w:r w:rsidRPr="005B42F8">
        <w:rPr>
          <w:rFonts w:ascii="Times" w:hAnsi="Times"/>
          <w:b/>
          <w:sz w:val="24"/>
        </w:rPr>
        <w:t>Kellogg Institute Travel to Scholarly Conference Grant</w:t>
      </w:r>
      <w:r w:rsidRPr="00862B4E">
        <w:rPr>
          <w:rFonts w:ascii="Times" w:hAnsi="Times"/>
          <w:bCs/>
          <w:sz w:val="24"/>
        </w:rPr>
        <w:t>, f</w:t>
      </w:r>
      <w:r>
        <w:rPr>
          <w:rFonts w:ascii="Times" w:hAnsi="Times"/>
          <w:bCs/>
          <w:sz w:val="24"/>
        </w:rPr>
        <w:t xml:space="preserve">or </w:t>
      </w:r>
      <w:r w:rsidRPr="00593762">
        <w:rPr>
          <w:rFonts w:ascii="Times" w:hAnsi="Times"/>
          <w:sz w:val="24"/>
          <w:lang w:val="es-ES"/>
        </w:rPr>
        <w:t xml:space="preserve">“Violencia y memoria intergeneracional: el documental en </w:t>
      </w:r>
      <w:r>
        <w:rPr>
          <w:rFonts w:ascii="Times" w:hAnsi="Times"/>
          <w:sz w:val="24"/>
          <w:lang w:val="es-ES"/>
        </w:rPr>
        <w:t>manos de los jóvenes</w:t>
      </w:r>
      <w:r w:rsidRPr="00593762">
        <w:rPr>
          <w:rFonts w:ascii="Times" w:hAnsi="Times"/>
          <w:sz w:val="24"/>
        </w:rPr>
        <w:t>,”</w:t>
      </w:r>
      <w:r>
        <w:rPr>
          <w:rFonts w:ascii="Times" w:hAnsi="Times"/>
          <w:sz w:val="24"/>
        </w:rPr>
        <w:t xml:space="preserve"> the Latin American Studies Association XXXVI International Congress, Boston, MA</w:t>
      </w:r>
    </w:p>
    <w:p w14:paraId="17D6DAE1" w14:textId="77777777" w:rsidR="003F1235" w:rsidRPr="00192EB0" w:rsidRDefault="003F1235" w:rsidP="003F1235">
      <w:pPr>
        <w:shd w:val="clear" w:color="auto" w:fill="FFFFFF"/>
        <w:ind w:left="1440" w:hanging="1440"/>
        <w:rPr>
          <w:rFonts w:ascii="Times" w:hAnsi="Times"/>
          <w:color w:val="333333"/>
          <w:sz w:val="24"/>
          <w:szCs w:val="24"/>
        </w:rPr>
      </w:pPr>
      <w:r w:rsidRPr="00251739">
        <w:rPr>
          <w:rFonts w:ascii="Times" w:hAnsi="Times"/>
          <w:sz w:val="24"/>
        </w:rPr>
        <w:t>2018</w:t>
      </w:r>
      <w:r>
        <w:rPr>
          <w:rFonts w:ascii="Times" w:hAnsi="Times"/>
          <w:sz w:val="24"/>
        </w:rPr>
        <w:tab/>
        <w:t xml:space="preserve">Co-awardee with Professor Ben Heller of an </w:t>
      </w:r>
      <w:r w:rsidRPr="00251739">
        <w:rPr>
          <w:rFonts w:ascii="Times" w:hAnsi="Times"/>
          <w:b/>
          <w:sz w:val="24"/>
        </w:rPr>
        <w:t>I</w:t>
      </w:r>
      <w:r w:rsidRPr="00761A1F">
        <w:rPr>
          <w:rFonts w:ascii="Times" w:hAnsi="Times"/>
          <w:b/>
          <w:sz w:val="24"/>
          <w:szCs w:val="24"/>
        </w:rPr>
        <w:t>nstitute for the Scholarship in the Liberal Arts Mini Conference Grant</w:t>
      </w:r>
      <w:r>
        <w:rPr>
          <w:rFonts w:ascii="Times" w:hAnsi="Times"/>
          <w:sz w:val="24"/>
          <w:szCs w:val="24"/>
        </w:rPr>
        <w:t xml:space="preserve">, for the public lecture, “Maldonado: A Fundamental Enclave in the Entrance of the Rio de la Plata,” by distinguished Uruguayan poet Silvia Guerra, the National Academy of Letters of Uruguay. Ms. Guerra will also offer a bilingual reading of her latest anthology of poetry, </w:t>
      </w:r>
      <w:r w:rsidRPr="00401D83">
        <w:rPr>
          <w:rFonts w:ascii="Times" w:hAnsi="Times"/>
          <w:i/>
          <w:color w:val="333333"/>
          <w:sz w:val="24"/>
          <w:szCs w:val="24"/>
        </w:rPr>
        <w:t xml:space="preserve">Un mar </w:t>
      </w:r>
      <w:proofErr w:type="spellStart"/>
      <w:r w:rsidRPr="00401D83">
        <w:rPr>
          <w:rFonts w:ascii="Times" w:hAnsi="Times"/>
          <w:i/>
          <w:color w:val="333333"/>
          <w:sz w:val="24"/>
          <w:szCs w:val="24"/>
        </w:rPr>
        <w:t>en</w:t>
      </w:r>
      <w:proofErr w:type="spellEnd"/>
      <w:r w:rsidRPr="00401D83">
        <w:rPr>
          <w:rFonts w:ascii="Times" w:hAnsi="Times"/>
          <w:i/>
          <w:color w:val="333333"/>
          <w:sz w:val="24"/>
          <w:szCs w:val="24"/>
        </w:rPr>
        <w:t xml:space="preserve"> </w:t>
      </w:r>
      <w:proofErr w:type="spellStart"/>
      <w:r w:rsidRPr="00401D83">
        <w:rPr>
          <w:rFonts w:ascii="Times" w:hAnsi="Times"/>
          <w:color w:val="333333"/>
          <w:sz w:val="24"/>
          <w:szCs w:val="24"/>
        </w:rPr>
        <w:t>madrugada</w:t>
      </w:r>
      <w:proofErr w:type="spellEnd"/>
      <w:r w:rsidRPr="00401D83">
        <w:rPr>
          <w:rFonts w:ascii="Times" w:hAnsi="Times"/>
          <w:color w:val="333333"/>
          <w:sz w:val="24"/>
          <w:szCs w:val="24"/>
        </w:rPr>
        <w:t xml:space="preserve"> (2017) [A Sea at Dawn] with the well-known English translator, Jesse Lee Kercheval, Zona Gale Professor of English, U</w:t>
      </w:r>
      <w:r>
        <w:rPr>
          <w:rFonts w:ascii="Times" w:hAnsi="Times"/>
          <w:color w:val="333333"/>
          <w:sz w:val="24"/>
          <w:szCs w:val="24"/>
        </w:rPr>
        <w:t>niversity of Wisconsin, Madison</w:t>
      </w:r>
    </w:p>
    <w:p w14:paraId="2897A5E8" w14:textId="77777777" w:rsidR="003F1235" w:rsidRDefault="003F1235" w:rsidP="003F1235">
      <w:pPr>
        <w:ind w:left="1440" w:hanging="1440"/>
        <w:rPr>
          <w:rFonts w:ascii="Times" w:hAnsi="Times"/>
          <w:sz w:val="24"/>
        </w:rPr>
      </w:pPr>
      <w:r>
        <w:rPr>
          <w:rFonts w:ascii="Times" w:hAnsi="Times"/>
          <w:sz w:val="24"/>
        </w:rPr>
        <w:t>2018</w:t>
      </w:r>
      <w:r>
        <w:rPr>
          <w:rFonts w:ascii="Times" w:hAnsi="Times"/>
          <w:sz w:val="24"/>
        </w:rPr>
        <w:tab/>
      </w:r>
      <w:r w:rsidRPr="000B16E8">
        <w:rPr>
          <w:rFonts w:ascii="Times" w:hAnsi="Times"/>
          <w:b/>
          <w:sz w:val="24"/>
        </w:rPr>
        <w:t>Interim Travel to International Congress Grant</w:t>
      </w:r>
      <w:r w:rsidRPr="001B2EEE">
        <w:rPr>
          <w:rFonts w:ascii="Times" w:hAnsi="Times"/>
          <w:sz w:val="24"/>
        </w:rPr>
        <w:t>,</w:t>
      </w:r>
      <w:r>
        <w:rPr>
          <w:rFonts w:ascii="Times" w:hAnsi="Times"/>
          <w:b/>
          <w:sz w:val="24"/>
        </w:rPr>
        <w:t xml:space="preserve"> </w:t>
      </w:r>
      <w:r>
        <w:rPr>
          <w:rFonts w:ascii="Times" w:hAnsi="Times"/>
          <w:sz w:val="24"/>
        </w:rPr>
        <w:t>University of Notre</w:t>
      </w:r>
      <w:r>
        <w:t xml:space="preserve"> </w:t>
      </w:r>
      <w:r>
        <w:rPr>
          <w:rFonts w:ascii="Times" w:hAnsi="Times"/>
          <w:sz w:val="24"/>
        </w:rPr>
        <w:t xml:space="preserve">Dame, Institute for the Scholarship in the Liberal Arts, for “El </w:t>
      </w:r>
      <w:proofErr w:type="spellStart"/>
      <w:r>
        <w:rPr>
          <w:rFonts w:ascii="Times" w:hAnsi="Times"/>
          <w:sz w:val="24"/>
        </w:rPr>
        <w:t>Cono</w:t>
      </w:r>
      <w:proofErr w:type="spellEnd"/>
      <w:r>
        <w:rPr>
          <w:rFonts w:ascii="Times" w:hAnsi="Times"/>
          <w:sz w:val="24"/>
        </w:rPr>
        <w:t xml:space="preserve"> Sur </w:t>
      </w:r>
      <w:proofErr w:type="spellStart"/>
      <w:r>
        <w:rPr>
          <w:rFonts w:ascii="Times" w:hAnsi="Times"/>
          <w:sz w:val="24"/>
        </w:rPr>
        <w:t>en</w:t>
      </w:r>
      <w:proofErr w:type="spellEnd"/>
      <w:r>
        <w:rPr>
          <w:rFonts w:ascii="Times" w:hAnsi="Times"/>
          <w:sz w:val="24"/>
        </w:rPr>
        <w:t xml:space="preserve"> la </w:t>
      </w:r>
      <w:proofErr w:type="spellStart"/>
      <w:r>
        <w:rPr>
          <w:rFonts w:ascii="Times" w:hAnsi="Times"/>
          <w:sz w:val="24"/>
        </w:rPr>
        <w:t>Biblioteca</w:t>
      </w:r>
      <w:proofErr w:type="spellEnd"/>
      <w:r>
        <w:rPr>
          <w:rFonts w:ascii="Times" w:hAnsi="Times"/>
          <w:sz w:val="24"/>
        </w:rPr>
        <w:t xml:space="preserve"> Hesburgh: dos </w:t>
      </w:r>
      <w:proofErr w:type="spellStart"/>
      <w:r>
        <w:rPr>
          <w:rFonts w:ascii="Times" w:hAnsi="Times"/>
          <w:sz w:val="24"/>
        </w:rPr>
        <w:t>archivos</w:t>
      </w:r>
      <w:proofErr w:type="spellEnd"/>
      <w:r>
        <w:rPr>
          <w:rFonts w:ascii="Times" w:hAnsi="Times"/>
          <w:sz w:val="24"/>
        </w:rPr>
        <w:t xml:space="preserve">, Elvira Rawson de </w:t>
      </w:r>
      <w:proofErr w:type="spellStart"/>
      <w:r>
        <w:rPr>
          <w:rFonts w:ascii="Times" w:hAnsi="Times"/>
          <w:sz w:val="24"/>
        </w:rPr>
        <w:t>Dellepiane</w:t>
      </w:r>
      <w:proofErr w:type="spellEnd"/>
      <w:r>
        <w:rPr>
          <w:rFonts w:ascii="Times" w:hAnsi="Times"/>
          <w:sz w:val="24"/>
        </w:rPr>
        <w:t xml:space="preserve"> y Cristina Peri Rossi,” </w:t>
      </w:r>
      <w:proofErr w:type="spellStart"/>
      <w:r>
        <w:rPr>
          <w:rFonts w:ascii="Times" w:hAnsi="Times"/>
          <w:sz w:val="24"/>
        </w:rPr>
        <w:t>Primeras</w:t>
      </w:r>
      <w:proofErr w:type="spellEnd"/>
      <w:r>
        <w:rPr>
          <w:rFonts w:ascii="Times" w:hAnsi="Times"/>
          <w:sz w:val="24"/>
        </w:rPr>
        <w:t xml:space="preserve"> Jornadas de la Red de </w:t>
      </w:r>
      <w:proofErr w:type="spellStart"/>
      <w:r>
        <w:rPr>
          <w:rFonts w:ascii="Times" w:hAnsi="Times"/>
          <w:sz w:val="24"/>
        </w:rPr>
        <w:t>Archivos</w:t>
      </w:r>
      <w:proofErr w:type="spellEnd"/>
      <w:r>
        <w:rPr>
          <w:rFonts w:ascii="Times" w:hAnsi="Times"/>
          <w:sz w:val="24"/>
        </w:rPr>
        <w:t xml:space="preserve"> </w:t>
      </w:r>
      <w:proofErr w:type="spellStart"/>
      <w:r>
        <w:rPr>
          <w:rFonts w:ascii="Times" w:hAnsi="Times"/>
          <w:sz w:val="24"/>
        </w:rPr>
        <w:t>Literarios</w:t>
      </w:r>
      <w:proofErr w:type="spellEnd"/>
      <w:r>
        <w:rPr>
          <w:rFonts w:ascii="Times" w:hAnsi="Times"/>
          <w:sz w:val="24"/>
        </w:rPr>
        <w:t xml:space="preserve"> </w:t>
      </w:r>
      <w:proofErr w:type="spellStart"/>
      <w:r>
        <w:rPr>
          <w:rFonts w:ascii="Times" w:hAnsi="Times"/>
          <w:sz w:val="24"/>
        </w:rPr>
        <w:t>Latinoamericanos</w:t>
      </w:r>
      <w:proofErr w:type="spellEnd"/>
      <w:r>
        <w:rPr>
          <w:rFonts w:ascii="Times" w:hAnsi="Times"/>
          <w:sz w:val="24"/>
        </w:rPr>
        <w:t xml:space="preserve">,” </w:t>
      </w:r>
      <w:proofErr w:type="spellStart"/>
      <w:r>
        <w:rPr>
          <w:rFonts w:ascii="Times" w:hAnsi="Times"/>
          <w:sz w:val="24"/>
        </w:rPr>
        <w:t>Biblioteca</w:t>
      </w:r>
      <w:proofErr w:type="spellEnd"/>
      <w:r>
        <w:rPr>
          <w:rFonts w:ascii="Times" w:hAnsi="Times"/>
          <w:sz w:val="24"/>
        </w:rPr>
        <w:t xml:space="preserve"> Nacional de Uruguay, Montevideo, Uruguay</w:t>
      </w:r>
    </w:p>
    <w:p w14:paraId="5CC489A6" w14:textId="77777777" w:rsidR="003F1235" w:rsidRPr="00227394" w:rsidRDefault="003F1235" w:rsidP="003F1235">
      <w:pPr>
        <w:ind w:left="1440" w:hanging="1440"/>
        <w:rPr>
          <w:rFonts w:ascii="Times" w:hAnsi="Times"/>
          <w:sz w:val="24"/>
        </w:rPr>
      </w:pPr>
      <w:r>
        <w:rPr>
          <w:rFonts w:ascii="Times" w:hAnsi="Times"/>
          <w:sz w:val="24"/>
        </w:rPr>
        <w:t>2018</w:t>
      </w:r>
      <w:r>
        <w:rPr>
          <w:rFonts w:ascii="Times" w:hAnsi="Times"/>
          <w:sz w:val="24"/>
        </w:rPr>
        <w:tab/>
      </w:r>
      <w:r w:rsidRPr="00251739">
        <w:rPr>
          <w:rFonts w:ascii="Times" w:hAnsi="Times"/>
          <w:b/>
          <w:sz w:val="24"/>
        </w:rPr>
        <w:t>I</w:t>
      </w:r>
      <w:r w:rsidRPr="00761A1F">
        <w:rPr>
          <w:rFonts w:ascii="Times" w:hAnsi="Times"/>
          <w:b/>
          <w:sz w:val="24"/>
          <w:szCs w:val="24"/>
        </w:rPr>
        <w:t>nstitute for the Scholarship in the Liberal Arts Mini Conference Grant</w:t>
      </w:r>
      <w:r>
        <w:rPr>
          <w:rFonts w:ascii="Times" w:hAnsi="Times"/>
          <w:sz w:val="24"/>
          <w:szCs w:val="24"/>
        </w:rPr>
        <w:t xml:space="preserve">, for the public lecture, “‘Y mi cabeza es un campo de </w:t>
      </w:r>
      <w:proofErr w:type="spellStart"/>
      <w:r>
        <w:rPr>
          <w:rFonts w:ascii="Times" w:hAnsi="Times"/>
          <w:sz w:val="24"/>
          <w:szCs w:val="24"/>
        </w:rPr>
        <w:t>batalla</w:t>
      </w:r>
      <w:proofErr w:type="spellEnd"/>
      <w:r>
        <w:rPr>
          <w:rFonts w:ascii="Times" w:hAnsi="Times"/>
          <w:sz w:val="24"/>
          <w:szCs w:val="24"/>
        </w:rPr>
        <w:t>:’</w:t>
      </w:r>
      <w:r>
        <w:rPr>
          <w:rFonts w:ascii="Times" w:hAnsi="Times"/>
          <w:sz w:val="24"/>
        </w:rPr>
        <w:t xml:space="preserve"> Communicating the Inexpressible, Poetry and Migraine,” by Professor Jill </w:t>
      </w:r>
      <w:proofErr w:type="spellStart"/>
      <w:r>
        <w:rPr>
          <w:rFonts w:ascii="Times" w:hAnsi="Times"/>
          <w:sz w:val="24"/>
        </w:rPr>
        <w:t>Kuhnheim</w:t>
      </w:r>
      <w:proofErr w:type="spellEnd"/>
      <w:r>
        <w:rPr>
          <w:rFonts w:ascii="Times" w:hAnsi="Times"/>
          <w:sz w:val="24"/>
        </w:rPr>
        <w:t xml:space="preserve">, Brown University, Providence. Professor </w:t>
      </w:r>
      <w:proofErr w:type="spellStart"/>
      <w:r>
        <w:rPr>
          <w:rFonts w:ascii="Times" w:hAnsi="Times"/>
          <w:sz w:val="24"/>
        </w:rPr>
        <w:t>Kuhnheim</w:t>
      </w:r>
      <w:proofErr w:type="spellEnd"/>
      <w:r>
        <w:rPr>
          <w:rFonts w:ascii="Times" w:hAnsi="Times"/>
          <w:sz w:val="24"/>
        </w:rPr>
        <w:t xml:space="preserve"> also participated in the dissertation defense of Luis Bravo, Ph.D.</w:t>
      </w:r>
    </w:p>
    <w:p w14:paraId="7AE1935F" w14:textId="77777777" w:rsidR="003F1235" w:rsidRPr="001B2EEE" w:rsidRDefault="003F1235" w:rsidP="003F1235">
      <w:pPr>
        <w:ind w:left="1440" w:hanging="1440"/>
        <w:rPr>
          <w:rFonts w:ascii="Times" w:hAnsi="Times"/>
          <w:sz w:val="24"/>
        </w:rPr>
      </w:pPr>
      <w:r>
        <w:rPr>
          <w:rFonts w:ascii="Times" w:hAnsi="Times"/>
          <w:sz w:val="24"/>
        </w:rPr>
        <w:t>2017-18</w:t>
      </w:r>
      <w:r>
        <w:rPr>
          <w:rFonts w:ascii="Times" w:hAnsi="Times"/>
          <w:sz w:val="24"/>
        </w:rPr>
        <w:tab/>
      </w:r>
      <w:proofErr w:type="spellStart"/>
      <w:r w:rsidRPr="001B2EEE">
        <w:rPr>
          <w:rFonts w:ascii="Times" w:hAnsi="Times"/>
          <w:b/>
          <w:sz w:val="24"/>
          <w:szCs w:val="24"/>
        </w:rPr>
        <w:t>Luksburg</w:t>
      </w:r>
      <w:proofErr w:type="spellEnd"/>
      <w:r w:rsidRPr="001B2EEE">
        <w:rPr>
          <w:rFonts w:ascii="Times" w:hAnsi="Times"/>
          <w:b/>
          <w:sz w:val="24"/>
          <w:szCs w:val="24"/>
        </w:rPr>
        <w:t xml:space="preserve"> Foundation Collaboration Grants</w:t>
      </w:r>
      <w:r>
        <w:rPr>
          <w:rFonts w:ascii="Times" w:hAnsi="Times"/>
          <w:sz w:val="24"/>
          <w:szCs w:val="24"/>
        </w:rPr>
        <w:t xml:space="preserve">, University of Notre Dame, for </w:t>
      </w:r>
      <w:r w:rsidRPr="001B2EEE">
        <w:rPr>
          <w:rFonts w:ascii="Times" w:hAnsi="Times"/>
          <w:sz w:val="24"/>
          <w:szCs w:val="24"/>
        </w:rPr>
        <w:t>“University and Catholicism: Memory Studies as a Project of Cultural Politics. University of Notre Dame /Pontifici</w:t>
      </w:r>
      <w:r>
        <w:rPr>
          <w:rFonts w:ascii="Times" w:hAnsi="Times"/>
          <w:sz w:val="24"/>
          <w:szCs w:val="24"/>
        </w:rPr>
        <w:t xml:space="preserve">a Universidad </w:t>
      </w:r>
      <w:proofErr w:type="spellStart"/>
      <w:r>
        <w:rPr>
          <w:rFonts w:ascii="Times" w:hAnsi="Times"/>
          <w:sz w:val="24"/>
          <w:szCs w:val="24"/>
        </w:rPr>
        <w:t>Católica</w:t>
      </w:r>
      <w:proofErr w:type="spellEnd"/>
      <w:r>
        <w:rPr>
          <w:rFonts w:ascii="Times" w:hAnsi="Times"/>
          <w:sz w:val="24"/>
          <w:szCs w:val="24"/>
        </w:rPr>
        <w:t xml:space="preserve"> de Chile</w:t>
      </w:r>
      <w:r w:rsidRPr="001B2EEE">
        <w:rPr>
          <w:rFonts w:ascii="Times" w:hAnsi="Times"/>
          <w:sz w:val="24"/>
          <w:szCs w:val="24"/>
        </w:rPr>
        <w:t>”</w:t>
      </w:r>
    </w:p>
    <w:p w14:paraId="3ADF9D32" w14:textId="77777777" w:rsidR="003F1235" w:rsidRDefault="003F1235" w:rsidP="003F1235">
      <w:pPr>
        <w:ind w:left="1440" w:hanging="1440"/>
      </w:pPr>
      <w:r>
        <w:rPr>
          <w:rFonts w:ascii="Times" w:hAnsi="Times"/>
          <w:sz w:val="24"/>
        </w:rPr>
        <w:t>2017</w:t>
      </w:r>
      <w:r>
        <w:rPr>
          <w:rFonts w:ascii="Times" w:hAnsi="Times"/>
          <w:sz w:val="24"/>
        </w:rPr>
        <w:tab/>
      </w:r>
      <w:r w:rsidRPr="00227394">
        <w:rPr>
          <w:rFonts w:ascii="Times" w:hAnsi="Times"/>
          <w:b/>
          <w:sz w:val="24"/>
          <w:szCs w:val="24"/>
        </w:rPr>
        <w:t>Ministry of Education and Culture Grant, Montevideo, Uruguay</w:t>
      </w:r>
      <w:r w:rsidRPr="00227394">
        <w:rPr>
          <w:rFonts w:ascii="Times" w:hAnsi="Times"/>
          <w:sz w:val="24"/>
          <w:szCs w:val="24"/>
        </w:rPr>
        <w:t>, for the organization of “</w:t>
      </w:r>
      <w:proofErr w:type="spellStart"/>
      <w:r w:rsidRPr="00227394">
        <w:rPr>
          <w:rFonts w:ascii="Times" w:hAnsi="Times"/>
          <w:sz w:val="24"/>
          <w:szCs w:val="24"/>
        </w:rPr>
        <w:t>Modernities</w:t>
      </w:r>
      <w:proofErr w:type="spellEnd"/>
      <w:r w:rsidRPr="00227394">
        <w:rPr>
          <w:rFonts w:ascii="Times" w:hAnsi="Times"/>
          <w:sz w:val="24"/>
          <w:szCs w:val="24"/>
        </w:rPr>
        <w:t>, (In)dependencies, (Neo)colonialisms,” The Second Symposium of the Southern Cone Studies Section of LASA</w:t>
      </w:r>
      <w:r>
        <w:t xml:space="preserve"> </w:t>
      </w:r>
    </w:p>
    <w:p w14:paraId="2F9E6068" w14:textId="77777777" w:rsidR="003F1235" w:rsidRPr="00C670D6" w:rsidRDefault="003F1235" w:rsidP="003F1235">
      <w:pPr>
        <w:ind w:left="1440" w:hanging="1440"/>
        <w:rPr>
          <w:rFonts w:ascii="Times" w:hAnsi="Times"/>
          <w:sz w:val="24"/>
          <w:szCs w:val="24"/>
        </w:rPr>
      </w:pPr>
      <w:r w:rsidRPr="00C670D6">
        <w:rPr>
          <w:rFonts w:ascii="Times" w:hAnsi="Times"/>
          <w:sz w:val="24"/>
          <w:szCs w:val="24"/>
        </w:rPr>
        <w:lastRenderedPageBreak/>
        <w:t>2017</w:t>
      </w:r>
      <w:r>
        <w:rPr>
          <w:rFonts w:ascii="Times" w:hAnsi="Times"/>
          <w:sz w:val="24"/>
          <w:szCs w:val="24"/>
        </w:rPr>
        <w:tab/>
      </w:r>
      <w:r w:rsidRPr="00227394">
        <w:rPr>
          <w:rFonts w:ascii="Times" w:hAnsi="Times"/>
          <w:b/>
          <w:sz w:val="24"/>
          <w:szCs w:val="24"/>
        </w:rPr>
        <w:t>Kellogg Institute Travel Grant</w:t>
      </w:r>
      <w:r w:rsidRPr="00227394">
        <w:rPr>
          <w:rFonts w:ascii="Times" w:hAnsi="Times"/>
          <w:sz w:val="24"/>
          <w:szCs w:val="24"/>
        </w:rPr>
        <w:t>, University of Notre</w:t>
      </w:r>
      <w:r w:rsidRPr="00227394">
        <w:rPr>
          <w:sz w:val="24"/>
          <w:szCs w:val="24"/>
        </w:rPr>
        <w:t xml:space="preserve"> </w:t>
      </w:r>
      <w:r w:rsidRPr="00227394">
        <w:rPr>
          <w:rFonts w:ascii="Times" w:hAnsi="Times"/>
          <w:sz w:val="24"/>
          <w:szCs w:val="24"/>
        </w:rPr>
        <w:t>Dame, for “</w:t>
      </w:r>
      <w:proofErr w:type="spellStart"/>
      <w:r w:rsidRPr="00227394">
        <w:rPr>
          <w:rFonts w:ascii="Times" w:hAnsi="Times"/>
          <w:sz w:val="24"/>
          <w:szCs w:val="24"/>
        </w:rPr>
        <w:t>Modernities</w:t>
      </w:r>
      <w:proofErr w:type="spellEnd"/>
      <w:r w:rsidRPr="00227394">
        <w:rPr>
          <w:rFonts w:ascii="Times" w:hAnsi="Times"/>
          <w:sz w:val="24"/>
          <w:szCs w:val="24"/>
        </w:rPr>
        <w:t>, (In)dependencies, (Neo)colonialisms,” The Second Symposium of the Southern Cone Studies Section of LASA</w:t>
      </w:r>
    </w:p>
    <w:p w14:paraId="69E53611" w14:textId="77777777" w:rsidR="003F1235" w:rsidRDefault="003F1235" w:rsidP="003F1235">
      <w:pPr>
        <w:ind w:left="1440" w:hanging="1440"/>
        <w:rPr>
          <w:rFonts w:ascii="Times" w:hAnsi="Times"/>
          <w:sz w:val="24"/>
          <w:szCs w:val="24"/>
        </w:rPr>
      </w:pPr>
      <w:r>
        <w:rPr>
          <w:rFonts w:ascii="Times" w:hAnsi="Times"/>
          <w:sz w:val="24"/>
        </w:rPr>
        <w:t>2017</w:t>
      </w:r>
      <w:r>
        <w:rPr>
          <w:rFonts w:ascii="Times" w:hAnsi="Times"/>
          <w:sz w:val="24"/>
        </w:rPr>
        <w:tab/>
      </w:r>
      <w:r w:rsidRPr="00761A1F">
        <w:rPr>
          <w:rFonts w:ascii="Times" w:hAnsi="Times"/>
          <w:b/>
          <w:sz w:val="24"/>
          <w:szCs w:val="24"/>
        </w:rPr>
        <w:t>Institute for the Scholarship in the Liberal Arts Mini Conference Grant</w:t>
      </w:r>
      <w:r>
        <w:rPr>
          <w:rFonts w:ascii="Times" w:hAnsi="Times"/>
          <w:sz w:val="24"/>
          <w:szCs w:val="24"/>
        </w:rPr>
        <w:t>, for the public lecture “</w:t>
      </w:r>
      <w:r w:rsidRPr="001B2EEE">
        <w:rPr>
          <w:rFonts w:ascii="Times" w:hAnsi="Times"/>
          <w:sz w:val="24"/>
          <w:szCs w:val="24"/>
        </w:rPr>
        <w:t xml:space="preserve">Rethinking Justice: Reframing Violence against Women in the Southern Cone,” by Professor Ana </w:t>
      </w:r>
      <w:proofErr w:type="spellStart"/>
      <w:r w:rsidRPr="001B2EEE">
        <w:rPr>
          <w:rFonts w:ascii="Times" w:hAnsi="Times"/>
          <w:sz w:val="24"/>
          <w:szCs w:val="24"/>
        </w:rPr>
        <w:t>Forcinito</w:t>
      </w:r>
      <w:proofErr w:type="spellEnd"/>
      <w:r w:rsidRPr="001B2EEE">
        <w:rPr>
          <w:rFonts w:ascii="Times" w:hAnsi="Times"/>
          <w:sz w:val="24"/>
          <w:szCs w:val="24"/>
        </w:rPr>
        <w:t>, University of Minnesota</w:t>
      </w:r>
      <w:r>
        <w:rPr>
          <w:rFonts w:ascii="Times" w:hAnsi="Times"/>
          <w:sz w:val="24"/>
          <w:szCs w:val="24"/>
        </w:rPr>
        <w:t>, Minneapolis</w:t>
      </w:r>
    </w:p>
    <w:p w14:paraId="19582489" w14:textId="77777777" w:rsidR="003F1235" w:rsidRPr="001B2EEE" w:rsidRDefault="003F1235" w:rsidP="003F1235">
      <w:pPr>
        <w:ind w:left="1440" w:hanging="1440"/>
        <w:rPr>
          <w:rFonts w:ascii="Times" w:hAnsi="Times"/>
          <w:sz w:val="24"/>
          <w:szCs w:val="24"/>
        </w:rPr>
      </w:pPr>
      <w:r>
        <w:rPr>
          <w:rFonts w:ascii="Times" w:hAnsi="Times"/>
          <w:sz w:val="24"/>
          <w:szCs w:val="24"/>
        </w:rPr>
        <w:t>2017</w:t>
      </w:r>
      <w:r>
        <w:rPr>
          <w:rFonts w:ascii="Times" w:hAnsi="Times"/>
          <w:sz w:val="24"/>
          <w:szCs w:val="24"/>
        </w:rPr>
        <w:tab/>
      </w:r>
      <w:r w:rsidRPr="001B2EEE">
        <w:rPr>
          <w:rFonts w:ascii="Times" w:hAnsi="Times"/>
          <w:b/>
          <w:sz w:val="24"/>
          <w:szCs w:val="24"/>
        </w:rPr>
        <w:t>Kellogg Institute Travel Grant</w:t>
      </w:r>
      <w:r w:rsidRPr="001B2EEE">
        <w:rPr>
          <w:rFonts w:ascii="Times" w:hAnsi="Times"/>
          <w:sz w:val="24"/>
        </w:rPr>
        <w:t>,</w:t>
      </w:r>
      <w:r>
        <w:rPr>
          <w:rFonts w:ascii="Times" w:hAnsi="Times"/>
          <w:sz w:val="24"/>
        </w:rPr>
        <w:t xml:space="preserve"> </w:t>
      </w:r>
      <w:r w:rsidRPr="00227394">
        <w:rPr>
          <w:rFonts w:ascii="Times" w:hAnsi="Times"/>
          <w:sz w:val="24"/>
          <w:szCs w:val="24"/>
        </w:rPr>
        <w:t>University of Notre</w:t>
      </w:r>
      <w:r w:rsidRPr="00227394">
        <w:rPr>
          <w:sz w:val="24"/>
          <w:szCs w:val="24"/>
        </w:rPr>
        <w:t xml:space="preserve"> </w:t>
      </w:r>
      <w:r w:rsidRPr="00227394">
        <w:rPr>
          <w:rFonts w:ascii="Times" w:hAnsi="Times"/>
          <w:sz w:val="24"/>
          <w:szCs w:val="24"/>
        </w:rPr>
        <w:t>Dame, for the presentation of the paper “University and Catholicism/University and Market: Cultural Politics for the Humanities for the Betterment of Society,”</w:t>
      </w:r>
      <w:r w:rsidRPr="00227394">
        <w:rPr>
          <w:sz w:val="24"/>
          <w:szCs w:val="24"/>
        </w:rPr>
        <w:t xml:space="preserve"> </w:t>
      </w:r>
      <w:r w:rsidRPr="00227394">
        <w:rPr>
          <w:rFonts w:ascii="Times" w:hAnsi="Times"/>
          <w:sz w:val="24"/>
          <w:szCs w:val="24"/>
        </w:rPr>
        <w:t>the 2017 Latin American Studies Association, Lima, Peru</w:t>
      </w:r>
      <w:r w:rsidRPr="001B2EEE">
        <w:rPr>
          <w:b/>
        </w:rPr>
        <w:t xml:space="preserve"> </w:t>
      </w:r>
    </w:p>
    <w:p w14:paraId="657E66FF" w14:textId="77777777" w:rsidR="003F1235" w:rsidRPr="00D25F73" w:rsidRDefault="003F1235" w:rsidP="003F1235">
      <w:pPr>
        <w:ind w:left="1440" w:hanging="1440"/>
        <w:rPr>
          <w:rFonts w:ascii="Times" w:hAnsi="Times"/>
          <w:b/>
          <w:sz w:val="24"/>
          <w:lang w:val="es-ES_tradnl"/>
        </w:rPr>
      </w:pPr>
      <w:r w:rsidRPr="00E13D55">
        <w:rPr>
          <w:rFonts w:ascii="Times" w:hAnsi="Times"/>
          <w:sz w:val="24"/>
          <w:szCs w:val="24"/>
        </w:rPr>
        <w:t>2016</w:t>
      </w:r>
      <w:r>
        <w:rPr>
          <w:rFonts w:ascii="Times" w:hAnsi="Times"/>
          <w:sz w:val="24"/>
          <w:szCs w:val="24"/>
        </w:rPr>
        <w:tab/>
      </w:r>
      <w:r w:rsidRPr="000B16E8">
        <w:rPr>
          <w:rFonts w:ascii="Times" w:hAnsi="Times"/>
          <w:b/>
          <w:sz w:val="24"/>
        </w:rPr>
        <w:t>Interim Travel to International Congress Grant</w:t>
      </w:r>
      <w:r w:rsidRPr="001B2EEE">
        <w:rPr>
          <w:rFonts w:ascii="Times" w:hAnsi="Times"/>
          <w:sz w:val="24"/>
        </w:rPr>
        <w:t>,</w:t>
      </w:r>
      <w:r>
        <w:rPr>
          <w:rFonts w:ascii="Times" w:hAnsi="Times"/>
          <w:b/>
          <w:sz w:val="24"/>
        </w:rPr>
        <w:t xml:space="preserve"> </w:t>
      </w:r>
      <w:r>
        <w:rPr>
          <w:rFonts w:ascii="Times" w:hAnsi="Times"/>
          <w:sz w:val="24"/>
        </w:rPr>
        <w:t>University of Notre</w:t>
      </w:r>
      <w:r>
        <w:t xml:space="preserve"> </w:t>
      </w:r>
      <w:r>
        <w:rPr>
          <w:rFonts w:ascii="Times" w:hAnsi="Times"/>
          <w:sz w:val="24"/>
        </w:rPr>
        <w:t xml:space="preserve">Dame, Institute for the Scholarship in the Liberal Arts, for the presentation </w:t>
      </w:r>
      <w:r w:rsidRPr="00E8784C">
        <w:rPr>
          <w:rFonts w:ascii="Times" w:hAnsi="Times"/>
          <w:sz w:val="24"/>
        </w:rPr>
        <w:t xml:space="preserve">of the </w:t>
      </w:r>
      <w:r>
        <w:rPr>
          <w:rFonts w:ascii="Times" w:hAnsi="Times"/>
          <w:sz w:val="24"/>
        </w:rPr>
        <w:t xml:space="preserve">feature </w:t>
      </w:r>
      <w:r w:rsidRPr="00E8784C">
        <w:rPr>
          <w:rFonts w:ascii="Times" w:hAnsi="Times"/>
          <w:sz w:val="24"/>
        </w:rPr>
        <w:t>paper</w:t>
      </w:r>
      <w:r>
        <w:rPr>
          <w:rFonts w:ascii="Times" w:hAnsi="Times"/>
          <w:sz w:val="24"/>
        </w:rPr>
        <w:t xml:space="preserve"> “</w:t>
      </w:r>
      <w:r w:rsidRPr="001D6480">
        <w:rPr>
          <w:rFonts w:ascii="Times" w:hAnsi="Times"/>
          <w:sz w:val="24"/>
          <w:lang w:val="es-ES_tradnl"/>
        </w:rPr>
        <w:t xml:space="preserve">El surgimiento de las comunidades en el cine argentino reciente y lo aprendido de los trabajos de la memoria: </w:t>
      </w:r>
      <w:r w:rsidRPr="001D6480">
        <w:rPr>
          <w:rFonts w:ascii="Times" w:hAnsi="Times"/>
          <w:i/>
          <w:sz w:val="24"/>
          <w:lang w:val="es-ES_tradnl"/>
        </w:rPr>
        <w:t xml:space="preserve">Relatos salvajes </w:t>
      </w:r>
      <w:r w:rsidRPr="001D6480">
        <w:rPr>
          <w:rFonts w:ascii="Times" w:hAnsi="Times"/>
          <w:sz w:val="24"/>
          <w:lang w:val="es-ES_tradnl"/>
        </w:rPr>
        <w:t xml:space="preserve">de Damián </w:t>
      </w:r>
      <w:proofErr w:type="spellStart"/>
      <w:r w:rsidRPr="001D6480">
        <w:rPr>
          <w:rFonts w:ascii="Times" w:hAnsi="Times"/>
          <w:sz w:val="24"/>
          <w:lang w:val="es-ES_tradnl"/>
        </w:rPr>
        <w:t>Szifrón</w:t>
      </w:r>
      <w:proofErr w:type="spellEnd"/>
      <w:r w:rsidRPr="001D6480">
        <w:rPr>
          <w:rFonts w:ascii="Times" w:hAnsi="Times"/>
          <w:sz w:val="24"/>
          <w:lang w:val="es-ES_tradnl"/>
        </w:rPr>
        <w:t xml:space="preserve">,” at </w:t>
      </w:r>
      <w:proofErr w:type="spellStart"/>
      <w:r w:rsidRPr="001D6480">
        <w:rPr>
          <w:rFonts w:ascii="Times" w:hAnsi="Times"/>
          <w:sz w:val="24"/>
          <w:lang w:val="es-ES_tradnl"/>
        </w:rPr>
        <w:t>the</w:t>
      </w:r>
      <w:proofErr w:type="spellEnd"/>
      <w:r w:rsidRPr="001D6480">
        <w:rPr>
          <w:rFonts w:ascii="Times" w:hAnsi="Times"/>
          <w:sz w:val="24"/>
          <w:lang w:val="es-ES_tradnl"/>
        </w:rPr>
        <w:t xml:space="preserve"> </w:t>
      </w:r>
      <w:proofErr w:type="spellStart"/>
      <w:r w:rsidRPr="001D6480">
        <w:rPr>
          <w:rFonts w:ascii="Times" w:hAnsi="Times"/>
          <w:sz w:val="24"/>
          <w:lang w:val="es-ES_tradnl"/>
        </w:rPr>
        <w:t>Second</w:t>
      </w:r>
      <w:proofErr w:type="spellEnd"/>
      <w:r w:rsidRPr="001D6480">
        <w:rPr>
          <w:rFonts w:ascii="Times" w:hAnsi="Times"/>
          <w:sz w:val="24"/>
          <w:lang w:val="es-ES_tradnl"/>
        </w:rPr>
        <w:t xml:space="preserve"> International </w:t>
      </w:r>
      <w:proofErr w:type="spellStart"/>
      <w:r w:rsidRPr="001D6480">
        <w:rPr>
          <w:rFonts w:ascii="Times" w:hAnsi="Times"/>
          <w:sz w:val="24"/>
          <w:lang w:val="es-ES_tradnl"/>
        </w:rPr>
        <w:t>Congress</w:t>
      </w:r>
      <w:proofErr w:type="spellEnd"/>
      <w:r w:rsidRPr="001D6480">
        <w:rPr>
          <w:rFonts w:ascii="Times" w:hAnsi="Times"/>
          <w:sz w:val="24"/>
          <w:lang w:val="es-ES_tradnl"/>
        </w:rPr>
        <w:t xml:space="preserve"> Art-</w:t>
      </w:r>
      <w:proofErr w:type="spellStart"/>
      <w:r w:rsidRPr="001D6480">
        <w:rPr>
          <w:rFonts w:ascii="Times" w:hAnsi="Times"/>
          <w:sz w:val="24"/>
          <w:lang w:val="es-ES_tradnl"/>
        </w:rPr>
        <w:t>Kiné</w:t>
      </w:r>
      <w:proofErr w:type="spellEnd"/>
      <w:r w:rsidRPr="001D6480">
        <w:rPr>
          <w:rFonts w:ascii="Times" w:hAnsi="Times"/>
          <w:sz w:val="24"/>
          <w:lang w:val="es-ES_tradnl"/>
        </w:rPr>
        <w:t xml:space="preserve">, “Cines y Literaturas—Literaturas y Cines: La </w:t>
      </w:r>
      <w:proofErr w:type="spellStart"/>
      <w:r w:rsidRPr="001D6480">
        <w:rPr>
          <w:rFonts w:ascii="Times" w:hAnsi="Times"/>
          <w:sz w:val="24"/>
          <w:lang w:val="es-ES_tradnl"/>
        </w:rPr>
        <w:t>transdisciplina</w:t>
      </w:r>
      <w:proofErr w:type="spellEnd"/>
      <w:r w:rsidRPr="001D6480">
        <w:rPr>
          <w:rFonts w:ascii="Times" w:hAnsi="Times"/>
          <w:sz w:val="24"/>
          <w:lang w:val="es-ES_tradnl"/>
        </w:rPr>
        <w:t xml:space="preserve"> en los discursos audiovisuales </w:t>
      </w:r>
      <w:r>
        <w:rPr>
          <w:rFonts w:ascii="Times" w:hAnsi="Times"/>
          <w:sz w:val="24"/>
          <w:lang w:val="es-ES_tradnl"/>
        </w:rPr>
        <w:t>contemporáneo</w:t>
      </w:r>
      <w:r w:rsidRPr="001D6480">
        <w:rPr>
          <w:rFonts w:ascii="Times" w:hAnsi="Times"/>
          <w:sz w:val="24"/>
          <w:lang w:val="es-ES_tradnl"/>
        </w:rPr>
        <w:t>s,” Universidad de Buenos Aires y Universidad de Viena, Buenos Aires, Argentina</w:t>
      </w:r>
    </w:p>
    <w:p w14:paraId="3D422C90" w14:textId="77777777" w:rsidR="003F1235" w:rsidRPr="00D25F73" w:rsidRDefault="003F1235" w:rsidP="003F1235">
      <w:pPr>
        <w:ind w:left="1440" w:hanging="1440"/>
        <w:rPr>
          <w:rFonts w:ascii="Times" w:hAnsi="Times"/>
          <w:sz w:val="24"/>
        </w:rPr>
      </w:pPr>
      <w:r w:rsidRPr="008111D6">
        <w:rPr>
          <w:rFonts w:ascii="Times" w:hAnsi="Times"/>
          <w:sz w:val="24"/>
        </w:rPr>
        <w:t>20</w:t>
      </w:r>
      <w:r>
        <w:rPr>
          <w:rFonts w:ascii="Times" w:hAnsi="Times"/>
          <w:sz w:val="24"/>
        </w:rPr>
        <w:t>16</w:t>
      </w:r>
      <w:r>
        <w:rPr>
          <w:rFonts w:ascii="Times" w:hAnsi="Times"/>
          <w:sz w:val="24"/>
        </w:rPr>
        <w:tab/>
      </w:r>
      <w:r>
        <w:rPr>
          <w:rFonts w:ascii="Times" w:hAnsi="Times"/>
          <w:b/>
          <w:sz w:val="24"/>
          <w:szCs w:val="24"/>
        </w:rPr>
        <w:t>Kellogg Institute</w:t>
      </w:r>
      <w:r w:rsidRPr="00E13D55">
        <w:rPr>
          <w:rFonts w:ascii="Times" w:hAnsi="Times"/>
          <w:b/>
          <w:sz w:val="24"/>
          <w:szCs w:val="24"/>
        </w:rPr>
        <w:t xml:space="preserve"> Grant</w:t>
      </w:r>
      <w:r>
        <w:rPr>
          <w:rFonts w:ascii="Times" w:hAnsi="Times"/>
          <w:b/>
          <w:sz w:val="24"/>
          <w:szCs w:val="24"/>
        </w:rPr>
        <w:t xml:space="preserve"> to Travel to a Scholarly Conference </w:t>
      </w:r>
      <w:r w:rsidRPr="00E13D55">
        <w:rPr>
          <w:rFonts w:ascii="Times" w:hAnsi="Times"/>
          <w:sz w:val="24"/>
          <w:szCs w:val="24"/>
        </w:rPr>
        <w:t>University of Notre Dame,</w:t>
      </w:r>
      <w:r>
        <w:rPr>
          <w:rFonts w:ascii="Times" w:hAnsi="Times"/>
          <w:sz w:val="24"/>
          <w:szCs w:val="24"/>
        </w:rPr>
        <w:t xml:space="preserve"> for the presentation of the invited paper “</w:t>
      </w:r>
      <w:r w:rsidRPr="0029516B">
        <w:rPr>
          <w:rFonts w:ascii="Times" w:hAnsi="Times"/>
          <w:sz w:val="24"/>
          <w:szCs w:val="24"/>
          <w:lang w:val="es-ES_tradnl"/>
        </w:rPr>
        <w:t>Estudios de la memoria y teatro: qué y cómo se recuerda sobre el escenario</w:t>
      </w:r>
      <w:r>
        <w:rPr>
          <w:rFonts w:ascii="Times" w:hAnsi="Times"/>
          <w:sz w:val="24"/>
          <w:szCs w:val="24"/>
        </w:rPr>
        <w:t xml:space="preserve">,” the 2016 Latin American Studies Association, New York City, New York </w:t>
      </w:r>
    </w:p>
    <w:p w14:paraId="2EB467AE" w14:textId="77777777" w:rsidR="003F1235" w:rsidRPr="00E13D55" w:rsidRDefault="003F1235" w:rsidP="003F1235">
      <w:pPr>
        <w:ind w:left="1440" w:hanging="1440"/>
        <w:rPr>
          <w:rFonts w:ascii="Times" w:hAnsi="Times"/>
          <w:sz w:val="24"/>
          <w:szCs w:val="24"/>
        </w:rPr>
      </w:pPr>
      <w:r w:rsidRPr="00E13D55">
        <w:rPr>
          <w:rFonts w:ascii="Times" w:hAnsi="Times"/>
          <w:sz w:val="24"/>
          <w:szCs w:val="24"/>
        </w:rPr>
        <w:t>2016</w:t>
      </w:r>
      <w:r w:rsidRPr="00E13D55">
        <w:rPr>
          <w:rFonts w:ascii="Times" w:hAnsi="Times"/>
          <w:sz w:val="24"/>
          <w:szCs w:val="24"/>
        </w:rPr>
        <w:tab/>
      </w:r>
      <w:r>
        <w:rPr>
          <w:rFonts w:ascii="Times" w:hAnsi="Times"/>
          <w:b/>
          <w:sz w:val="24"/>
          <w:szCs w:val="24"/>
        </w:rPr>
        <w:t>Kellogg Institute</w:t>
      </w:r>
      <w:r w:rsidRPr="00E13D55">
        <w:rPr>
          <w:rFonts w:ascii="Times" w:hAnsi="Times"/>
          <w:b/>
          <w:sz w:val="24"/>
          <w:szCs w:val="24"/>
        </w:rPr>
        <w:t xml:space="preserve"> Grant </w:t>
      </w:r>
      <w:r w:rsidRPr="00E13D55">
        <w:rPr>
          <w:rFonts w:ascii="Times" w:hAnsi="Times"/>
          <w:sz w:val="24"/>
          <w:szCs w:val="24"/>
        </w:rPr>
        <w:t>University of Notre Dame, for the lecture of Professor Michael Lazzara, University of California, Davis, “</w:t>
      </w:r>
      <w:proofErr w:type="spellStart"/>
      <w:r w:rsidRPr="00E13D55">
        <w:rPr>
          <w:rFonts w:ascii="Times" w:hAnsi="Times"/>
          <w:sz w:val="24"/>
          <w:szCs w:val="24"/>
        </w:rPr>
        <w:t>Literatura</w:t>
      </w:r>
      <w:proofErr w:type="spellEnd"/>
      <w:r w:rsidRPr="00E13D55">
        <w:rPr>
          <w:rFonts w:ascii="Times" w:hAnsi="Times"/>
          <w:sz w:val="24"/>
          <w:szCs w:val="24"/>
        </w:rPr>
        <w:t xml:space="preserve"> y </w:t>
      </w:r>
      <w:proofErr w:type="spellStart"/>
      <w:r w:rsidRPr="00E13D55">
        <w:rPr>
          <w:rFonts w:ascii="Times" w:hAnsi="Times"/>
          <w:sz w:val="24"/>
          <w:szCs w:val="24"/>
        </w:rPr>
        <w:t>complicidad</w:t>
      </w:r>
      <w:proofErr w:type="spellEnd"/>
      <w:r w:rsidRPr="00E13D55">
        <w:rPr>
          <w:rFonts w:ascii="Times" w:hAnsi="Times"/>
          <w:sz w:val="24"/>
          <w:szCs w:val="24"/>
        </w:rPr>
        <w:t xml:space="preserve">: Chile a 40 </w:t>
      </w:r>
      <w:proofErr w:type="spellStart"/>
      <w:r w:rsidRPr="00E13D55">
        <w:rPr>
          <w:rFonts w:ascii="Times" w:hAnsi="Times"/>
          <w:sz w:val="24"/>
          <w:szCs w:val="24"/>
        </w:rPr>
        <w:t>años</w:t>
      </w:r>
      <w:proofErr w:type="spellEnd"/>
      <w:r w:rsidRPr="00E13D55">
        <w:rPr>
          <w:rFonts w:ascii="Times" w:hAnsi="Times"/>
          <w:sz w:val="24"/>
          <w:szCs w:val="24"/>
        </w:rPr>
        <w:t xml:space="preserve"> del golpe”</w:t>
      </w:r>
    </w:p>
    <w:p w14:paraId="59FA501B" w14:textId="77777777" w:rsidR="003F1235" w:rsidRDefault="003F1235" w:rsidP="003F1235">
      <w:pPr>
        <w:ind w:left="1440" w:hanging="1440"/>
        <w:rPr>
          <w:rFonts w:ascii="Times" w:hAnsi="Times"/>
          <w:sz w:val="24"/>
        </w:rPr>
      </w:pPr>
      <w:r>
        <w:rPr>
          <w:rFonts w:ascii="Times" w:hAnsi="Times"/>
          <w:sz w:val="24"/>
        </w:rPr>
        <w:t>2015</w:t>
      </w:r>
      <w:r>
        <w:rPr>
          <w:rFonts w:ascii="Times" w:hAnsi="Times"/>
          <w:sz w:val="24"/>
        </w:rPr>
        <w:tab/>
      </w:r>
      <w:r w:rsidRPr="00204361">
        <w:rPr>
          <w:rFonts w:ascii="Times" w:hAnsi="Times"/>
          <w:b/>
          <w:sz w:val="24"/>
        </w:rPr>
        <w:t xml:space="preserve">Mini-Conference Grant </w:t>
      </w:r>
      <w:r>
        <w:rPr>
          <w:rFonts w:ascii="Times" w:hAnsi="Times"/>
          <w:sz w:val="24"/>
        </w:rPr>
        <w:t>University of Notre</w:t>
      </w:r>
      <w:r>
        <w:t xml:space="preserve"> </w:t>
      </w:r>
      <w:r>
        <w:rPr>
          <w:rFonts w:ascii="Times" w:hAnsi="Times"/>
          <w:sz w:val="24"/>
        </w:rPr>
        <w:t xml:space="preserve">Dame, Institute for the Scholarship in the Liberal Arts, for the lecture of Professor Michael Lazzara, </w:t>
      </w:r>
      <w:r w:rsidRPr="000D22D0">
        <w:rPr>
          <w:rFonts w:ascii="Times" w:hAnsi="Times"/>
          <w:sz w:val="24"/>
        </w:rPr>
        <w:t>University</w:t>
      </w:r>
      <w:r>
        <w:rPr>
          <w:rFonts w:ascii="Times" w:hAnsi="Times"/>
          <w:sz w:val="24"/>
        </w:rPr>
        <w:t xml:space="preserve"> of California</w:t>
      </w:r>
      <w:r w:rsidRPr="000D22D0">
        <w:rPr>
          <w:rFonts w:ascii="Times" w:hAnsi="Times"/>
          <w:sz w:val="24"/>
        </w:rPr>
        <w:t>,</w:t>
      </w:r>
      <w:r>
        <w:rPr>
          <w:rFonts w:ascii="Times" w:hAnsi="Times"/>
          <w:sz w:val="24"/>
        </w:rPr>
        <w:t xml:space="preserve"> Davis,</w:t>
      </w:r>
      <w:r w:rsidRPr="000D22D0">
        <w:rPr>
          <w:rFonts w:ascii="Times" w:hAnsi="Times"/>
          <w:sz w:val="24"/>
        </w:rPr>
        <w:t xml:space="preserve"> </w:t>
      </w:r>
      <w:r>
        <w:rPr>
          <w:rFonts w:ascii="Times" w:hAnsi="Times"/>
          <w:sz w:val="24"/>
        </w:rPr>
        <w:t>“Memory Studies in Latin America: Trajectories, Challenges, Futures”</w:t>
      </w:r>
    </w:p>
    <w:p w14:paraId="72E00A1A" w14:textId="77777777" w:rsidR="003F1235" w:rsidRDefault="003F1235" w:rsidP="003F1235">
      <w:pPr>
        <w:ind w:left="1440" w:hanging="1440"/>
        <w:rPr>
          <w:rFonts w:ascii="Times" w:hAnsi="Times"/>
          <w:sz w:val="24"/>
          <w:szCs w:val="24"/>
        </w:rPr>
      </w:pPr>
      <w:r>
        <w:rPr>
          <w:rFonts w:ascii="Times" w:hAnsi="Times"/>
          <w:sz w:val="24"/>
        </w:rPr>
        <w:t>2015</w:t>
      </w:r>
      <w:r>
        <w:rPr>
          <w:rFonts w:ascii="Times" w:hAnsi="Times"/>
          <w:sz w:val="24"/>
        </w:rPr>
        <w:tab/>
      </w:r>
      <w:r w:rsidRPr="000B16E8">
        <w:rPr>
          <w:rFonts w:ascii="Times" w:hAnsi="Times"/>
          <w:b/>
          <w:sz w:val="24"/>
        </w:rPr>
        <w:t>Interim Travel to International Congress Grant</w:t>
      </w:r>
      <w:r>
        <w:rPr>
          <w:rFonts w:ascii="Times" w:hAnsi="Times"/>
          <w:b/>
          <w:sz w:val="24"/>
        </w:rPr>
        <w:t xml:space="preserve"> </w:t>
      </w:r>
      <w:r>
        <w:rPr>
          <w:rFonts w:ascii="Times" w:hAnsi="Times"/>
          <w:sz w:val="24"/>
        </w:rPr>
        <w:t>University of Notre</w:t>
      </w:r>
      <w:r>
        <w:t xml:space="preserve"> </w:t>
      </w:r>
      <w:r>
        <w:rPr>
          <w:rFonts w:ascii="Times" w:hAnsi="Times"/>
          <w:sz w:val="24"/>
        </w:rPr>
        <w:t xml:space="preserve">Dame, Institute for the Scholarship in the Liberal Arts, for the presentation </w:t>
      </w:r>
      <w:r w:rsidRPr="00E8784C">
        <w:rPr>
          <w:rFonts w:ascii="Times" w:hAnsi="Times"/>
          <w:sz w:val="24"/>
        </w:rPr>
        <w:t xml:space="preserve">of the </w:t>
      </w:r>
      <w:r>
        <w:rPr>
          <w:rFonts w:ascii="Times" w:hAnsi="Times"/>
          <w:sz w:val="24"/>
        </w:rPr>
        <w:t xml:space="preserve">feature </w:t>
      </w:r>
      <w:r w:rsidRPr="00E8784C">
        <w:rPr>
          <w:rFonts w:ascii="Times" w:hAnsi="Times"/>
          <w:sz w:val="24"/>
        </w:rPr>
        <w:t>paper</w:t>
      </w:r>
      <w:r>
        <w:rPr>
          <w:rFonts w:ascii="Times" w:hAnsi="Times"/>
          <w:sz w:val="24"/>
        </w:rPr>
        <w:t xml:space="preserve"> “Milestones in Memory Studies: The Emergence of Communities,” at the inaugural </w:t>
      </w:r>
      <w:r w:rsidRPr="00E8784C">
        <w:rPr>
          <w:rFonts w:ascii="Times" w:hAnsi="Times"/>
          <w:sz w:val="24"/>
          <w:szCs w:val="24"/>
        </w:rPr>
        <w:t>Southern Cone Colloquium of the Latin American Studies Association Conference</w:t>
      </w:r>
      <w:r>
        <w:rPr>
          <w:rFonts w:ascii="Times" w:hAnsi="Times"/>
          <w:sz w:val="24"/>
          <w:szCs w:val="24"/>
        </w:rPr>
        <w:t xml:space="preserve">, Pontificia Universidad </w:t>
      </w:r>
      <w:proofErr w:type="spellStart"/>
      <w:r>
        <w:rPr>
          <w:rFonts w:ascii="Times" w:hAnsi="Times"/>
          <w:sz w:val="24"/>
          <w:szCs w:val="24"/>
        </w:rPr>
        <w:t>Católica</w:t>
      </w:r>
      <w:proofErr w:type="spellEnd"/>
      <w:r>
        <w:rPr>
          <w:rFonts w:ascii="Times" w:hAnsi="Times"/>
          <w:sz w:val="24"/>
          <w:szCs w:val="24"/>
        </w:rPr>
        <w:t xml:space="preserve"> de Chile, Santiago, Chile.</w:t>
      </w:r>
    </w:p>
    <w:p w14:paraId="17F06FAC" w14:textId="77777777" w:rsidR="003F1235" w:rsidRPr="00E8784C" w:rsidRDefault="003F1235" w:rsidP="003F1235">
      <w:pPr>
        <w:ind w:left="1440" w:hanging="1440"/>
        <w:rPr>
          <w:rFonts w:ascii="Times" w:hAnsi="Times"/>
          <w:sz w:val="24"/>
        </w:rPr>
      </w:pPr>
      <w:r>
        <w:rPr>
          <w:rFonts w:ascii="Times" w:hAnsi="Times"/>
          <w:sz w:val="24"/>
          <w:szCs w:val="24"/>
        </w:rPr>
        <w:t>2015</w:t>
      </w:r>
      <w:r>
        <w:rPr>
          <w:rFonts w:ascii="Times" w:hAnsi="Times"/>
          <w:sz w:val="24"/>
          <w:szCs w:val="24"/>
        </w:rPr>
        <w:tab/>
      </w:r>
      <w:r w:rsidRPr="00204361">
        <w:rPr>
          <w:rFonts w:ascii="Times" w:hAnsi="Times"/>
          <w:b/>
          <w:sz w:val="24"/>
          <w:szCs w:val="24"/>
        </w:rPr>
        <w:t>Kellogg Institute Research Grant</w:t>
      </w:r>
      <w:r>
        <w:rPr>
          <w:rFonts w:ascii="Times" w:hAnsi="Times"/>
          <w:sz w:val="24"/>
          <w:szCs w:val="24"/>
        </w:rPr>
        <w:t xml:space="preserve"> </w:t>
      </w:r>
      <w:r>
        <w:rPr>
          <w:rFonts w:ascii="Times" w:hAnsi="Times"/>
          <w:sz w:val="24"/>
        </w:rPr>
        <w:t>University of Notre</w:t>
      </w:r>
      <w:r>
        <w:t xml:space="preserve"> </w:t>
      </w:r>
      <w:r>
        <w:rPr>
          <w:rFonts w:ascii="Times" w:hAnsi="Times"/>
          <w:sz w:val="24"/>
        </w:rPr>
        <w:t xml:space="preserve">Dame, for my project “Cinema and Tango: Hypothesis about the Creation of a National Myth,” at the Instituto de Cine y </w:t>
      </w:r>
      <w:r>
        <w:rPr>
          <w:rFonts w:ascii="Times" w:hAnsi="Times"/>
          <w:sz w:val="24"/>
          <w:szCs w:val="24"/>
        </w:rPr>
        <w:t xml:space="preserve">Artes </w:t>
      </w:r>
      <w:proofErr w:type="spellStart"/>
      <w:r>
        <w:rPr>
          <w:rFonts w:ascii="Times" w:hAnsi="Times"/>
          <w:sz w:val="24"/>
          <w:szCs w:val="24"/>
        </w:rPr>
        <w:t>Audiovisuales</w:t>
      </w:r>
      <w:proofErr w:type="spellEnd"/>
      <w:r>
        <w:rPr>
          <w:rFonts w:ascii="Times" w:hAnsi="Times"/>
          <w:sz w:val="24"/>
          <w:szCs w:val="24"/>
        </w:rPr>
        <w:t xml:space="preserve">, Buenos Aires, Argentina. </w:t>
      </w:r>
    </w:p>
    <w:p w14:paraId="7DF8E66F" w14:textId="77777777" w:rsidR="003F1235" w:rsidRPr="000B16E8" w:rsidRDefault="003F1235" w:rsidP="003F1235">
      <w:pPr>
        <w:ind w:left="1440" w:hanging="1440"/>
        <w:rPr>
          <w:rFonts w:ascii="Times" w:hAnsi="Times"/>
          <w:sz w:val="24"/>
        </w:rPr>
      </w:pPr>
      <w:r>
        <w:rPr>
          <w:rFonts w:ascii="Times" w:hAnsi="Times"/>
          <w:sz w:val="24"/>
        </w:rPr>
        <w:t>2014</w:t>
      </w:r>
      <w:r>
        <w:rPr>
          <w:rFonts w:ascii="Times" w:hAnsi="Times"/>
          <w:sz w:val="24"/>
        </w:rPr>
        <w:tab/>
      </w:r>
      <w:r w:rsidRPr="000B16E8">
        <w:rPr>
          <w:rFonts w:ascii="Times" w:hAnsi="Times"/>
          <w:b/>
          <w:sz w:val="24"/>
        </w:rPr>
        <w:t>Interim Travel to International Congress Grant</w:t>
      </w:r>
      <w:r>
        <w:rPr>
          <w:rFonts w:ascii="Times" w:hAnsi="Times"/>
          <w:b/>
          <w:sz w:val="24"/>
        </w:rPr>
        <w:t xml:space="preserve"> </w:t>
      </w:r>
      <w:r>
        <w:rPr>
          <w:rFonts w:ascii="Times" w:hAnsi="Times"/>
          <w:sz w:val="24"/>
        </w:rPr>
        <w:t>University of Notre</w:t>
      </w:r>
      <w:r>
        <w:t xml:space="preserve"> </w:t>
      </w:r>
      <w:r>
        <w:rPr>
          <w:rFonts w:ascii="Times" w:hAnsi="Times"/>
          <w:sz w:val="24"/>
        </w:rPr>
        <w:t xml:space="preserve">Dame, Institute for the Scholarship in the Liberal Arts, for the presentation of the paper “A Leap to the Past: Argentine Cinema and Tango of the 1930s,” at the Primer </w:t>
      </w:r>
      <w:proofErr w:type="spellStart"/>
      <w:r>
        <w:rPr>
          <w:rFonts w:ascii="Times" w:hAnsi="Times"/>
          <w:sz w:val="24"/>
        </w:rPr>
        <w:t>Congreso</w:t>
      </w:r>
      <w:proofErr w:type="spellEnd"/>
      <w:r>
        <w:rPr>
          <w:rFonts w:ascii="Times" w:hAnsi="Times"/>
          <w:sz w:val="24"/>
        </w:rPr>
        <w:t xml:space="preserve"> de </w:t>
      </w:r>
      <w:proofErr w:type="spellStart"/>
      <w:r>
        <w:rPr>
          <w:rFonts w:ascii="Times" w:hAnsi="Times"/>
          <w:sz w:val="24"/>
        </w:rPr>
        <w:t>Estética</w:t>
      </w:r>
      <w:proofErr w:type="spellEnd"/>
      <w:r>
        <w:rPr>
          <w:rFonts w:ascii="Times" w:hAnsi="Times"/>
          <w:sz w:val="24"/>
        </w:rPr>
        <w:t xml:space="preserve"> del Cine: </w:t>
      </w:r>
      <w:proofErr w:type="spellStart"/>
      <w:r>
        <w:rPr>
          <w:rFonts w:ascii="Times" w:hAnsi="Times"/>
          <w:sz w:val="24"/>
        </w:rPr>
        <w:t>Estéticas</w:t>
      </w:r>
      <w:proofErr w:type="spellEnd"/>
      <w:r>
        <w:rPr>
          <w:rFonts w:ascii="Times" w:hAnsi="Times"/>
          <w:sz w:val="24"/>
        </w:rPr>
        <w:t xml:space="preserve"> </w:t>
      </w:r>
      <w:proofErr w:type="spellStart"/>
      <w:r>
        <w:rPr>
          <w:rFonts w:ascii="Times" w:hAnsi="Times"/>
          <w:sz w:val="24"/>
        </w:rPr>
        <w:t>Transnacionales</w:t>
      </w:r>
      <w:proofErr w:type="spellEnd"/>
      <w:r>
        <w:rPr>
          <w:rFonts w:ascii="Times" w:hAnsi="Times"/>
          <w:sz w:val="24"/>
        </w:rPr>
        <w:t xml:space="preserve"> </w:t>
      </w:r>
      <w:proofErr w:type="spellStart"/>
      <w:r>
        <w:rPr>
          <w:rFonts w:ascii="Times" w:hAnsi="Times"/>
          <w:sz w:val="24"/>
        </w:rPr>
        <w:t>en</w:t>
      </w:r>
      <w:proofErr w:type="spellEnd"/>
      <w:r>
        <w:rPr>
          <w:rFonts w:ascii="Times" w:hAnsi="Times"/>
          <w:sz w:val="24"/>
        </w:rPr>
        <w:t xml:space="preserve"> el Cine Contemporáneo, Buenos Aires, Argentina.    </w:t>
      </w:r>
    </w:p>
    <w:p w14:paraId="50AD1F11" w14:textId="77777777" w:rsidR="003F1235" w:rsidRPr="004975D8" w:rsidRDefault="003F1235" w:rsidP="003F1235">
      <w:pPr>
        <w:ind w:left="1440" w:hanging="1440"/>
        <w:rPr>
          <w:rFonts w:ascii="Times" w:hAnsi="Times"/>
          <w:sz w:val="24"/>
        </w:rPr>
      </w:pPr>
      <w:r>
        <w:rPr>
          <w:rFonts w:ascii="Times" w:hAnsi="Times"/>
          <w:sz w:val="24"/>
        </w:rPr>
        <w:lastRenderedPageBreak/>
        <w:t>2013</w:t>
      </w:r>
      <w:r>
        <w:rPr>
          <w:rFonts w:ascii="Times" w:hAnsi="Times"/>
          <w:sz w:val="24"/>
        </w:rPr>
        <w:tab/>
      </w:r>
      <w:proofErr w:type="spellStart"/>
      <w:r w:rsidRPr="002D0880">
        <w:rPr>
          <w:rFonts w:ascii="Times" w:hAnsi="Times"/>
          <w:b/>
          <w:sz w:val="24"/>
        </w:rPr>
        <w:t>Henkels</w:t>
      </w:r>
      <w:proofErr w:type="spellEnd"/>
      <w:r w:rsidRPr="002D0880">
        <w:rPr>
          <w:rFonts w:ascii="Times" w:hAnsi="Times"/>
          <w:b/>
          <w:sz w:val="24"/>
        </w:rPr>
        <w:t xml:space="preserve"> Interdisciplinary Visiting Speaker Grant</w:t>
      </w:r>
      <w:r>
        <w:rPr>
          <w:rFonts w:ascii="Times" w:hAnsi="Times"/>
          <w:sz w:val="24"/>
        </w:rPr>
        <w:t xml:space="preserve"> University of Notre</w:t>
      </w:r>
      <w:r>
        <w:t xml:space="preserve"> </w:t>
      </w:r>
      <w:r>
        <w:rPr>
          <w:rFonts w:ascii="Times" w:hAnsi="Times"/>
          <w:sz w:val="24"/>
        </w:rPr>
        <w:t xml:space="preserve">Dame, Institute for the Scholarship in the Liberal Arts, for the lecture (“El </w:t>
      </w:r>
      <w:proofErr w:type="spellStart"/>
      <w:r>
        <w:rPr>
          <w:rFonts w:ascii="Times" w:hAnsi="Times"/>
          <w:sz w:val="24"/>
        </w:rPr>
        <w:t>mapa</w:t>
      </w:r>
      <w:proofErr w:type="spellEnd"/>
      <w:r>
        <w:rPr>
          <w:rFonts w:ascii="Times" w:hAnsi="Times"/>
          <w:sz w:val="24"/>
        </w:rPr>
        <w:t xml:space="preserve"> bajo el </w:t>
      </w:r>
      <w:proofErr w:type="spellStart"/>
      <w:r>
        <w:rPr>
          <w:rFonts w:ascii="Times" w:hAnsi="Times"/>
          <w:sz w:val="24"/>
        </w:rPr>
        <w:t>mapa</w:t>
      </w:r>
      <w:proofErr w:type="spellEnd"/>
      <w:r>
        <w:rPr>
          <w:rFonts w:ascii="Times" w:hAnsi="Times"/>
          <w:sz w:val="24"/>
        </w:rPr>
        <w:t xml:space="preserve">: </w:t>
      </w:r>
      <w:proofErr w:type="spellStart"/>
      <w:r>
        <w:rPr>
          <w:rFonts w:ascii="Times" w:hAnsi="Times"/>
          <w:sz w:val="24"/>
        </w:rPr>
        <w:t>diálogos</w:t>
      </w:r>
      <w:proofErr w:type="spellEnd"/>
      <w:r>
        <w:rPr>
          <w:rFonts w:ascii="Times" w:hAnsi="Times"/>
          <w:sz w:val="24"/>
        </w:rPr>
        <w:t xml:space="preserve"> con Mistral </w:t>
      </w:r>
      <w:proofErr w:type="spellStart"/>
      <w:r>
        <w:rPr>
          <w:rFonts w:ascii="Times" w:hAnsi="Times"/>
          <w:sz w:val="24"/>
        </w:rPr>
        <w:t>en</w:t>
      </w:r>
      <w:proofErr w:type="spellEnd"/>
      <w:r>
        <w:rPr>
          <w:rFonts w:ascii="Times" w:hAnsi="Times"/>
          <w:sz w:val="24"/>
        </w:rPr>
        <w:t xml:space="preserve"> la América de los </w:t>
      </w:r>
      <w:proofErr w:type="spellStart"/>
      <w:r>
        <w:rPr>
          <w:rFonts w:ascii="Times" w:hAnsi="Times"/>
          <w:sz w:val="24"/>
        </w:rPr>
        <w:t>años</w:t>
      </w:r>
      <w:proofErr w:type="spellEnd"/>
      <w:r>
        <w:rPr>
          <w:rFonts w:ascii="Times" w:hAnsi="Times"/>
          <w:sz w:val="24"/>
        </w:rPr>
        <w:t xml:space="preserve"> 30”) and bilingual poetry reading of Uruguayan poet and literary critic Silvia Guerra Díaz.</w:t>
      </w:r>
    </w:p>
    <w:p w14:paraId="1C8DBB00" w14:textId="77777777" w:rsidR="003F1235" w:rsidRDefault="003F1235" w:rsidP="003F1235">
      <w:pPr>
        <w:ind w:left="1440" w:hanging="1440"/>
        <w:rPr>
          <w:rFonts w:ascii="Times" w:hAnsi="Times"/>
          <w:sz w:val="24"/>
        </w:rPr>
      </w:pPr>
      <w:r>
        <w:rPr>
          <w:rFonts w:ascii="Times" w:hAnsi="Times"/>
          <w:sz w:val="24"/>
        </w:rPr>
        <w:t>2013</w:t>
      </w:r>
      <w:r>
        <w:rPr>
          <w:rFonts w:ascii="Times" w:hAnsi="Times"/>
          <w:sz w:val="24"/>
        </w:rPr>
        <w:tab/>
      </w:r>
      <w:r w:rsidRPr="00D546A5">
        <w:rPr>
          <w:rFonts w:ascii="Times" w:hAnsi="Times"/>
          <w:b/>
          <w:sz w:val="24"/>
        </w:rPr>
        <w:t>Library Acquisitions Grants Program Award</w:t>
      </w:r>
      <w:r>
        <w:rPr>
          <w:rFonts w:ascii="Times" w:hAnsi="Times"/>
          <w:sz w:val="24"/>
        </w:rPr>
        <w:t xml:space="preserve">, Office of the Vice President for Research, University of Notre Dame, for “Cristina Peri Rossi Literary Papers, An Acquisition Proposal.” </w:t>
      </w:r>
    </w:p>
    <w:p w14:paraId="044BB117" w14:textId="77777777" w:rsidR="003F1235" w:rsidRDefault="003F1235" w:rsidP="003F1235">
      <w:pPr>
        <w:ind w:left="1440" w:hanging="1440"/>
        <w:rPr>
          <w:rFonts w:ascii="Times" w:hAnsi="Times"/>
          <w:sz w:val="24"/>
        </w:rPr>
      </w:pPr>
      <w:r>
        <w:rPr>
          <w:rFonts w:ascii="Times" w:hAnsi="Times"/>
          <w:sz w:val="24"/>
        </w:rPr>
        <w:t>2012</w:t>
      </w:r>
      <w:r>
        <w:rPr>
          <w:rFonts w:ascii="Times" w:hAnsi="Times"/>
          <w:sz w:val="24"/>
        </w:rPr>
        <w:tab/>
      </w:r>
      <w:proofErr w:type="spellStart"/>
      <w:r w:rsidRPr="002D0880">
        <w:rPr>
          <w:rFonts w:ascii="Times" w:hAnsi="Times"/>
          <w:b/>
          <w:sz w:val="24"/>
        </w:rPr>
        <w:t>Henkels</w:t>
      </w:r>
      <w:proofErr w:type="spellEnd"/>
      <w:r w:rsidRPr="002D0880">
        <w:rPr>
          <w:rFonts w:ascii="Times" w:hAnsi="Times"/>
          <w:b/>
          <w:sz w:val="24"/>
        </w:rPr>
        <w:t xml:space="preserve"> Interdisciplinary Visiting Speaker Grant</w:t>
      </w:r>
      <w:r>
        <w:rPr>
          <w:rFonts w:ascii="Times" w:hAnsi="Times"/>
          <w:sz w:val="24"/>
        </w:rPr>
        <w:t xml:space="preserve"> University of Notre</w:t>
      </w:r>
      <w:r>
        <w:t xml:space="preserve"> </w:t>
      </w:r>
      <w:r>
        <w:rPr>
          <w:rFonts w:ascii="Times" w:hAnsi="Times"/>
          <w:sz w:val="24"/>
        </w:rPr>
        <w:t xml:space="preserve">Dame, Institute for the Scholarship in the Liberal Arts, for the poetic performance (“Algo </w:t>
      </w:r>
      <w:proofErr w:type="spellStart"/>
      <w:r>
        <w:rPr>
          <w:rFonts w:ascii="Times" w:hAnsi="Times"/>
          <w:sz w:val="24"/>
        </w:rPr>
        <w:t>pasa</w:t>
      </w:r>
      <w:proofErr w:type="spellEnd"/>
      <w:r>
        <w:rPr>
          <w:rFonts w:ascii="Times" w:hAnsi="Times"/>
          <w:sz w:val="24"/>
        </w:rPr>
        <w:t xml:space="preserve"> x la </w:t>
      </w:r>
      <w:proofErr w:type="spellStart"/>
      <w:r>
        <w:rPr>
          <w:rFonts w:ascii="Times" w:hAnsi="Times"/>
          <w:sz w:val="24"/>
        </w:rPr>
        <w:t>voz</w:t>
      </w:r>
      <w:proofErr w:type="spellEnd"/>
      <w:r>
        <w:rPr>
          <w:rFonts w:ascii="Times" w:hAnsi="Times"/>
          <w:sz w:val="24"/>
        </w:rPr>
        <w:t>/Something Happens across the Voice”) and lecture (“Staging the Voice of Poetry: Media Art from Antiquity to the Present”) of Uruguayan poet and literary critic Luis Bravo.</w:t>
      </w:r>
    </w:p>
    <w:p w14:paraId="66D57AC6" w14:textId="77777777" w:rsidR="003F1235" w:rsidRPr="00A64EE9" w:rsidRDefault="003F1235" w:rsidP="003F1235">
      <w:pPr>
        <w:ind w:left="1440" w:hanging="1440"/>
        <w:rPr>
          <w:rFonts w:ascii="Times" w:hAnsi="Times"/>
          <w:sz w:val="24"/>
        </w:rPr>
      </w:pPr>
      <w:r>
        <w:rPr>
          <w:rFonts w:ascii="Times" w:hAnsi="Times"/>
          <w:sz w:val="24"/>
        </w:rPr>
        <w:t>2012</w:t>
      </w:r>
      <w:r>
        <w:rPr>
          <w:rFonts w:ascii="Times" w:hAnsi="Times"/>
          <w:sz w:val="24"/>
        </w:rPr>
        <w:tab/>
      </w:r>
      <w:r w:rsidRPr="00A64EE9">
        <w:rPr>
          <w:rFonts w:ascii="Times" w:hAnsi="Times"/>
          <w:b/>
          <w:sz w:val="24"/>
        </w:rPr>
        <w:t>Institute for Scholarship in the Liberal Arts Subvention Award</w:t>
      </w:r>
      <w:r>
        <w:rPr>
          <w:rFonts w:ascii="Times" w:hAnsi="Times"/>
          <w:sz w:val="24"/>
        </w:rPr>
        <w:t>, University of Notre</w:t>
      </w:r>
      <w:r>
        <w:t xml:space="preserve"> </w:t>
      </w:r>
      <w:r>
        <w:rPr>
          <w:rFonts w:ascii="Times" w:hAnsi="Times"/>
          <w:sz w:val="24"/>
        </w:rPr>
        <w:t xml:space="preserve">Dame, for the publication of my book </w:t>
      </w:r>
      <w:r w:rsidRPr="00A64EE9">
        <w:rPr>
          <w:rFonts w:ascii="Times" w:hAnsi="Times"/>
          <w:i/>
          <w:sz w:val="24"/>
        </w:rPr>
        <w:t xml:space="preserve">El </w:t>
      </w:r>
      <w:proofErr w:type="spellStart"/>
      <w:r w:rsidRPr="00A64EE9">
        <w:rPr>
          <w:rFonts w:ascii="Times" w:hAnsi="Times"/>
          <w:i/>
          <w:sz w:val="24"/>
        </w:rPr>
        <w:t>arte</w:t>
      </w:r>
      <w:proofErr w:type="spellEnd"/>
      <w:r w:rsidRPr="00A64EE9">
        <w:rPr>
          <w:rFonts w:ascii="Times" w:hAnsi="Times"/>
          <w:i/>
          <w:sz w:val="24"/>
        </w:rPr>
        <w:t xml:space="preserve"> de </w:t>
      </w:r>
      <w:proofErr w:type="spellStart"/>
      <w:r w:rsidRPr="00A64EE9">
        <w:rPr>
          <w:rFonts w:ascii="Times" w:hAnsi="Times"/>
          <w:i/>
          <w:sz w:val="24"/>
        </w:rPr>
        <w:t>crear</w:t>
      </w:r>
      <w:proofErr w:type="spellEnd"/>
      <w:r w:rsidRPr="00A64EE9">
        <w:rPr>
          <w:rFonts w:ascii="Times" w:hAnsi="Times"/>
          <w:i/>
          <w:sz w:val="24"/>
        </w:rPr>
        <w:t xml:space="preserve"> lo </w:t>
      </w:r>
      <w:proofErr w:type="spellStart"/>
      <w:r w:rsidRPr="00A64EE9">
        <w:rPr>
          <w:rFonts w:ascii="Times" w:hAnsi="Times"/>
          <w:i/>
          <w:sz w:val="24"/>
        </w:rPr>
        <w:t>femenino</w:t>
      </w:r>
      <w:proofErr w:type="spellEnd"/>
      <w:r w:rsidRPr="00A64EE9">
        <w:rPr>
          <w:rFonts w:ascii="Times" w:hAnsi="Times"/>
          <w:i/>
          <w:sz w:val="24"/>
        </w:rPr>
        <w:t xml:space="preserve">: </w:t>
      </w:r>
      <w:proofErr w:type="spellStart"/>
      <w:r w:rsidRPr="00A64EE9">
        <w:rPr>
          <w:rFonts w:ascii="Times" w:hAnsi="Times"/>
          <w:i/>
          <w:sz w:val="24"/>
        </w:rPr>
        <w:t>ficción</w:t>
      </w:r>
      <w:proofErr w:type="spellEnd"/>
      <w:r w:rsidRPr="00A64EE9">
        <w:rPr>
          <w:rFonts w:ascii="Times" w:hAnsi="Times"/>
          <w:i/>
          <w:sz w:val="24"/>
        </w:rPr>
        <w:t xml:space="preserve">, </w:t>
      </w:r>
      <w:proofErr w:type="spellStart"/>
      <w:r w:rsidRPr="00A64EE9">
        <w:rPr>
          <w:rFonts w:ascii="Times" w:hAnsi="Times"/>
          <w:i/>
          <w:sz w:val="24"/>
        </w:rPr>
        <w:t>género</w:t>
      </w:r>
      <w:proofErr w:type="spellEnd"/>
      <w:r w:rsidRPr="00A64EE9">
        <w:rPr>
          <w:rFonts w:ascii="Times" w:hAnsi="Times"/>
          <w:i/>
          <w:sz w:val="24"/>
        </w:rPr>
        <w:t xml:space="preserve"> e </w:t>
      </w:r>
      <w:proofErr w:type="spellStart"/>
      <w:r w:rsidRPr="00A64EE9">
        <w:rPr>
          <w:rFonts w:ascii="Times" w:hAnsi="Times"/>
          <w:i/>
          <w:sz w:val="24"/>
        </w:rPr>
        <w:t>historia</w:t>
      </w:r>
      <w:proofErr w:type="spellEnd"/>
      <w:r w:rsidRPr="00A64EE9">
        <w:rPr>
          <w:rFonts w:ascii="Times" w:hAnsi="Times"/>
          <w:i/>
          <w:sz w:val="24"/>
        </w:rPr>
        <w:t xml:space="preserve"> del </w:t>
      </w:r>
      <w:proofErr w:type="spellStart"/>
      <w:r w:rsidRPr="00A64EE9">
        <w:rPr>
          <w:rFonts w:ascii="Times" w:hAnsi="Times"/>
          <w:i/>
          <w:sz w:val="24"/>
        </w:rPr>
        <w:t>Cono</w:t>
      </w:r>
      <w:proofErr w:type="spellEnd"/>
      <w:r w:rsidRPr="00A64EE9">
        <w:rPr>
          <w:rFonts w:ascii="Times" w:hAnsi="Times"/>
          <w:i/>
          <w:sz w:val="24"/>
        </w:rPr>
        <w:t xml:space="preserve"> Sur</w:t>
      </w:r>
      <w:r>
        <w:rPr>
          <w:rFonts w:ascii="Times" w:hAnsi="Times"/>
          <w:sz w:val="24"/>
        </w:rPr>
        <w:t xml:space="preserve">. Santiago, Chile: Cuarto </w:t>
      </w:r>
      <w:proofErr w:type="spellStart"/>
      <w:r>
        <w:rPr>
          <w:rFonts w:ascii="Times" w:hAnsi="Times"/>
          <w:sz w:val="24"/>
        </w:rPr>
        <w:t>Propio</w:t>
      </w:r>
      <w:proofErr w:type="spellEnd"/>
      <w:r>
        <w:rPr>
          <w:rFonts w:ascii="Times" w:hAnsi="Times"/>
          <w:sz w:val="24"/>
        </w:rPr>
        <w:t xml:space="preserve">, 2012. </w:t>
      </w:r>
    </w:p>
    <w:p w14:paraId="26D3D958" w14:textId="77777777" w:rsidR="003F1235" w:rsidRPr="00C269B2" w:rsidRDefault="003F1235" w:rsidP="003F1235">
      <w:pPr>
        <w:ind w:left="1440" w:hanging="1440"/>
        <w:rPr>
          <w:rFonts w:ascii="Times" w:hAnsi="Times"/>
          <w:sz w:val="24"/>
        </w:rPr>
      </w:pPr>
      <w:r w:rsidRPr="00C269B2">
        <w:rPr>
          <w:rFonts w:ascii="Times" w:hAnsi="Times"/>
          <w:sz w:val="24"/>
        </w:rPr>
        <w:t>2011-12</w:t>
      </w:r>
      <w:r>
        <w:rPr>
          <w:rFonts w:ascii="Times" w:hAnsi="Times"/>
          <w:sz w:val="24"/>
        </w:rPr>
        <w:tab/>
      </w:r>
      <w:r w:rsidRPr="00C269B2">
        <w:rPr>
          <w:rFonts w:ascii="Times" w:hAnsi="Times"/>
          <w:b/>
          <w:sz w:val="24"/>
        </w:rPr>
        <w:t xml:space="preserve">J. William Fulbright </w:t>
      </w:r>
      <w:r>
        <w:rPr>
          <w:rFonts w:ascii="Times" w:hAnsi="Times"/>
          <w:b/>
          <w:sz w:val="24"/>
        </w:rPr>
        <w:t xml:space="preserve">Research </w:t>
      </w:r>
      <w:r w:rsidRPr="00C269B2">
        <w:rPr>
          <w:rFonts w:ascii="Times" w:hAnsi="Times"/>
          <w:b/>
          <w:sz w:val="24"/>
        </w:rPr>
        <w:t>Award.</w:t>
      </w:r>
      <w:r>
        <w:rPr>
          <w:rFonts w:ascii="Times" w:hAnsi="Times"/>
          <w:sz w:val="24"/>
        </w:rPr>
        <w:t xml:space="preserve"> The Fulbright U.S. Scholar Program to Uruguay. This scholarship award has allowed me to complete my research and devote full-time energies to complete my manuscript </w:t>
      </w:r>
      <w:r w:rsidRPr="009312D2">
        <w:rPr>
          <w:rFonts w:ascii="Times" w:hAnsi="Times"/>
          <w:sz w:val="24"/>
        </w:rPr>
        <w:t>“</w:t>
      </w:r>
      <w:r w:rsidRPr="009312D2">
        <w:rPr>
          <w:rFonts w:ascii="Times" w:hAnsi="Times" w:cs="Helvetica"/>
          <w:sz w:val="24"/>
        </w:rPr>
        <w:t>Rhythms of Modernization: Tango, Ruins and Historical Memory in the Rio de la Plata Countries,” in my research leave during AY 2011-2012.</w:t>
      </w:r>
      <w:r>
        <w:rPr>
          <w:rFonts w:cs="Helvetica"/>
        </w:rPr>
        <w:t xml:space="preserve"> </w:t>
      </w:r>
    </w:p>
    <w:p w14:paraId="2845CF86" w14:textId="77777777" w:rsidR="003F1235" w:rsidRDefault="003F1235" w:rsidP="003F1235">
      <w:pPr>
        <w:rPr>
          <w:rFonts w:ascii="Times" w:hAnsi="Times"/>
          <w:sz w:val="24"/>
        </w:rPr>
      </w:pPr>
      <w:r w:rsidRPr="00F1519C">
        <w:rPr>
          <w:rFonts w:ascii="Times" w:hAnsi="Times"/>
          <w:sz w:val="24"/>
        </w:rPr>
        <w:t>2010</w:t>
      </w:r>
      <w:r w:rsidRPr="00F1519C">
        <w:rPr>
          <w:rFonts w:ascii="Times" w:hAnsi="Times"/>
          <w:sz w:val="24"/>
        </w:rPr>
        <w:tab/>
      </w:r>
      <w:r w:rsidRPr="00F1519C">
        <w:rPr>
          <w:rFonts w:ascii="Times" w:hAnsi="Times"/>
          <w:sz w:val="24"/>
        </w:rPr>
        <w:tab/>
      </w:r>
      <w:r w:rsidRPr="00F1519C">
        <w:rPr>
          <w:rFonts w:ascii="Times" w:hAnsi="Times"/>
          <w:b/>
          <w:sz w:val="24"/>
        </w:rPr>
        <w:t xml:space="preserve">Interim: International Travel Grant </w:t>
      </w:r>
      <w:r>
        <w:rPr>
          <w:rFonts w:ascii="Times" w:hAnsi="Times"/>
          <w:sz w:val="24"/>
        </w:rPr>
        <w:t>University of Notre</w:t>
      </w:r>
      <w:r>
        <w:t xml:space="preserve"> </w:t>
      </w:r>
      <w:r>
        <w:rPr>
          <w:rFonts w:ascii="Times" w:hAnsi="Times"/>
          <w:sz w:val="24"/>
        </w:rPr>
        <w:t>Dame,</w:t>
      </w:r>
    </w:p>
    <w:p w14:paraId="19371742" w14:textId="77777777" w:rsidR="003F1235" w:rsidRDefault="003F1235" w:rsidP="003F1235">
      <w:pPr>
        <w:rPr>
          <w:rFonts w:ascii="Times" w:hAnsi="Times"/>
          <w:sz w:val="24"/>
        </w:rPr>
      </w:pPr>
      <w:r>
        <w:rPr>
          <w:rFonts w:ascii="Times" w:hAnsi="Times"/>
          <w:sz w:val="24"/>
        </w:rPr>
        <w:tab/>
      </w:r>
      <w:r>
        <w:rPr>
          <w:rFonts w:ascii="Times" w:hAnsi="Times"/>
          <w:sz w:val="24"/>
        </w:rPr>
        <w:tab/>
        <w:t xml:space="preserve">Institute for the Scholarship in the Liberal Arts, for the “One Hundred </w:t>
      </w:r>
      <w:r>
        <w:rPr>
          <w:rFonts w:ascii="Times" w:hAnsi="Times"/>
          <w:sz w:val="24"/>
        </w:rPr>
        <w:tab/>
      </w:r>
      <w:r>
        <w:rPr>
          <w:rFonts w:ascii="Times" w:hAnsi="Times"/>
          <w:sz w:val="24"/>
        </w:rPr>
        <w:tab/>
      </w:r>
      <w:r>
        <w:rPr>
          <w:rFonts w:ascii="Times" w:hAnsi="Times"/>
          <w:sz w:val="24"/>
        </w:rPr>
        <w:tab/>
        <w:t xml:space="preserve">Years of Poetry by Uruguayan Women: Critical Balance of Two </w:t>
      </w:r>
      <w:r>
        <w:rPr>
          <w:rFonts w:ascii="Times" w:hAnsi="Times"/>
          <w:sz w:val="24"/>
        </w:rPr>
        <w:tab/>
      </w:r>
      <w:r>
        <w:rPr>
          <w:rFonts w:ascii="Times" w:hAnsi="Times"/>
          <w:sz w:val="24"/>
        </w:rPr>
        <w:tab/>
      </w:r>
      <w:r>
        <w:rPr>
          <w:rFonts w:ascii="Times" w:hAnsi="Times"/>
          <w:sz w:val="24"/>
        </w:rPr>
        <w:tab/>
      </w:r>
      <w:r>
        <w:rPr>
          <w:rFonts w:ascii="Times" w:hAnsi="Times"/>
          <w:sz w:val="24"/>
        </w:rPr>
        <w:tab/>
        <w:t xml:space="preserve">Centennials” lecture, delivered at the International Encounter </w:t>
      </w:r>
      <w:r>
        <w:rPr>
          <w:rFonts w:ascii="Times" w:hAnsi="Times"/>
          <w:sz w:val="24"/>
        </w:rPr>
        <w:tab/>
      </w:r>
      <w:r>
        <w:rPr>
          <w:rFonts w:ascii="Times" w:hAnsi="Times"/>
          <w:sz w:val="24"/>
        </w:rPr>
        <w:tab/>
      </w:r>
      <w:r>
        <w:rPr>
          <w:rFonts w:ascii="Times" w:hAnsi="Times"/>
          <w:sz w:val="24"/>
        </w:rPr>
        <w:tab/>
      </w:r>
      <w:r>
        <w:rPr>
          <w:rFonts w:ascii="Times" w:hAnsi="Times"/>
          <w:sz w:val="24"/>
        </w:rPr>
        <w:tab/>
        <w:t>“</w:t>
      </w:r>
      <w:proofErr w:type="spellStart"/>
      <w:r>
        <w:rPr>
          <w:rFonts w:ascii="Times" w:hAnsi="Times"/>
          <w:sz w:val="24"/>
        </w:rPr>
        <w:t>Poesía</w:t>
      </w:r>
      <w:proofErr w:type="spellEnd"/>
      <w:r>
        <w:rPr>
          <w:rFonts w:ascii="Times" w:hAnsi="Times"/>
          <w:sz w:val="24"/>
        </w:rPr>
        <w:t xml:space="preserve"> y </w:t>
      </w:r>
      <w:proofErr w:type="spellStart"/>
      <w:r>
        <w:rPr>
          <w:rFonts w:ascii="Times" w:hAnsi="Times"/>
          <w:sz w:val="24"/>
        </w:rPr>
        <w:t>diversidad</w:t>
      </w:r>
      <w:proofErr w:type="spellEnd"/>
      <w:r>
        <w:rPr>
          <w:rFonts w:ascii="Times" w:hAnsi="Times"/>
          <w:sz w:val="24"/>
        </w:rPr>
        <w:t xml:space="preserve">(es) </w:t>
      </w:r>
      <w:proofErr w:type="spellStart"/>
      <w:r>
        <w:rPr>
          <w:rFonts w:ascii="Times" w:hAnsi="Times"/>
          <w:sz w:val="24"/>
        </w:rPr>
        <w:t>en</w:t>
      </w:r>
      <w:proofErr w:type="spellEnd"/>
      <w:r>
        <w:rPr>
          <w:rFonts w:ascii="Times" w:hAnsi="Times"/>
          <w:sz w:val="24"/>
        </w:rPr>
        <w:t xml:space="preserve"> América y </w:t>
      </w:r>
      <w:proofErr w:type="spellStart"/>
      <w:r>
        <w:rPr>
          <w:rFonts w:ascii="Times" w:hAnsi="Times"/>
          <w:sz w:val="24"/>
        </w:rPr>
        <w:t>España</w:t>
      </w:r>
      <w:proofErr w:type="spellEnd"/>
      <w:r>
        <w:rPr>
          <w:rFonts w:ascii="Times" w:hAnsi="Times"/>
          <w:sz w:val="24"/>
        </w:rPr>
        <w:t>,” Universidad de Chile,</w:t>
      </w:r>
    </w:p>
    <w:p w14:paraId="7183EEB4" w14:textId="77777777" w:rsidR="003F1235" w:rsidRPr="00F1519C" w:rsidRDefault="003F1235" w:rsidP="003F1235">
      <w:pPr>
        <w:rPr>
          <w:rFonts w:ascii="Times" w:hAnsi="Times"/>
          <w:sz w:val="24"/>
        </w:rPr>
      </w:pPr>
      <w:r>
        <w:rPr>
          <w:rFonts w:ascii="Times" w:hAnsi="Times"/>
          <w:sz w:val="24"/>
        </w:rPr>
        <w:tab/>
      </w:r>
      <w:r>
        <w:rPr>
          <w:rFonts w:ascii="Times" w:hAnsi="Times"/>
          <w:sz w:val="24"/>
        </w:rPr>
        <w:tab/>
        <w:t>Santiago, Chile.</w:t>
      </w:r>
    </w:p>
    <w:p w14:paraId="6D696447" w14:textId="77777777" w:rsidR="003F1235" w:rsidRPr="002935A6" w:rsidRDefault="003F1235" w:rsidP="003F1235">
      <w:pPr>
        <w:rPr>
          <w:rFonts w:ascii="Times" w:hAnsi="Times"/>
          <w:sz w:val="24"/>
        </w:rPr>
      </w:pPr>
      <w:r w:rsidRPr="002935A6">
        <w:rPr>
          <w:rFonts w:ascii="Times" w:hAnsi="Times"/>
          <w:sz w:val="24"/>
        </w:rPr>
        <w:t>2010</w:t>
      </w:r>
      <w:r w:rsidRPr="002935A6">
        <w:rPr>
          <w:rFonts w:ascii="Times" w:hAnsi="Times"/>
          <w:sz w:val="24"/>
        </w:rPr>
        <w:tab/>
      </w:r>
      <w:r w:rsidRPr="002935A6">
        <w:rPr>
          <w:rFonts w:ascii="Times" w:hAnsi="Times"/>
          <w:sz w:val="24"/>
        </w:rPr>
        <w:tab/>
      </w:r>
      <w:proofErr w:type="spellStart"/>
      <w:r w:rsidRPr="002935A6">
        <w:rPr>
          <w:rFonts w:ascii="Times" w:hAnsi="Times"/>
          <w:b/>
          <w:sz w:val="24"/>
        </w:rPr>
        <w:t>Henkels</w:t>
      </w:r>
      <w:proofErr w:type="spellEnd"/>
      <w:r w:rsidRPr="002935A6">
        <w:rPr>
          <w:rFonts w:ascii="Times" w:hAnsi="Times"/>
          <w:b/>
          <w:sz w:val="24"/>
        </w:rPr>
        <w:t xml:space="preserve"> Interdisciplinary Lecture Grant </w:t>
      </w:r>
      <w:r>
        <w:rPr>
          <w:rFonts w:ascii="Times" w:hAnsi="Times"/>
          <w:sz w:val="24"/>
        </w:rPr>
        <w:t>University of Notre</w:t>
      </w:r>
      <w:r>
        <w:t xml:space="preserve"> </w:t>
      </w:r>
      <w:r>
        <w:rPr>
          <w:rFonts w:ascii="Times" w:hAnsi="Times"/>
          <w:sz w:val="24"/>
        </w:rPr>
        <w:t xml:space="preserve">Dame, </w:t>
      </w:r>
      <w:r>
        <w:rPr>
          <w:rFonts w:ascii="Times" w:hAnsi="Times"/>
          <w:sz w:val="24"/>
        </w:rPr>
        <w:tab/>
      </w:r>
      <w:r>
        <w:rPr>
          <w:rFonts w:ascii="Times" w:hAnsi="Times"/>
          <w:sz w:val="24"/>
        </w:rPr>
        <w:tab/>
      </w:r>
      <w:r>
        <w:rPr>
          <w:rFonts w:ascii="Times" w:hAnsi="Times"/>
          <w:sz w:val="24"/>
        </w:rPr>
        <w:tab/>
        <w:t xml:space="preserve">Institute for the Scholarship in the Liberal Arts, for the </w:t>
      </w:r>
      <w:r w:rsidRPr="002935A6">
        <w:rPr>
          <w:rFonts w:ascii="Times" w:hAnsi="Times"/>
          <w:i/>
          <w:sz w:val="24"/>
        </w:rPr>
        <w:t>Revolution,</w:t>
      </w:r>
      <w:r>
        <w:rPr>
          <w:rFonts w:ascii="Times" w:hAnsi="Times"/>
          <w:i/>
          <w:sz w:val="24"/>
        </w:rPr>
        <w:t xml:space="preserve"> Crisis, </w:t>
      </w:r>
      <w:r>
        <w:rPr>
          <w:rFonts w:ascii="Times" w:hAnsi="Times"/>
          <w:i/>
          <w:sz w:val="24"/>
        </w:rPr>
        <w:tab/>
      </w:r>
      <w:r>
        <w:rPr>
          <w:rFonts w:ascii="Times" w:hAnsi="Times"/>
          <w:i/>
          <w:sz w:val="24"/>
        </w:rPr>
        <w:tab/>
      </w:r>
      <w:r>
        <w:rPr>
          <w:rFonts w:ascii="Times" w:hAnsi="Times"/>
          <w:i/>
          <w:sz w:val="24"/>
        </w:rPr>
        <w:tab/>
        <w:t xml:space="preserve">and </w:t>
      </w:r>
      <w:r w:rsidRPr="002935A6">
        <w:rPr>
          <w:rFonts w:ascii="Times" w:hAnsi="Times"/>
          <w:i/>
          <w:sz w:val="24"/>
        </w:rPr>
        <w:t>Memory: Narratives from the Southern Cone Colloquium</w:t>
      </w:r>
      <w:r w:rsidRPr="002935A6">
        <w:rPr>
          <w:rFonts w:ascii="Times" w:hAnsi="Times"/>
          <w:sz w:val="24"/>
        </w:rPr>
        <w:t xml:space="preserve">, with </w:t>
      </w:r>
      <w:r w:rsidRPr="002935A6">
        <w:rPr>
          <w:rFonts w:ascii="Times" w:hAnsi="Times"/>
          <w:sz w:val="24"/>
        </w:rPr>
        <w:tab/>
      </w:r>
      <w:r w:rsidRPr="002935A6">
        <w:rPr>
          <w:rFonts w:ascii="Times" w:hAnsi="Times"/>
          <w:sz w:val="24"/>
        </w:rPr>
        <w:tab/>
      </w:r>
      <w:r w:rsidRPr="002935A6">
        <w:rPr>
          <w:rFonts w:ascii="Times" w:hAnsi="Times"/>
          <w:sz w:val="24"/>
        </w:rPr>
        <w:tab/>
        <w:t xml:space="preserve">Professors Michael J. Lazzara, Bridget Franco, and María Guadalupe </w:t>
      </w:r>
      <w:r w:rsidRPr="002935A6">
        <w:rPr>
          <w:rFonts w:ascii="Times" w:hAnsi="Times"/>
          <w:sz w:val="24"/>
        </w:rPr>
        <w:tab/>
      </w:r>
      <w:r w:rsidRPr="002935A6">
        <w:rPr>
          <w:rFonts w:ascii="Times" w:hAnsi="Times"/>
          <w:sz w:val="24"/>
        </w:rPr>
        <w:tab/>
      </w:r>
      <w:r w:rsidRPr="002935A6">
        <w:rPr>
          <w:rFonts w:ascii="Times" w:hAnsi="Times"/>
          <w:sz w:val="24"/>
        </w:rPr>
        <w:tab/>
      </w:r>
      <w:proofErr w:type="spellStart"/>
      <w:r w:rsidRPr="002935A6">
        <w:rPr>
          <w:rFonts w:ascii="Times" w:hAnsi="Times"/>
          <w:sz w:val="24"/>
        </w:rPr>
        <w:t>Arenillas</w:t>
      </w:r>
      <w:proofErr w:type="spellEnd"/>
      <w:r w:rsidRPr="002935A6">
        <w:rPr>
          <w:rFonts w:ascii="Times" w:hAnsi="Times"/>
          <w:sz w:val="24"/>
        </w:rPr>
        <w:t>.</w:t>
      </w:r>
    </w:p>
    <w:p w14:paraId="7F38DF6A" w14:textId="77777777" w:rsidR="003F1235" w:rsidRPr="000D22D0" w:rsidRDefault="003F1235" w:rsidP="003F1235">
      <w:pPr>
        <w:ind w:left="1440" w:hanging="1440"/>
        <w:rPr>
          <w:rFonts w:ascii="Times" w:hAnsi="Times"/>
          <w:sz w:val="24"/>
        </w:rPr>
      </w:pPr>
      <w:r w:rsidRPr="000D22D0">
        <w:rPr>
          <w:rFonts w:ascii="Times" w:hAnsi="Times"/>
          <w:sz w:val="24"/>
        </w:rPr>
        <w:t>2009</w:t>
      </w:r>
      <w:r w:rsidRPr="000D22D0">
        <w:rPr>
          <w:rFonts w:ascii="Times" w:hAnsi="Times"/>
          <w:sz w:val="24"/>
        </w:rPr>
        <w:tab/>
      </w:r>
      <w:proofErr w:type="spellStart"/>
      <w:r w:rsidRPr="002D0880">
        <w:rPr>
          <w:rFonts w:ascii="Times" w:hAnsi="Times"/>
          <w:b/>
          <w:sz w:val="24"/>
        </w:rPr>
        <w:t>Henkels</w:t>
      </w:r>
      <w:proofErr w:type="spellEnd"/>
      <w:r w:rsidRPr="002D0880">
        <w:rPr>
          <w:rFonts w:ascii="Times" w:hAnsi="Times"/>
          <w:b/>
          <w:sz w:val="24"/>
        </w:rPr>
        <w:t xml:space="preserve"> Interdisciplinary Visiting Speaker Grant</w:t>
      </w:r>
      <w:r>
        <w:rPr>
          <w:rFonts w:ascii="Times" w:hAnsi="Times"/>
          <w:sz w:val="24"/>
        </w:rPr>
        <w:t xml:space="preserve"> University of Notre</w:t>
      </w:r>
      <w:r>
        <w:t xml:space="preserve"> </w:t>
      </w:r>
      <w:r>
        <w:rPr>
          <w:rFonts w:ascii="Times" w:hAnsi="Times"/>
          <w:sz w:val="24"/>
        </w:rPr>
        <w:t xml:space="preserve">Dame, Institute for the Scholarship in the Liberal Arts, for the lecture of Professor Cathy </w:t>
      </w:r>
      <w:proofErr w:type="spellStart"/>
      <w:r>
        <w:rPr>
          <w:rFonts w:ascii="Times" w:hAnsi="Times"/>
          <w:sz w:val="24"/>
        </w:rPr>
        <w:t>Jrade</w:t>
      </w:r>
      <w:proofErr w:type="spellEnd"/>
      <w:r>
        <w:rPr>
          <w:rFonts w:ascii="Times" w:hAnsi="Times"/>
          <w:sz w:val="24"/>
        </w:rPr>
        <w:t xml:space="preserve">, </w:t>
      </w:r>
      <w:r w:rsidRPr="000D22D0">
        <w:rPr>
          <w:rFonts w:ascii="Times" w:hAnsi="Times"/>
          <w:sz w:val="24"/>
        </w:rPr>
        <w:t>Chancellor’s Professor of Spanish and Chair of the Spanish and Portuguese Department at Vanderbilt University, “</w:t>
      </w:r>
      <w:proofErr w:type="spellStart"/>
      <w:r w:rsidRPr="000D22D0">
        <w:rPr>
          <w:rFonts w:ascii="Times" w:hAnsi="Times"/>
          <w:sz w:val="24"/>
        </w:rPr>
        <w:t>Agustini’s</w:t>
      </w:r>
      <w:proofErr w:type="spellEnd"/>
      <w:r w:rsidRPr="000D22D0">
        <w:rPr>
          <w:rFonts w:ascii="Times" w:hAnsi="Times"/>
          <w:sz w:val="24"/>
        </w:rPr>
        <w:t xml:space="preserve"> Erotic Rosary.”</w:t>
      </w:r>
    </w:p>
    <w:p w14:paraId="43DFEDCD" w14:textId="77777777" w:rsidR="003F1235" w:rsidRPr="005507F9" w:rsidRDefault="003F1235" w:rsidP="003F1235">
      <w:pPr>
        <w:ind w:left="1440" w:hanging="1440"/>
        <w:rPr>
          <w:rFonts w:ascii="Times" w:hAnsi="Times"/>
          <w:sz w:val="24"/>
        </w:rPr>
      </w:pPr>
      <w:r w:rsidRPr="005507F9">
        <w:rPr>
          <w:rFonts w:ascii="Times" w:hAnsi="Times"/>
          <w:sz w:val="24"/>
        </w:rPr>
        <w:t>2009</w:t>
      </w:r>
      <w:r w:rsidRPr="005507F9">
        <w:rPr>
          <w:rFonts w:ascii="Times" w:hAnsi="Times"/>
          <w:sz w:val="24"/>
        </w:rPr>
        <w:tab/>
      </w:r>
      <w:r w:rsidRPr="002D0880">
        <w:rPr>
          <w:rFonts w:ascii="Times" w:hAnsi="Times"/>
          <w:b/>
          <w:sz w:val="24"/>
        </w:rPr>
        <w:t>Kellogg Faculty Fellows Research Grant</w:t>
      </w:r>
      <w:r w:rsidRPr="005507F9">
        <w:rPr>
          <w:rFonts w:ascii="Times" w:hAnsi="Times"/>
          <w:sz w:val="24"/>
        </w:rPr>
        <w:t xml:space="preserve"> in order to carry</w:t>
      </w:r>
      <w:r w:rsidRPr="005507F9">
        <w:t xml:space="preserve"> </w:t>
      </w:r>
      <w:r w:rsidRPr="005507F9">
        <w:rPr>
          <w:rFonts w:ascii="Times" w:hAnsi="Times"/>
          <w:sz w:val="24"/>
        </w:rPr>
        <w:t>out archival research in Argentina and Uruguay in June 2009, for a new book project tentatively titled “The Rhythms of Modernization: Tango, Ruin, and Historical Memory in the River of the Plate Countries.”</w:t>
      </w:r>
    </w:p>
    <w:p w14:paraId="00B2BAE7" w14:textId="77777777" w:rsidR="003F1235" w:rsidRDefault="003F1235" w:rsidP="003F1235">
      <w:pPr>
        <w:ind w:left="1440" w:hanging="1440"/>
        <w:rPr>
          <w:rFonts w:ascii="Times" w:hAnsi="Times"/>
          <w:sz w:val="24"/>
        </w:rPr>
      </w:pPr>
      <w:r>
        <w:rPr>
          <w:rFonts w:ascii="Times" w:hAnsi="Times"/>
          <w:sz w:val="24"/>
        </w:rPr>
        <w:t>2008</w:t>
      </w:r>
      <w:r>
        <w:rPr>
          <w:rFonts w:ascii="Times" w:hAnsi="Times"/>
          <w:sz w:val="24"/>
        </w:rPr>
        <w:tab/>
      </w:r>
      <w:r w:rsidRPr="002D0880">
        <w:rPr>
          <w:rFonts w:ascii="Times" w:hAnsi="Times"/>
          <w:b/>
          <w:sz w:val="24"/>
        </w:rPr>
        <w:t>Research and Materials Grant</w:t>
      </w:r>
      <w:r>
        <w:rPr>
          <w:rFonts w:ascii="Times" w:hAnsi="Times"/>
          <w:sz w:val="24"/>
        </w:rPr>
        <w:t>, the Institute for Scholarship in the Liberal Arts, University of Notre Dame.</w:t>
      </w:r>
    </w:p>
    <w:p w14:paraId="63B8D2D5" w14:textId="77777777" w:rsidR="003F1235" w:rsidRPr="00A704CF" w:rsidRDefault="003F1235" w:rsidP="003F1235">
      <w:pPr>
        <w:ind w:left="1440" w:hanging="1440"/>
        <w:rPr>
          <w:rFonts w:ascii="Times" w:hAnsi="Times"/>
          <w:sz w:val="24"/>
        </w:rPr>
      </w:pPr>
      <w:r>
        <w:rPr>
          <w:rFonts w:ascii="Times" w:hAnsi="Times"/>
          <w:sz w:val="24"/>
        </w:rPr>
        <w:t>2008</w:t>
      </w:r>
      <w:r>
        <w:rPr>
          <w:rFonts w:ascii="Times" w:hAnsi="Times"/>
          <w:sz w:val="24"/>
        </w:rPr>
        <w:tab/>
      </w:r>
      <w:r w:rsidRPr="002D0880">
        <w:rPr>
          <w:rFonts w:ascii="Times" w:hAnsi="Times"/>
          <w:b/>
          <w:sz w:val="24"/>
        </w:rPr>
        <w:t>Mid-career Enhancement Grant</w:t>
      </w:r>
      <w:r>
        <w:rPr>
          <w:rFonts w:ascii="Times" w:hAnsi="Times"/>
          <w:sz w:val="24"/>
        </w:rPr>
        <w:t>, the Institute for Scholarship in the Liberal Arts, University of Notre Dame, to participate in the IV</w:t>
      </w:r>
      <w:r w:rsidRPr="00075705">
        <w:t xml:space="preserve"> </w:t>
      </w:r>
      <w:r w:rsidRPr="00075705">
        <w:rPr>
          <w:rFonts w:ascii="Times" w:hAnsi="Times"/>
          <w:sz w:val="24"/>
        </w:rPr>
        <w:t xml:space="preserve">Fourth </w:t>
      </w:r>
      <w:r w:rsidRPr="00075705">
        <w:rPr>
          <w:rFonts w:ascii="Times" w:hAnsi="Times"/>
          <w:sz w:val="24"/>
        </w:rPr>
        <w:lastRenderedPageBreak/>
        <w:t xml:space="preserve">International Congress of Transatlantic Studies and the Transatlantic Project, Brown University. </w:t>
      </w:r>
    </w:p>
    <w:p w14:paraId="447D27F2" w14:textId="77777777" w:rsidR="003F1235" w:rsidRPr="00075705" w:rsidRDefault="003F1235" w:rsidP="003F1235">
      <w:pPr>
        <w:ind w:left="1440" w:hanging="1440"/>
        <w:rPr>
          <w:rFonts w:ascii="Times" w:hAnsi="Times"/>
          <w:sz w:val="24"/>
        </w:rPr>
      </w:pPr>
      <w:r w:rsidRPr="00075705">
        <w:rPr>
          <w:rFonts w:ascii="Times" w:hAnsi="Times"/>
          <w:sz w:val="24"/>
        </w:rPr>
        <w:t>2008</w:t>
      </w:r>
      <w:r w:rsidRPr="00075705">
        <w:rPr>
          <w:rFonts w:ascii="Times" w:hAnsi="Times"/>
          <w:sz w:val="24"/>
        </w:rPr>
        <w:tab/>
      </w:r>
      <w:r w:rsidRPr="002D0880">
        <w:rPr>
          <w:rFonts w:ascii="Times" w:hAnsi="Times"/>
          <w:b/>
          <w:sz w:val="24"/>
        </w:rPr>
        <w:t>Grant, Kellogg Institute</w:t>
      </w:r>
      <w:r w:rsidRPr="00075705">
        <w:rPr>
          <w:rFonts w:ascii="Times" w:hAnsi="Times"/>
          <w:sz w:val="24"/>
        </w:rPr>
        <w:t xml:space="preserve">, University of Notre Dame, </w:t>
      </w:r>
      <w:r w:rsidRPr="00075705">
        <w:rPr>
          <w:rFonts w:ascii="Times" w:hAnsi="Times"/>
          <w:sz w:val="24"/>
          <w:szCs w:val="26"/>
        </w:rPr>
        <w:t>to participate in the XXXVIII</w:t>
      </w:r>
      <w:r w:rsidRPr="00075705">
        <w:rPr>
          <w:rFonts w:ascii="Times" w:hAnsi="Times"/>
          <w:sz w:val="24"/>
        </w:rPr>
        <w:t xml:space="preserve"> </w:t>
      </w:r>
      <w:r w:rsidRPr="00075705">
        <w:rPr>
          <w:rFonts w:ascii="Times" w:hAnsi="Times"/>
          <w:sz w:val="24"/>
          <w:szCs w:val="26"/>
        </w:rPr>
        <w:t xml:space="preserve">International Congress of the Instituto </w:t>
      </w:r>
      <w:proofErr w:type="spellStart"/>
      <w:r w:rsidRPr="00075705">
        <w:rPr>
          <w:rFonts w:ascii="Times" w:hAnsi="Times"/>
          <w:sz w:val="24"/>
          <w:szCs w:val="26"/>
        </w:rPr>
        <w:t>Internacional</w:t>
      </w:r>
      <w:proofErr w:type="spellEnd"/>
      <w:r w:rsidRPr="00075705">
        <w:rPr>
          <w:rFonts w:ascii="Times" w:hAnsi="Times"/>
          <w:sz w:val="24"/>
          <w:szCs w:val="26"/>
        </w:rPr>
        <w:t xml:space="preserve"> de </w:t>
      </w:r>
      <w:proofErr w:type="spellStart"/>
      <w:r w:rsidRPr="00075705">
        <w:rPr>
          <w:rFonts w:ascii="Times" w:hAnsi="Times"/>
          <w:sz w:val="24"/>
          <w:szCs w:val="26"/>
        </w:rPr>
        <w:t>Literatura</w:t>
      </w:r>
      <w:proofErr w:type="spellEnd"/>
      <w:r w:rsidRPr="00075705">
        <w:rPr>
          <w:rFonts w:ascii="Times" w:hAnsi="Times"/>
          <w:sz w:val="24"/>
          <w:szCs w:val="26"/>
        </w:rPr>
        <w:t xml:space="preserve"> </w:t>
      </w:r>
      <w:proofErr w:type="spellStart"/>
      <w:r w:rsidRPr="00075705">
        <w:rPr>
          <w:rFonts w:ascii="Times" w:hAnsi="Times"/>
          <w:sz w:val="24"/>
          <w:szCs w:val="26"/>
        </w:rPr>
        <w:t>Iberoamericana</w:t>
      </w:r>
      <w:proofErr w:type="spellEnd"/>
      <w:r>
        <w:rPr>
          <w:rFonts w:ascii="Times" w:hAnsi="Times"/>
          <w:b/>
          <w:sz w:val="24"/>
        </w:rPr>
        <w:t xml:space="preserve"> </w:t>
      </w:r>
      <w:r w:rsidRPr="00075705">
        <w:rPr>
          <w:rFonts w:ascii="Times" w:hAnsi="Times"/>
          <w:sz w:val="24"/>
          <w:szCs w:val="26"/>
        </w:rPr>
        <w:t>(IILI).</w:t>
      </w:r>
    </w:p>
    <w:p w14:paraId="107249CE" w14:textId="77777777" w:rsidR="003F1235" w:rsidRPr="002D0880" w:rsidRDefault="003F1235" w:rsidP="003F1235">
      <w:pPr>
        <w:ind w:left="1440" w:hanging="1440"/>
        <w:rPr>
          <w:rFonts w:ascii="Times" w:hAnsi="Times"/>
          <w:b/>
          <w:sz w:val="24"/>
        </w:rPr>
      </w:pPr>
      <w:r w:rsidRPr="00075705">
        <w:rPr>
          <w:rFonts w:ascii="Times" w:hAnsi="Times"/>
          <w:sz w:val="24"/>
        </w:rPr>
        <w:t xml:space="preserve">2006 </w:t>
      </w:r>
      <w:r w:rsidRPr="00075705">
        <w:rPr>
          <w:rFonts w:ascii="Times" w:hAnsi="Times"/>
          <w:sz w:val="24"/>
        </w:rPr>
        <w:tab/>
      </w:r>
      <w:r w:rsidRPr="002D0880">
        <w:rPr>
          <w:rFonts w:ascii="Times" w:hAnsi="Times"/>
          <w:b/>
          <w:sz w:val="24"/>
        </w:rPr>
        <w:t>Fall</w:t>
      </w:r>
      <w:r w:rsidRPr="00075705">
        <w:rPr>
          <w:rFonts w:ascii="Times" w:hAnsi="Times"/>
          <w:sz w:val="24"/>
        </w:rPr>
        <w:t xml:space="preserve"> </w:t>
      </w:r>
      <w:r w:rsidRPr="002D0880">
        <w:rPr>
          <w:rFonts w:ascii="Times" w:hAnsi="Times"/>
          <w:b/>
          <w:sz w:val="24"/>
        </w:rPr>
        <w:t>Semester Research Leave</w:t>
      </w:r>
      <w:r w:rsidRPr="002D0880">
        <w:rPr>
          <w:rFonts w:ascii="Times" w:hAnsi="Times"/>
          <w:sz w:val="24"/>
        </w:rPr>
        <w:t xml:space="preserve">, University of Notre Dame.  </w:t>
      </w:r>
    </w:p>
    <w:p w14:paraId="0B8623FA" w14:textId="77777777" w:rsidR="003F1235" w:rsidRDefault="003F1235" w:rsidP="003F1235">
      <w:pPr>
        <w:ind w:left="1440" w:hanging="1440"/>
        <w:rPr>
          <w:rFonts w:ascii="Times" w:hAnsi="Times"/>
          <w:b/>
          <w:sz w:val="24"/>
        </w:rPr>
      </w:pPr>
      <w:r w:rsidRPr="002D0880">
        <w:rPr>
          <w:rFonts w:ascii="Times" w:hAnsi="Times"/>
          <w:sz w:val="24"/>
        </w:rPr>
        <w:t xml:space="preserve">2006 </w:t>
      </w:r>
      <w:r w:rsidRPr="002D0880">
        <w:rPr>
          <w:rFonts w:ascii="Times" w:hAnsi="Times"/>
          <w:sz w:val="24"/>
        </w:rPr>
        <w:tab/>
      </w:r>
      <w:proofErr w:type="spellStart"/>
      <w:r w:rsidRPr="002D0880">
        <w:rPr>
          <w:rFonts w:ascii="Times" w:hAnsi="Times"/>
          <w:b/>
          <w:sz w:val="24"/>
        </w:rPr>
        <w:t>Henkels</w:t>
      </w:r>
      <w:proofErr w:type="spellEnd"/>
      <w:r w:rsidRPr="002D0880">
        <w:rPr>
          <w:rFonts w:ascii="Times" w:hAnsi="Times"/>
          <w:b/>
          <w:sz w:val="24"/>
        </w:rPr>
        <w:t xml:space="preserve"> Interdisciplinary Visiting Speaker Grant</w:t>
      </w:r>
      <w:r>
        <w:rPr>
          <w:rFonts w:ascii="Times" w:hAnsi="Times"/>
          <w:sz w:val="24"/>
        </w:rPr>
        <w:t xml:space="preserve"> University of Notre</w:t>
      </w:r>
      <w:r>
        <w:t xml:space="preserve"> </w:t>
      </w:r>
      <w:r>
        <w:rPr>
          <w:rFonts w:ascii="Times" w:hAnsi="Times"/>
          <w:sz w:val="24"/>
        </w:rPr>
        <w:t>Dame, Institute for the Scholarship in the Liberal Arts for renowned author Jorge Edwards’ Distinguished Lecture, “</w:t>
      </w:r>
      <w:proofErr w:type="spellStart"/>
      <w:r>
        <w:rPr>
          <w:rFonts w:ascii="Times" w:hAnsi="Times"/>
          <w:sz w:val="24"/>
        </w:rPr>
        <w:t>Verdad</w:t>
      </w:r>
      <w:proofErr w:type="spellEnd"/>
      <w:r>
        <w:rPr>
          <w:rFonts w:ascii="Times" w:hAnsi="Times"/>
          <w:sz w:val="24"/>
        </w:rPr>
        <w:t xml:space="preserve"> de las </w:t>
      </w:r>
      <w:proofErr w:type="spellStart"/>
      <w:r>
        <w:rPr>
          <w:rFonts w:ascii="Times" w:hAnsi="Times"/>
          <w:sz w:val="24"/>
        </w:rPr>
        <w:t>mentiras</w:t>
      </w:r>
      <w:proofErr w:type="spellEnd"/>
      <w:r>
        <w:rPr>
          <w:rFonts w:ascii="Times" w:hAnsi="Times"/>
          <w:sz w:val="24"/>
        </w:rPr>
        <w:t xml:space="preserve"> / </w:t>
      </w:r>
      <w:proofErr w:type="spellStart"/>
      <w:r>
        <w:rPr>
          <w:rFonts w:ascii="Times" w:hAnsi="Times"/>
          <w:sz w:val="24"/>
        </w:rPr>
        <w:t>Verdad</w:t>
      </w:r>
      <w:proofErr w:type="spellEnd"/>
      <w:r>
        <w:rPr>
          <w:rFonts w:ascii="Times" w:hAnsi="Times"/>
          <w:sz w:val="24"/>
        </w:rPr>
        <w:t xml:space="preserve"> de las </w:t>
      </w:r>
      <w:proofErr w:type="spellStart"/>
      <w:r>
        <w:rPr>
          <w:rFonts w:ascii="Times" w:hAnsi="Times"/>
          <w:sz w:val="24"/>
        </w:rPr>
        <w:t>verdades</w:t>
      </w:r>
      <w:proofErr w:type="spellEnd"/>
      <w:r>
        <w:rPr>
          <w:rFonts w:ascii="Times" w:hAnsi="Times"/>
          <w:sz w:val="24"/>
        </w:rPr>
        <w:t>.”</w:t>
      </w:r>
    </w:p>
    <w:p w14:paraId="341EF3E1" w14:textId="77777777" w:rsidR="003F1235" w:rsidRDefault="003F1235" w:rsidP="003F1235">
      <w:pPr>
        <w:ind w:left="1440" w:hanging="1440"/>
        <w:rPr>
          <w:rFonts w:ascii="Times" w:hAnsi="Times"/>
          <w:b/>
          <w:sz w:val="24"/>
        </w:rPr>
      </w:pPr>
      <w:r w:rsidRPr="00075705">
        <w:rPr>
          <w:rFonts w:ascii="Times" w:hAnsi="Times"/>
          <w:sz w:val="24"/>
        </w:rPr>
        <w:t>2005</w:t>
      </w:r>
      <w:r w:rsidRPr="00075705">
        <w:rPr>
          <w:rFonts w:ascii="Times" w:hAnsi="Times"/>
        </w:rPr>
        <w:tab/>
      </w:r>
      <w:r w:rsidRPr="002D0880">
        <w:rPr>
          <w:rFonts w:ascii="Times" w:hAnsi="Times"/>
          <w:b/>
          <w:sz w:val="24"/>
        </w:rPr>
        <w:t>Research Grant</w:t>
      </w:r>
      <w:r w:rsidRPr="00075705">
        <w:rPr>
          <w:rFonts w:ascii="Times" w:hAnsi="Times"/>
          <w:sz w:val="24"/>
        </w:rPr>
        <w:t>, Kellogg Institute, University of Notre Dame, to deliver the</w:t>
      </w:r>
      <w:r>
        <w:rPr>
          <w:rFonts w:ascii="Times" w:hAnsi="Times"/>
          <w:sz w:val="24"/>
        </w:rPr>
        <w:t xml:space="preserve"> keynote address at the Homage to </w:t>
      </w:r>
      <w:proofErr w:type="spellStart"/>
      <w:r>
        <w:rPr>
          <w:rFonts w:ascii="Times" w:hAnsi="Times"/>
          <w:sz w:val="24"/>
        </w:rPr>
        <w:t>Marosa</w:t>
      </w:r>
      <w:proofErr w:type="spellEnd"/>
      <w:r>
        <w:rPr>
          <w:rFonts w:ascii="Times" w:hAnsi="Times"/>
          <w:sz w:val="24"/>
        </w:rPr>
        <w:t xml:space="preserve"> Di Giorgio, National Library, Montevideo, Uruguay</w:t>
      </w:r>
      <w:r>
        <w:t>.</w:t>
      </w:r>
    </w:p>
    <w:p w14:paraId="227ED236" w14:textId="77777777" w:rsidR="003F1235" w:rsidRPr="002D0880" w:rsidRDefault="003F1235" w:rsidP="003F1235">
      <w:pPr>
        <w:ind w:left="1440" w:hanging="1440"/>
        <w:rPr>
          <w:rFonts w:ascii="Times" w:hAnsi="Times"/>
          <w:sz w:val="24"/>
        </w:rPr>
      </w:pPr>
      <w:r w:rsidRPr="002D0880">
        <w:rPr>
          <w:rFonts w:ascii="Times" w:hAnsi="Times"/>
          <w:sz w:val="24"/>
        </w:rPr>
        <w:t>2003</w:t>
      </w:r>
      <w:r w:rsidRPr="002D0880">
        <w:rPr>
          <w:rFonts w:ascii="Times" w:hAnsi="Times"/>
          <w:sz w:val="24"/>
        </w:rPr>
        <w:tab/>
      </w:r>
      <w:r w:rsidRPr="002D0880">
        <w:rPr>
          <w:rFonts w:ascii="Times" w:hAnsi="Times"/>
          <w:b/>
          <w:sz w:val="24"/>
        </w:rPr>
        <w:t>Title VI International Faculty Travel Grant</w:t>
      </w:r>
      <w:r>
        <w:rPr>
          <w:rFonts w:ascii="Times" w:hAnsi="Times"/>
          <w:sz w:val="24"/>
        </w:rPr>
        <w:t xml:space="preserve">, Kellogg Institute, </w:t>
      </w:r>
      <w:r w:rsidRPr="002D0880">
        <w:rPr>
          <w:rFonts w:ascii="Times" w:hAnsi="Times"/>
          <w:sz w:val="24"/>
        </w:rPr>
        <w:t>University of Notre Dame, to deliver a keynote-lecture at the 51</w:t>
      </w:r>
      <w:r w:rsidRPr="002D0880">
        <w:rPr>
          <w:rFonts w:ascii="Times" w:hAnsi="Times"/>
          <w:sz w:val="24"/>
          <w:vertAlign w:val="superscript"/>
        </w:rPr>
        <w:t>st</w:t>
      </w:r>
      <w:r w:rsidRPr="002D0880">
        <w:rPr>
          <w:rFonts w:ascii="Times" w:hAnsi="Times"/>
          <w:sz w:val="24"/>
        </w:rPr>
        <w:t>. International Congress of Americanists, Universidad de Chile, Santiago, Chile.</w:t>
      </w:r>
    </w:p>
    <w:p w14:paraId="7653226D" w14:textId="77777777" w:rsidR="003F1235" w:rsidRPr="002D0880" w:rsidRDefault="003F1235" w:rsidP="003F1235">
      <w:pPr>
        <w:ind w:left="1440" w:hanging="1440"/>
        <w:rPr>
          <w:rFonts w:ascii="Times" w:hAnsi="Times"/>
          <w:b/>
          <w:sz w:val="24"/>
        </w:rPr>
      </w:pPr>
      <w:r w:rsidRPr="002D0880">
        <w:rPr>
          <w:rFonts w:ascii="Times" w:hAnsi="Times"/>
          <w:sz w:val="24"/>
        </w:rPr>
        <w:t>2002; 03; 06;</w:t>
      </w:r>
      <w:r w:rsidRPr="002D0880">
        <w:rPr>
          <w:rFonts w:ascii="Times" w:hAnsi="Times"/>
          <w:sz w:val="24"/>
        </w:rPr>
        <w:tab/>
      </w:r>
      <w:r w:rsidRPr="002D0880">
        <w:rPr>
          <w:rFonts w:ascii="Times" w:hAnsi="Times"/>
          <w:b/>
          <w:sz w:val="24"/>
        </w:rPr>
        <w:t>Research and Teaching Account to support my research,</w:t>
      </w:r>
      <w:r w:rsidRPr="002D0880">
        <w:rPr>
          <w:rFonts w:ascii="Times" w:hAnsi="Times"/>
          <w:sz w:val="24"/>
        </w:rPr>
        <w:t xml:space="preserve"> University of </w:t>
      </w:r>
    </w:p>
    <w:p w14:paraId="6E5CB45E" w14:textId="77777777" w:rsidR="003F1235" w:rsidRPr="002D0880" w:rsidRDefault="003F1235" w:rsidP="003F1235">
      <w:pPr>
        <w:rPr>
          <w:rFonts w:ascii="Times" w:hAnsi="Times"/>
          <w:sz w:val="24"/>
        </w:rPr>
      </w:pPr>
      <w:r w:rsidRPr="002D0880">
        <w:rPr>
          <w:rFonts w:ascii="Times" w:hAnsi="Times"/>
          <w:sz w:val="24"/>
        </w:rPr>
        <w:t>09</w:t>
      </w:r>
      <w:r w:rsidRPr="002D0880">
        <w:rPr>
          <w:rFonts w:ascii="Times" w:hAnsi="Times"/>
          <w:sz w:val="24"/>
        </w:rPr>
        <w:tab/>
      </w:r>
      <w:r w:rsidRPr="002D0880">
        <w:rPr>
          <w:rFonts w:ascii="Times" w:hAnsi="Times"/>
          <w:sz w:val="24"/>
        </w:rPr>
        <w:tab/>
        <w:t xml:space="preserve">Notre Dame, College of Arts and Letters. </w:t>
      </w:r>
    </w:p>
    <w:p w14:paraId="75807541" w14:textId="77777777" w:rsidR="003F1235" w:rsidRPr="00A704CF" w:rsidRDefault="003F1235" w:rsidP="003F1235">
      <w:pPr>
        <w:ind w:left="1440" w:hanging="1440"/>
        <w:rPr>
          <w:rFonts w:ascii="Times" w:hAnsi="Times"/>
          <w:sz w:val="24"/>
        </w:rPr>
      </w:pPr>
      <w:r w:rsidRPr="002D0880">
        <w:rPr>
          <w:rFonts w:ascii="Times" w:hAnsi="Times"/>
          <w:sz w:val="24"/>
        </w:rPr>
        <w:t>2002-03; 06</w:t>
      </w:r>
      <w:r w:rsidRPr="002D0880">
        <w:rPr>
          <w:rFonts w:ascii="Times" w:hAnsi="Times"/>
          <w:sz w:val="24"/>
        </w:rPr>
        <w:tab/>
      </w:r>
      <w:r w:rsidRPr="002D0880">
        <w:rPr>
          <w:rFonts w:ascii="Times" w:hAnsi="Times"/>
          <w:b/>
          <w:sz w:val="24"/>
        </w:rPr>
        <w:t>Research Assistantship Grant</w:t>
      </w:r>
      <w:r w:rsidRPr="002D0880">
        <w:rPr>
          <w:rFonts w:ascii="Times" w:hAnsi="Times"/>
          <w:sz w:val="24"/>
        </w:rPr>
        <w:t xml:space="preserve"> to support my research, University of Notre Dame, College of Arts and Letters.</w:t>
      </w:r>
    </w:p>
    <w:p w14:paraId="5C1F293C" w14:textId="77777777" w:rsidR="003F1235" w:rsidRDefault="003F1235" w:rsidP="003F1235">
      <w:pPr>
        <w:pStyle w:val="BodyTextIndent2"/>
      </w:pPr>
      <w:r>
        <w:t>2002</w:t>
      </w:r>
      <w:r>
        <w:tab/>
        <w:t xml:space="preserve">University of Notre Dame, Department of Romance Languages and Literatures, Institute for the Scholarship in the Liberal Arts, Kellogg Institute and </w:t>
      </w:r>
      <w:proofErr w:type="gramStart"/>
      <w:r>
        <w:t>The</w:t>
      </w:r>
      <w:proofErr w:type="gramEnd"/>
      <w:r>
        <w:t xml:space="preserve"> O’ Grady Latin American Literature Distinguished Lecturer Series: </w:t>
      </w:r>
      <w:r w:rsidRPr="002D0880">
        <w:rPr>
          <w:b/>
        </w:rPr>
        <w:t>grants</w:t>
      </w:r>
      <w:r>
        <w:t xml:space="preserve"> to support the lecture and mini-graduate-seminar of Professor Cristina </w:t>
      </w:r>
      <w:proofErr w:type="spellStart"/>
      <w:r>
        <w:t>Iglesia</w:t>
      </w:r>
      <w:proofErr w:type="spellEnd"/>
      <w:r>
        <w:t xml:space="preserve"> (Nov. 2003). </w:t>
      </w:r>
    </w:p>
    <w:p w14:paraId="327DCEEB" w14:textId="77777777" w:rsidR="003F1235" w:rsidRPr="00A704CF" w:rsidRDefault="003F1235" w:rsidP="003F1235">
      <w:pPr>
        <w:ind w:left="1440" w:hanging="1440"/>
        <w:rPr>
          <w:rFonts w:ascii="Times" w:hAnsi="Times"/>
          <w:sz w:val="24"/>
        </w:rPr>
      </w:pPr>
      <w:r>
        <w:rPr>
          <w:rFonts w:ascii="Times" w:hAnsi="Times"/>
          <w:sz w:val="24"/>
        </w:rPr>
        <w:t>2002-2003</w:t>
      </w:r>
      <w:r>
        <w:rPr>
          <w:rFonts w:ascii="Times" w:hAnsi="Times"/>
          <w:sz w:val="24"/>
        </w:rPr>
        <w:tab/>
      </w:r>
      <w:r w:rsidRPr="002D0880">
        <w:rPr>
          <w:rFonts w:ascii="Times" w:hAnsi="Times"/>
          <w:b/>
          <w:sz w:val="24"/>
        </w:rPr>
        <w:t>Kellogg Institute for International Studies Grant</w:t>
      </w:r>
      <w:r>
        <w:rPr>
          <w:rFonts w:ascii="Times" w:hAnsi="Times"/>
          <w:sz w:val="24"/>
        </w:rPr>
        <w:t xml:space="preserve"> to support my position as Program Chair for the 24</w:t>
      </w:r>
      <w:r>
        <w:rPr>
          <w:rFonts w:ascii="Times" w:hAnsi="Times"/>
          <w:sz w:val="24"/>
          <w:vertAlign w:val="superscript"/>
        </w:rPr>
        <w:t>th</w:t>
      </w:r>
      <w:r>
        <w:rPr>
          <w:rFonts w:ascii="Times" w:hAnsi="Times"/>
          <w:sz w:val="24"/>
        </w:rPr>
        <w:t xml:space="preserve"> International Congress of the Latin American Studies Association. </w:t>
      </w:r>
    </w:p>
    <w:p w14:paraId="1F77EB55" w14:textId="77777777" w:rsidR="003F1235" w:rsidRDefault="003F1235" w:rsidP="003F1235">
      <w:pPr>
        <w:ind w:left="1440" w:hanging="1440"/>
        <w:rPr>
          <w:rFonts w:ascii="Times" w:hAnsi="Times"/>
          <w:sz w:val="24"/>
        </w:rPr>
      </w:pPr>
      <w:r>
        <w:rPr>
          <w:rFonts w:ascii="Times" w:hAnsi="Times"/>
          <w:sz w:val="24"/>
        </w:rPr>
        <w:t>2002-2003</w:t>
      </w:r>
      <w:r>
        <w:rPr>
          <w:rFonts w:ascii="Times" w:hAnsi="Times"/>
          <w:sz w:val="24"/>
        </w:rPr>
        <w:tab/>
        <w:t xml:space="preserve">University of Notre Dame, </w:t>
      </w:r>
      <w:r w:rsidRPr="002D0880">
        <w:rPr>
          <w:rFonts w:ascii="Times" w:hAnsi="Times"/>
          <w:b/>
          <w:sz w:val="24"/>
        </w:rPr>
        <w:t>College of Arts and Letters Grant</w:t>
      </w:r>
      <w:r>
        <w:rPr>
          <w:rFonts w:ascii="Times" w:hAnsi="Times"/>
          <w:sz w:val="24"/>
        </w:rPr>
        <w:t xml:space="preserve"> to support my position as LASA Program Chair for the 24</w:t>
      </w:r>
      <w:r>
        <w:rPr>
          <w:rFonts w:ascii="Times" w:hAnsi="Times"/>
          <w:sz w:val="24"/>
          <w:vertAlign w:val="superscript"/>
        </w:rPr>
        <w:t>th</w:t>
      </w:r>
      <w:r>
        <w:rPr>
          <w:rFonts w:ascii="Times" w:hAnsi="Times"/>
          <w:sz w:val="24"/>
        </w:rPr>
        <w:t>. International Congress.</w:t>
      </w:r>
    </w:p>
    <w:p w14:paraId="568BED2D" w14:textId="77777777" w:rsidR="003F1235" w:rsidRDefault="003F1235" w:rsidP="003F1235">
      <w:pPr>
        <w:ind w:left="1440" w:hanging="1440"/>
        <w:rPr>
          <w:rFonts w:ascii="Times" w:hAnsi="Times"/>
          <w:sz w:val="24"/>
        </w:rPr>
      </w:pPr>
      <w:r>
        <w:rPr>
          <w:rFonts w:ascii="Times" w:hAnsi="Times"/>
          <w:sz w:val="24"/>
        </w:rPr>
        <w:t>2002-2003</w:t>
      </w:r>
      <w:r>
        <w:rPr>
          <w:rFonts w:ascii="Times" w:hAnsi="Times"/>
          <w:sz w:val="24"/>
        </w:rPr>
        <w:tab/>
        <w:t xml:space="preserve">University of Notre Dame, </w:t>
      </w:r>
      <w:r w:rsidRPr="002D0880">
        <w:rPr>
          <w:rFonts w:ascii="Times" w:hAnsi="Times"/>
          <w:b/>
          <w:sz w:val="24"/>
        </w:rPr>
        <w:t xml:space="preserve">Department of Romance Languages and Literatures Grant </w:t>
      </w:r>
      <w:r>
        <w:rPr>
          <w:rFonts w:ascii="Times" w:hAnsi="Times"/>
          <w:sz w:val="24"/>
        </w:rPr>
        <w:t>to support my position as LASA Program Chair for the 24</w:t>
      </w:r>
      <w:r>
        <w:rPr>
          <w:rFonts w:ascii="Times" w:hAnsi="Times"/>
          <w:sz w:val="24"/>
          <w:vertAlign w:val="superscript"/>
        </w:rPr>
        <w:t>th</w:t>
      </w:r>
      <w:r>
        <w:rPr>
          <w:rFonts w:ascii="Times" w:hAnsi="Times"/>
          <w:sz w:val="24"/>
        </w:rPr>
        <w:t>. International Congress.</w:t>
      </w:r>
    </w:p>
    <w:p w14:paraId="5116B442" w14:textId="77777777" w:rsidR="003F1235" w:rsidRDefault="003F1235" w:rsidP="003F1235">
      <w:pPr>
        <w:ind w:left="1440" w:hanging="1440"/>
        <w:rPr>
          <w:rFonts w:ascii="Times" w:hAnsi="Times"/>
          <w:sz w:val="24"/>
        </w:rPr>
      </w:pPr>
      <w:r>
        <w:rPr>
          <w:rFonts w:ascii="Times" w:hAnsi="Times"/>
          <w:sz w:val="24"/>
        </w:rPr>
        <w:t>2001</w:t>
      </w:r>
      <w:r>
        <w:rPr>
          <w:rFonts w:ascii="Times" w:hAnsi="Times"/>
          <w:sz w:val="24"/>
        </w:rPr>
        <w:tab/>
      </w:r>
      <w:r w:rsidRPr="002D0880">
        <w:rPr>
          <w:rFonts w:ascii="Times" w:hAnsi="Times"/>
          <w:b/>
          <w:sz w:val="24"/>
        </w:rPr>
        <w:t>Henkel’s Lecture Series Grant</w:t>
      </w:r>
      <w:r>
        <w:rPr>
          <w:rFonts w:ascii="Times" w:hAnsi="Times"/>
          <w:sz w:val="24"/>
        </w:rPr>
        <w:t>, University of Notre Dame, Institute for the Scholarship in the Liberal Arts for Crossing Boarders: Latin American Film Symposium (With Kristine Ibsen and Thomas Anderson).</w:t>
      </w:r>
    </w:p>
    <w:p w14:paraId="6F0E2ACE" w14:textId="77777777" w:rsidR="003F1235" w:rsidRDefault="003F1235" w:rsidP="003F1235">
      <w:pPr>
        <w:ind w:left="1440" w:hanging="1440"/>
        <w:rPr>
          <w:rFonts w:ascii="Times" w:hAnsi="Times"/>
          <w:sz w:val="24"/>
        </w:rPr>
      </w:pPr>
      <w:r>
        <w:rPr>
          <w:rFonts w:ascii="Times" w:hAnsi="Times"/>
          <w:sz w:val="24"/>
        </w:rPr>
        <w:t>2001</w:t>
      </w:r>
      <w:r>
        <w:rPr>
          <w:rFonts w:ascii="Times" w:hAnsi="Times"/>
          <w:sz w:val="24"/>
        </w:rPr>
        <w:tab/>
      </w:r>
      <w:r w:rsidRPr="002D0880">
        <w:rPr>
          <w:rFonts w:ascii="Times" w:hAnsi="Times"/>
          <w:b/>
          <w:sz w:val="24"/>
        </w:rPr>
        <w:t>Kellogg Institute Conference Grant</w:t>
      </w:r>
      <w:r>
        <w:rPr>
          <w:rFonts w:ascii="Times" w:hAnsi="Times"/>
          <w:sz w:val="24"/>
        </w:rPr>
        <w:t>, University of Notre Dame, for Crossing Boarders: Latin American Film Symposium (With Kristine Ibsen and Thomas Anderson).</w:t>
      </w:r>
    </w:p>
    <w:p w14:paraId="0D8D1115" w14:textId="77777777" w:rsidR="003F1235" w:rsidRDefault="003F1235" w:rsidP="003F1235">
      <w:pPr>
        <w:ind w:left="1440" w:hanging="1440"/>
        <w:rPr>
          <w:rFonts w:ascii="Times" w:hAnsi="Times"/>
          <w:sz w:val="24"/>
        </w:rPr>
      </w:pPr>
      <w:r>
        <w:rPr>
          <w:rFonts w:ascii="Times" w:hAnsi="Times"/>
          <w:sz w:val="24"/>
        </w:rPr>
        <w:t>2001</w:t>
      </w:r>
      <w:r>
        <w:rPr>
          <w:rFonts w:ascii="Times" w:hAnsi="Times"/>
          <w:sz w:val="24"/>
        </w:rPr>
        <w:tab/>
      </w:r>
      <w:r w:rsidRPr="002D0880">
        <w:rPr>
          <w:rFonts w:ascii="Times" w:hAnsi="Times"/>
          <w:b/>
          <w:sz w:val="24"/>
        </w:rPr>
        <w:t>University of Notre Dame, Title 6 Grant</w:t>
      </w:r>
      <w:r>
        <w:rPr>
          <w:rFonts w:ascii="Times" w:hAnsi="Times"/>
          <w:sz w:val="24"/>
        </w:rPr>
        <w:t xml:space="preserve"> for the invitation of Professor Gordon </w:t>
      </w:r>
      <w:proofErr w:type="spellStart"/>
      <w:r>
        <w:rPr>
          <w:rFonts w:ascii="Times" w:hAnsi="Times"/>
          <w:sz w:val="24"/>
        </w:rPr>
        <w:t>Brotherston</w:t>
      </w:r>
      <w:proofErr w:type="spellEnd"/>
      <w:r>
        <w:rPr>
          <w:rFonts w:ascii="Times" w:hAnsi="Times"/>
          <w:sz w:val="24"/>
        </w:rPr>
        <w:t>, Stanford University to my Senior Seminar "</w:t>
      </w:r>
      <w:proofErr w:type="spellStart"/>
      <w:r>
        <w:rPr>
          <w:rFonts w:ascii="Times" w:hAnsi="Times"/>
          <w:sz w:val="24"/>
        </w:rPr>
        <w:t>Poesía</w:t>
      </w:r>
      <w:proofErr w:type="spellEnd"/>
      <w:r>
        <w:rPr>
          <w:rFonts w:ascii="Times" w:hAnsi="Times"/>
          <w:sz w:val="24"/>
        </w:rPr>
        <w:t xml:space="preserve"> y Sociedad".</w:t>
      </w:r>
    </w:p>
    <w:p w14:paraId="77D509FF" w14:textId="77777777" w:rsidR="003F1235" w:rsidRPr="00A704CF" w:rsidRDefault="003F1235" w:rsidP="003F1235">
      <w:pPr>
        <w:numPr>
          <w:ilvl w:val="0"/>
          <w:numId w:val="1"/>
        </w:numPr>
        <w:rPr>
          <w:rFonts w:ascii="Times" w:hAnsi="Times"/>
          <w:sz w:val="24"/>
        </w:rPr>
      </w:pPr>
      <w:r>
        <w:rPr>
          <w:rFonts w:ascii="Times" w:hAnsi="Times"/>
          <w:sz w:val="24"/>
        </w:rPr>
        <w:t xml:space="preserve">University of Notre Dame, </w:t>
      </w:r>
      <w:r w:rsidRPr="002D0880">
        <w:rPr>
          <w:rFonts w:ascii="Times" w:hAnsi="Times"/>
          <w:b/>
          <w:sz w:val="24"/>
        </w:rPr>
        <w:t xml:space="preserve">Department of Romance Languages and Literatures Grant </w:t>
      </w:r>
      <w:r>
        <w:rPr>
          <w:rFonts w:ascii="Times" w:hAnsi="Times"/>
          <w:sz w:val="24"/>
        </w:rPr>
        <w:t xml:space="preserve">for the invitation of LASA scholar Professor Nora Domínguez. </w:t>
      </w:r>
    </w:p>
    <w:p w14:paraId="42ED84C1" w14:textId="77777777" w:rsidR="003F1235" w:rsidRPr="00A704CF" w:rsidRDefault="003F1235" w:rsidP="003F1235">
      <w:pPr>
        <w:numPr>
          <w:ilvl w:val="0"/>
          <w:numId w:val="2"/>
        </w:numPr>
        <w:rPr>
          <w:rFonts w:ascii="Times" w:hAnsi="Times"/>
          <w:sz w:val="24"/>
        </w:rPr>
      </w:pPr>
      <w:r w:rsidRPr="002D0880">
        <w:rPr>
          <w:rFonts w:ascii="Times" w:hAnsi="Times"/>
          <w:b/>
          <w:sz w:val="24"/>
        </w:rPr>
        <w:lastRenderedPageBreak/>
        <w:t>University of Notre Dame Grant for Strengthening the Regular Holdings on Southern Cone Literature at the Hesburgh Library</w:t>
      </w:r>
      <w:r>
        <w:rPr>
          <w:rFonts w:ascii="Times" w:hAnsi="Times"/>
          <w:sz w:val="24"/>
        </w:rPr>
        <w:t>.</w:t>
      </w:r>
    </w:p>
    <w:p w14:paraId="2D0AC98A" w14:textId="77777777" w:rsidR="003F1235" w:rsidRPr="00A704CF" w:rsidRDefault="003F1235" w:rsidP="003F1235">
      <w:pPr>
        <w:ind w:left="720" w:hanging="720"/>
        <w:rPr>
          <w:rFonts w:ascii="Times" w:hAnsi="Times"/>
          <w:sz w:val="24"/>
        </w:rPr>
      </w:pPr>
      <w:r>
        <w:rPr>
          <w:rFonts w:ascii="Times" w:hAnsi="Times"/>
          <w:sz w:val="24"/>
        </w:rPr>
        <w:t>1998-1999</w:t>
      </w:r>
      <w:r>
        <w:rPr>
          <w:rFonts w:ascii="Times" w:hAnsi="Times"/>
          <w:sz w:val="24"/>
        </w:rPr>
        <w:tab/>
      </w:r>
      <w:r w:rsidRPr="002D0880">
        <w:rPr>
          <w:rFonts w:ascii="Times" w:hAnsi="Times"/>
          <w:b/>
          <w:sz w:val="24"/>
        </w:rPr>
        <w:t>Kellogg Institute Residential Fellowship</w:t>
      </w:r>
      <w:r>
        <w:rPr>
          <w:rFonts w:ascii="Times" w:hAnsi="Times"/>
          <w:sz w:val="24"/>
        </w:rPr>
        <w:t>, University of Notre Dame.</w:t>
      </w:r>
    </w:p>
    <w:p w14:paraId="11E27C6A" w14:textId="77777777" w:rsidR="003F1235" w:rsidRDefault="003F1235" w:rsidP="003F1235">
      <w:pPr>
        <w:ind w:left="1440" w:hanging="1440"/>
        <w:rPr>
          <w:rFonts w:ascii="Times" w:hAnsi="Times"/>
          <w:sz w:val="24"/>
        </w:rPr>
      </w:pPr>
      <w:r>
        <w:rPr>
          <w:rFonts w:ascii="Times" w:hAnsi="Times"/>
          <w:sz w:val="24"/>
        </w:rPr>
        <w:t>1996</w:t>
      </w:r>
      <w:r>
        <w:rPr>
          <w:rFonts w:ascii="Times" w:hAnsi="Times"/>
          <w:sz w:val="24"/>
        </w:rPr>
        <w:tab/>
      </w:r>
      <w:r w:rsidRPr="002D0880">
        <w:rPr>
          <w:rFonts w:ascii="Times" w:hAnsi="Times"/>
          <w:b/>
          <w:sz w:val="24"/>
        </w:rPr>
        <w:t>Kellogg Institute for International Studies Travel and Research Grant</w:t>
      </w:r>
      <w:r>
        <w:rPr>
          <w:rFonts w:ascii="Times" w:hAnsi="Times"/>
          <w:sz w:val="24"/>
        </w:rPr>
        <w:t>, University of Notre Dame.</w:t>
      </w:r>
    </w:p>
    <w:p w14:paraId="38CBBAB6" w14:textId="77777777" w:rsidR="003F1235" w:rsidRDefault="003F1235" w:rsidP="003F1235">
      <w:pPr>
        <w:ind w:left="1440" w:hanging="1440"/>
        <w:rPr>
          <w:rFonts w:ascii="Times" w:hAnsi="Times"/>
          <w:sz w:val="24"/>
        </w:rPr>
      </w:pPr>
      <w:r>
        <w:rPr>
          <w:rFonts w:ascii="Times" w:hAnsi="Times"/>
          <w:sz w:val="24"/>
        </w:rPr>
        <w:t>*</w:t>
      </w:r>
      <w:r>
        <w:rPr>
          <w:rFonts w:ascii="Times" w:hAnsi="Times"/>
          <w:sz w:val="24"/>
        </w:rPr>
        <w:tab/>
      </w:r>
      <w:r w:rsidRPr="002D0880">
        <w:rPr>
          <w:rFonts w:ascii="Times" w:hAnsi="Times"/>
          <w:b/>
          <w:sz w:val="24"/>
        </w:rPr>
        <w:t>Institute for Scholarship in the Liberal Arts Travel Grant</w:t>
      </w:r>
      <w:r>
        <w:rPr>
          <w:rFonts w:ascii="Times" w:hAnsi="Times"/>
          <w:sz w:val="24"/>
        </w:rPr>
        <w:t>, University of Notre Dame, 1995, 1996, 1997, 1998, 1999, 2000, 2001, 2002, 2005, 2009</w:t>
      </w:r>
    </w:p>
    <w:p w14:paraId="7AC6A78A" w14:textId="77777777" w:rsidR="003F1235" w:rsidRDefault="003F1235" w:rsidP="003F1235">
      <w:pPr>
        <w:ind w:left="1440" w:hanging="1440"/>
        <w:rPr>
          <w:rFonts w:ascii="Times" w:hAnsi="Times"/>
          <w:sz w:val="24"/>
        </w:rPr>
      </w:pPr>
      <w:r>
        <w:rPr>
          <w:rFonts w:ascii="Times" w:hAnsi="Times"/>
          <w:sz w:val="24"/>
        </w:rPr>
        <w:t>1991</w:t>
      </w:r>
      <w:r>
        <w:rPr>
          <w:rFonts w:ascii="Times" w:hAnsi="Times"/>
          <w:sz w:val="24"/>
        </w:rPr>
        <w:tab/>
      </w:r>
      <w:r w:rsidRPr="002D0880">
        <w:rPr>
          <w:rFonts w:ascii="Times" w:hAnsi="Times"/>
          <w:b/>
          <w:sz w:val="24"/>
        </w:rPr>
        <w:t>Institute for Scholarship in the Liberal Arts Senior Faculty Stipend Award</w:t>
      </w:r>
      <w:r>
        <w:rPr>
          <w:rFonts w:ascii="Times" w:hAnsi="Times"/>
          <w:sz w:val="24"/>
        </w:rPr>
        <w:t>, University of Notre Dame.</w:t>
      </w:r>
      <w:r>
        <w:rPr>
          <w:rFonts w:ascii="Times" w:hAnsi="Times"/>
          <w:sz w:val="24"/>
        </w:rPr>
        <w:tab/>
      </w:r>
    </w:p>
    <w:p w14:paraId="321647A7" w14:textId="77777777" w:rsidR="003F1235" w:rsidRDefault="003F1235" w:rsidP="003F1235">
      <w:pPr>
        <w:numPr>
          <w:ilvl w:val="1"/>
          <w:numId w:val="3"/>
        </w:numPr>
        <w:rPr>
          <w:rFonts w:ascii="Times" w:hAnsi="Times"/>
          <w:sz w:val="24"/>
        </w:rPr>
      </w:pPr>
      <w:r w:rsidRPr="002D0880">
        <w:rPr>
          <w:rFonts w:ascii="Times" w:hAnsi="Times"/>
          <w:b/>
          <w:sz w:val="24"/>
        </w:rPr>
        <w:t>The Jesse H. Jones Faculty Research Travel Fund</w:t>
      </w:r>
      <w:r>
        <w:rPr>
          <w:rFonts w:ascii="Times" w:hAnsi="Times"/>
          <w:sz w:val="24"/>
        </w:rPr>
        <w:t xml:space="preserve">, University of Notre </w:t>
      </w:r>
    </w:p>
    <w:p w14:paraId="1BC7A883" w14:textId="77777777" w:rsidR="003F1235" w:rsidRDefault="003F1235" w:rsidP="003F1235">
      <w:pPr>
        <w:ind w:left="1440"/>
        <w:rPr>
          <w:rFonts w:ascii="Times" w:hAnsi="Times"/>
          <w:sz w:val="24"/>
        </w:rPr>
      </w:pPr>
      <w:r>
        <w:rPr>
          <w:rFonts w:ascii="Times" w:hAnsi="Times"/>
          <w:sz w:val="24"/>
        </w:rPr>
        <w:t>Dame.</w:t>
      </w:r>
    </w:p>
    <w:p w14:paraId="55987112" w14:textId="77777777" w:rsidR="003F1235" w:rsidRDefault="003F1235" w:rsidP="003F1235">
      <w:pPr>
        <w:ind w:left="1440" w:hanging="1440"/>
        <w:rPr>
          <w:rFonts w:ascii="Times" w:hAnsi="Times"/>
          <w:sz w:val="24"/>
        </w:rPr>
      </w:pPr>
      <w:r>
        <w:rPr>
          <w:rFonts w:ascii="Times" w:hAnsi="Times"/>
          <w:sz w:val="24"/>
        </w:rPr>
        <w:t>1989</w:t>
      </w:r>
      <w:r>
        <w:rPr>
          <w:rFonts w:ascii="Times" w:hAnsi="Times"/>
          <w:sz w:val="24"/>
        </w:rPr>
        <w:tab/>
      </w:r>
      <w:r w:rsidRPr="002D0880">
        <w:rPr>
          <w:rFonts w:ascii="Times" w:hAnsi="Times"/>
          <w:b/>
          <w:sz w:val="24"/>
        </w:rPr>
        <w:t>The National Endowment for the Humanities Summer Stipend</w:t>
      </w:r>
      <w:r>
        <w:rPr>
          <w:rFonts w:ascii="Times" w:hAnsi="Times"/>
          <w:sz w:val="24"/>
        </w:rPr>
        <w:t xml:space="preserve"> (Notre Dame Nomination).</w:t>
      </w:r>
    </w:p>
    <w:p w14:paraId="5436A451" w14:textId="77777777" w:rsidR="003F1235" w:rsidRPr="002D0880" w:rsidRDefault="003F1235" w:rsidP="003F1235">
      <w:pPr>
        <w:rPr>
          <w:rFonts w:ascii="Times" w:hAnsi="Times"/>
          <w:sz w:val="24"/>
        </w:rPr>
      </w:pPr>
      <w:r w:rsidRPr="002D0880">
        <w:rPr>
          <w:rFonts w:ascii="Times" w:hAnsi="Times"/>
          <w:sz w:val="24"/>
        </w:rPr>
        <w:t>1988-1989</w:t>
      </w:r>
      <w:r w:rsidRPr="002D0880">
        <w:rPr>
          <w:rFonts w:ascii="Times" w:hAnsi="Times"/>
          <w:sz w:val="24"/>
        </w:rPr>
        <w:tab/>
      </w:r>
      <w:r w:rsidRPr="002D0880">
        <w:rPr>
          <w:rFonts w:ascii="Times" w:hAnsi="Times"/>
          <w:b/>
          <w:sz w:val="24"/>
        </w:rPr>
        <w:t>The Jesse H. Jones Faculty Research Fund</w:t>
      </w:r>
      <w:r w:rsidRPr="002D0880">
        <w:rPr>
          <w:rFonts w:ascii="Times" w:hAnsi="Times"/>
          <w:sz w:val="24"/>
        </w:rPr>
        <w:t>, University of Notre Dame.</w:t>
      </w:r>
    </w:p>
    <w:p w14:paraId="4F4A9D07" w14:textId="77777777" w:rsidR="003F1235" w:rsidRPr="002D0880" w:rsidRDefault="003F1235" w:rsidP="003F1235">
      <w:pPr>
        <w:rPr>
          <w:rFonts w:ascii="Times" w:hAnsi="Times"/>
          <w:sz w:val="24"/>
        </w:rPr>
      </w:pPr>
      <w:r w:rsidRPr="002D0880">
        <w:rPr>
          <w:rFonts w:ascii="Times" w:hAnsi="Times"/>
          <w:sz w:val="24"/>
        </w:rPr>
        <w:t>1987</w:t>
      </w:r>
      <w:r w:rsidRPr="002D0880">
        <w:rPr>
          <w:rFonts w:ascii="Times" w:hAnsi="Times"/>
          <w:sz w:val="24"/>
        </w:rPr>
        <w:tab/>
      </w:r>
      <w:r w:rsidRPr="002D0880">
        <w:rPr>
          <w:rFonts w:ascii="Times" w:hAnsi="Times"/>
          <w:sz w:val="24"/>
        </w:rPr>
        <w:tab/>
      </w:r>
      <w:r w:rsidRPr="002D0880">
        <w:rPr>
          <w:rFonts w:ascii="Times" w:hAnsi="Times"/>
          <w:b/>
          <w:sz w:val="24"/>
        </w:rPr>
        <w:t>The American Philosophical Society Research Grant</w:t>
      </w:r>
      <w:r w:rsidRPr="002D0880">
        <w:rPr>
          <w:rFonts w:ascii="Times" w:hAnsi="Times"/>
          <w:sz w:val="24"/>
        </w:rPr>
        <w:t>.</w:t>
      </w:r>
    </w:p>
    <w:p w14:paraId="7C76FB11" w14:textId="77777777" w:rsidR="003F1235" w:rsidRPr="002D0880" w:rsidRDefault="003F1235" w:rsidP="003F1235">
      <w:pPr>
        <w:rPr>
          <w:rFonts w:ascii="Times" w:hAnsi="Times"/>
          <w:sz w:val="24"/>
        </w:rPr>
      </w:pPr>
      <w:r w:rsidRPr="002D0880">
        <w:rPr>
          <w:rFonts w:ascii="Times" w:hAnsi="Times"/>
          <w:sz w:val="24"/>
        </w:rPr>
        <w:t>1987</w:t>
      </w:r>
      <w:r w:rsidRPr="002D0880">
        <w:rPr>
          <w:rFonts w:ascii="Times" w:hAnsi="Times"/>
          <w:sz w:val="24"/>
        </w:rPr>
        <w:tab/>
      </w:r>
      <w:r w:rsidRPr="002D0880">
        <w:rPr>
          <w:rFonts w:ascii="Times" w:hAnsi="Times"/>
          <w:sz w:val="24"/>
        </w:rPr>
        <w:tab/>
      </w:r>
      <w:r w:rsidRPr="002D0880">
        <w:rPr>
          <w:rFonts w:ascii="Times" w:hAnsi="Times"/>
          <w:b/>
          <w:sz w:val="24"/>
        </w:rPr>
        <w:t>The Culpeper Summer Stipend</w:t>
      </w:r>
      <w:r w:rsidRPr="002D0880">
        <w:rPr>
          <w:rFonts w:ascii="Times" w:hAnsi="Times"/>
          <w:sz w:val="24"/>
        </w:rPr>
        <w:t>, University of Notre Dame.</w:t>
      </w:r>
    </w:p>
    <w:p w14:paraId="7B8AC018" w14:textId="77777777" w:rsidR="003F1235" w:rsidRDefault="003F1235" w:rsidP="003F1235">
      <w:pPr>
        <w:ind w:left="1440" w:hanging="1440"/>
        <w:rPr>
          <w:rFonts w:ascii="Times" w:hAnsi="Times"/>
          <w:sz w:val="24"/>
        </w:rPr>
      </w:pPr>
      <w:r w:rsidRPr="002D0880">
        <w:rPr>
          <w:rFonts w:ascii="Times" w:hAnsi="Times"/>
          <w:sz w:val="24"/>
        </w:rPr>
        <w:t>1986</w:t>
      </w:r>
      <w:r w:rsidRPr="002D0880">
        <w:rPr>
          <w:rFonts w:ascii="Times" w:hAnsi="Times"/>
          <w:sz w:val="24"/>
        </w:rPr>
        <w:tab/>
      </w:r>
      <w:r w:rsidRPr="002D0880">
        <w:rPr>
          <w:rFonts w:ascii="Times" w:hAnsi="Times"/>
          <w:b/>
          <w:sz w:val="24"/>
        </w:rPr>
        <w:t>Institute for Scholarships in the Liberal Arts Junior Faculty Stipend Award</w:t>
      </w:r>
      <w:r w:rsidRPr="002D0880">
        <w:rPr>
          <w:rFonts w:ascii="Times" w:hAnsi="Times"/>
          <w:sz w:val="24"/>
        </w:rPr>
        <w:t xml:space="preserve">, University of Notre Dame. </w:t>
      </w:r>
    </w:p>
    <w:p w14:paraId="14F861EA" w14:textId="77777777" w:rsidR="003F1235" w:rsidRDefault="003F1235" w:rsidP="003F1235">
      <w:pPr>
        <w:rPr>
          <w:rFonts w:ascii="Times" w:hAnsi="Times"/>
          <w:sz w:val="24"/>
        </w:rPr>
      </w:pPr>
      <w:r>
        <w:rPr>
          <w:rFonts w:ascii="Times" w:hAnsi="Times"/>
          <w:sz w:val="24"/>
        </w:rPr>
        <w:t>1985</w:t>
      </w:r>
      <w:r>
        <w:rPr>
          <w:rFonts w:ascii="Times" w:hAnsi="Times"/>
          <w:sz w:val="24"/>
        </w:rPr>
        <w:tab/>
      </w:r>
      <w:r>
        <w:rPr>
          <w:rFonts w:ascii="Times" w:hAnsi="Times"/>
          <w:sz w:val="24"/>
        </w:rPr>
        <w:tab/>
      </w:r>
      <w:r w:rsidRPr="002D0880">
        <w:rPr>
          <w:rFonts w:ascii="Times" w:hAnsi="Times"/>
          <w:b/>
          <w:sz w:val="24"/>
        </w:rPr>
        <w:t>Kellogg Institute Seed Money Fund</w:t>
      </w:r>
      <w:r>
        <w:rPr>
          <w:rFonts w:ascii="Times" w:hAnsi="Times"/>
          <w:sz w:val="24"/>
        </w:rPr>
        <w:t>, University of Notre Dame.</w:t>
      </w:r>
    </w:p>
    <w:p w14:paraId="17D117F7" w14:textId="77777777" w:rsidR="003F1235" w:rsidRDefault="003F1235" w:rsidP="003F1235">
      <w:pPr>
        <w:rPr>
          <w:rFonts w:ascii="Times" w:hAnsi="Times"/>
          <w:sz w:val="24"/>
        </w:rPr>
      </w:pPr>
      <w:r>
        <w:rPr>
          <w:rFonts w:ascii="Times" w:hAnsi="Times"/>
          <w:sz w:val="24"/>
        </w:rPr>
        <w:t>1985</w:t>
      </w:r>
      <w:r>
        <w:rPr>
          <w:rFonts w:ascii="Times" w:hAnsi="Times"/>
          <w:sz w:val="24"/>
        </w:rPr>
        <w:tab/>
      </w:r>
      <w:r>
        <w:rPr>
          <w:rFonts w:ascii="Times" w:hAnsi="Times"/>
          <w:sz w:val="24"/>
        </w:rPr>
        <w:tab/>
      </w:r>
      <w:r w:rsidRPr="002D0880">
        <w:rPr>
          <w:rFonts w:ascii="Times" w:hAnsi="Times"/>
          <w:b/>
          <w:sz w:val="24"/>
        </w:rPr>
        <w:t>The Jesse H. Jones Faculty Research Travel Fund</w:t>
      </w:r>
      <w:r>
        <w:rPr>
          <w:rFonts w:ascii="Times" w:hAnsi="Times"/>
          <w:sz w:val="24"/>
        </w:rPr>
        <w:t>, University of Notre</w:t>
      </w:r>
    </w:p>
    <w:p w14:paraId="4B911CEC" w14:textId="77777777" w:rsidR="003F1235" w:rsidRDefault="003F1235" w:rsidP="003F1235">
      <w:pPr>
        <w:ind w:left="1440"/>
        <w:rPr>
          <w:rFonts w:ascii="Times" w:hAnsi="Times"/>
          <w:sz w:val="24"/>
        </w:rPr>
      </w:pPr>
      <w:r>
        <w:rPr>
          <w:rFonts w:ascii="Times" w:hAnsi="Times"/>
          <w:sz w:val="24"/>
        </w:rPr>
        <w:t>Dame.</w:t>
      </w:r>
    </w:p>
    <w:p w14:paraId="190F5A6F" w14:textId="77777777" w:rsidR="003F1235" w:rsidRDefault="003F1235" w:rsidP="003F1235">
      <w:pPr>
        <w:ind w:left="1440" w:hanging="1440"/>
        <w:rPr>
          <w:rFonts w:ascii="Times" w:hAnsi="Times"/>
          <w:sz w:val="24"/>
        </w:rPr>
      </w:pPr>
      <w:r>
        <w:rPr>
          <w:rFonts w:ascii="Times" w:hAnsi="Times"/>
          <w:sz w:val="24"/>
        </w:rPr>
        <w:t xml:space="preserve">1984 </w:t>
      </w:r>
      <w:r>
        <w:rPr>
          <w:rFonts w:ascii="Times" w:hAnsi="Times"/>
          <w:sz w:val="24"/>
        </w:rPr>
        <w:tab/>
      </w:r>
      <w:r w:rsidRPr="002D0880">
        <w:rPr>
          <w:rFonts w:ascii="Times" w:hAnsi="Times"/>
          <w:b/>
          <w:sz w:val="24"/>
        </w:rPr>
        <w:t>The School of Criticism and Theory Grant</w:t>
      </w:r>
      <w:r>
        <w:rPr>
          <w:rFonts w:ascii="Times" w:hAnsi="Times"/>
          <w:sz w:val="24"/>
        </w:rPr>
        <w:t>, Summer Session at Northwestern University.</w:t>
      </w:r>
    </w:p>
    <w:p w14:paraId="7D0D1FD9" w14:textId="77777777" w:rsidR="003F1235" w:rsidRDefault="003F1235" w:rsidP="003F1235">
      <w:pPr>
        <w:ind w:left="720" w:hanging="720"/>
        <w:rPr>
          <w:rFonts w:ascii="Times" w:hAnsi="Times"/>
          <w:sz w:val="24"/>
        </w:rPr>
      </w:pPr>
    </w:p>
    <w:p w14:paraId="7B8BCBA1" w14:textId="77777777" w:rsidR="003F1235" w:rsidRDefault="003F1235" w:rsidP="003F1235">
      <w:pPr>
        <w:ind w:left="720" w:hanging="720"/>
        <w:rPr>
          <w:rFonts w:ascii="Times" w:hAnsi="Times"/>
          <w:b/>
          <w:sz w:val="24"/>
        </w:rPr>
      </w:pPr>
      <w:r w:rsidRPr="002D0880">
        <w:rPr>
          <w:rFonts w:ascii="Times" w:hAnsi="Times"/>
          <w:b/>
          <w:sz w:val="24"/>
        </w:rPr>
        <w:t>SERVICE</w:t>
      </w:r>
    </w:p>
    <w:p w14:paraId="3D0FCCCF" w14:textId="77777777" w:rsidR="003F1235" w:rsidRPr="008A5147" w:rsidRDefault="003F1235" w:rsidP="003F1235">
      <w:pPr>
        <w:rPr>
          <w:rFonts w:ascii="Times" w:hAnsi="Times"/>
          <w:b/>
          <w:sz w:val="24"/>
          <w:u w:val="single"/>
        </w:rPr>
      </w:pPr>
      <w:r w:rsidRPr="008A5147">
        <w:rPr>
          <w:rFonts w:ascii="Times" w:hAnsi="Times"/>
          <w:b/>
          <w:sz w:val="24"/>
          <w:u w:val="single"/>
        </w:rPr>
        <w:t>Evaluation of Departments</w:t>
      </w:r>
    </w:p>
    <w:p w14:paraId="2230FBA4" w14:textId="77777777" w:rsidR="003F1235" w:rsidRPr="008A5147" w:rsidRDefault="003F1235" w:rsidP="003F1235">
      <w:pPr>
        <w:rPr>
          <w:rFonts w:ascii="Times" w:hAnsi="Times"/>
          <w:sz w:val="24"/>
        </w:rPr>
      </w:pPr>
      <w:r w:rsidRPr="008A5147">
        <w:rPr>
          <w:rFonts w:ascii="Times" w:hAnsi="Times"/>
          <w:b/>
          <w:sz w:val="24"/>
        </w:rPr>
        <w:t>Department of Modern Languages and Literatures, Loyola University Chicago</w:t>
      </w:r>
      <w:r>
        <w:rPr>
          <w:rFonts w:ascii="Times" w:hAnsi="Times"/>
          <w:sz w:val="24"/>
        </w:rPr>
        <w:t xml:space="preserve"> </w:t>
      </w:r>
      <w:r w:rsidRPr="008A5147">
        <w:rPr>
          <w:rFonts w:ascii="Times" w:hAnsi="Times"/>
          <w:sz w:val="24"/>
        </w:rPr>
        <w:t>External Program Reviewer, March 21-22, 2013</w:t>
      </w:r>
    </w:p>
    <w:p w14:paraId="4C327F45" w14:textId="77777777" w:rsidR="003F1235" w:rsidRPr="002D0880" w:rsidRDefault="003F1235" w:rsidP="003F1235">
      <w:pPr>
        <w:ind w:left="720" w:hanging="720"/>
        <w:rPr>
          <w:rFonts w:ascii="Times" w:hAnsi="Times"/>
          <w:b/>
          <w:sz w:val="24"/>
        </w:rPr>
      </w:pPr>
    </w:p>
    <w:p w14:paraId="484958DA" w14:textId="77777777" w:rsidR="003F1235" w:rsidRDefault="003F1235" w:rsidP="003F1235">
      <w:pPr>
        <w:ind w:left="720" w:hanging="720"/>
        <w:rPr>
          <w:rFonts w:ascii="Times" w:hAnsi="Times"/>
          <w:b/>
          <w:sz w:val="24"/>
          <w:u w:val="single"/>
        </w:rPr>
      </w:pPr>
      <w:r w:rsidRPr="002D0880">
        <w:rPr>
          <w:rFonts w:ascii="Times" w:hAnsi="Times"/>
          <w:b/>
          <w:sz w:val="24"/>
          <w:u w:val="single"/>
        </w:rPr>
        <w:t>Evaluation of Scholarship</w:t>
      </w:r>
    </w:p>
    <w:p w14:paraId="40E2746B" w14:textId="77777777" w:rsidR="003F1235" w:rsidRDefault="003F1235" w:rsidP="003F1235">
      <w:pPr>
        <w:ind w:left="720" w:hanging="720"/>
        <w:rPr>
          <w:rFonts w:ascii="Times" w:hAnsi="Times"/>
          <w:b/>
          <w:sz w:val="24"/>
        </w:rPr>
      </w:pPr>
      <w:r w:rsidRPr="008C6A18">
        <w:rPr>
          <w:rFonts w:ascii="Times" w:hAnsi="Times"/>
          <w:b/>
          <w:sz w:val="24"/>
        </w:rPr>
        <w:t>A</w:t>
      </w:r>
      <w:r>
        <w:rPr>
          <w:rFonts w:ascii="Times" w:hAnsi="Times"/>
          <w:b/>
          <w:sz w:val="24"/>
        </w:rPr>
        <w:t xml:space="preserve"> </w:t>
      </w:r>
      <w:proofErr w:type="spellStart"/>
      <w:r>
        <w:rPr>
          <w:rFonts w:ascii="Times" w:hAnsi="Times"/>
          <w:b/>
          <w:sz w:val="24"/>
        </w:rPr>
        <w:t>Contracorriente</w:t>
      </w:r>
      <w:proofErr w:type="spellEnd"/>
      <w:r>
        <w:rPr>
          <w:rFonts w:ascii="Times" w:hAnsi="Times"/>
          <w:b/>
          <w:sz w:val="24"/>
        </w:rPr>
        <w:t>. A Journal on Social History and Literature in Latin America</w:t>
      </w:r>
    </w:p>
    <w:p w14:paraId="4A9902D0" w14:textId="77777777" w:rsidR="003F1235" w:rsidRDefault="003F1235" w:rsidP="003F1235">
      <w:pPr>
        <w:ind w:left="720" w:hanging="720"/>
        <w:rPr>
          <w:rFonts w:ascii="Times" w:hAnsi="Times"/>
          <w:sz w:val="24"/>
        </w:rPr>
      </w:pPr>
      <w:r>
        <w:rPr>
          <w:rFonts w:ascii="Times" w:hAnsi="Times"/>
          <w:sz w:val="24"/>
        </w:rPr>
        <w:t>Literature and Cultural Studies Review Editor, 2014-present</w:t>
      </w:r>
    </w:p>
    <w:p w14:paraId="6B0DCC83" w14:textId="77777777" w:rsidR="003F1235" w:rsidRDefault="003F1235" w:rsidP="003F1235">
      <w:pPr>
        <w:ind w:left="720" w:hanging="720"/>
        <w:rPr>
          <w:rFonts w:ascii="Times" w:hAnsi="Times"/>
          <w:sz w:val="24"/>
        </w:rPr>
      </w:pPr>
    </w:p>
    <w:p w14:paraId="0B6BAD76" w14:textId="77777777" w:rsidR="003F1235" w:rsidRDefault="003F1235" w:rsidP="003F1235">
      <w:pPr>
        <w:rPr>
          <w:rFonts w:ascii="Times" w:hAnsi="Times" w:cs="Arial"/>
          <w:b/>
          <w:color w:val="222222"/>
          <w:sz w:val="24"/>
          <w:szCs w:val="24"/>
          <w:shd w:val="clear" w:color="auto" w:fill="FFFFFF"/>
        </w:rPr>
      </w:pPr>
      <w:r w:rsidRPr="0064700D">
        <w:rPr>
          <w:rFonts w:ascii="Times" w:hAnsi="Times" w:cs="Arial"/>
          <w:b/>
          <w:color w:val="222222"/>
          <w:sz w:val="24"/>
          <w:szCs w:val="24"/>
          <w:shd w:val="clear" w:color="auto" w:fill="FFFFFF"/>
        </w:rPr>
        <w:t>Faculty Research Support Program</w:t>
      </w:r>
      <w:r>
        <w:rPr>
          <w:rFonts w:ascii="Times" w:hAnsi="Times" w:cs="Arial"/>
          <w:b/>
          <w:color w:val="222222"/>
          <w:sz w:val="24"/>
          <w:szCs w:val="24"/>
          <w:shd w:val="clear" w:color="auto" w:fill="FFFFFF"/>
        </w:rPr>
        <w:t>, Regular G</w:t>
      </w:r>
      <w:r w:rsidRPr="0064700D">
        <w:rPr>
          <w:rFonts w:ascii="Times" w:hAnsi="Times" w:cs="Arial"/>
          <w:b/>
          <w:color w:val="222222"/>
          <w:sz w:val="24"/>
          <w:szCs w:val="24"/>
          <w:shd w:val="clear" w:color="auto" w:fill="FFFFFF"/>
        </w:rPr>
        <w:t xml:space="preserve">rant of the Office of the Vice </w:t>
      </w:r>
    </w:p>
    <w:p w14:paraId="3CEA42B0" w14:textId="77777777" w:rsidR="003F1235" w:rsidRPr="0064700D" w:rsidRDefault="003F1235" w:rsidP="003F1235">
      <w:pPr>
        <w:rPr>
          <w:rFonts w:ascii="Times" w:hAnsi="Times"/>
          <w:b/>
        </w:rPr>
      </w:pPr>
      <w:r>
        <w:rPr>
          <w:rFonts w:ascii="Times" w:hAnsi="Times" w:cs="Arial"/>
          <w:b/>
          <w:color w:val="222222"/>
          <w:sz w:val="24"/>
          <w:szCs w:val="24"/>
          <w:shd w:val="clear" w:color="auto" w:fill="FFFFFF"/>
        </w:rPr>
        <w:tab/>
      </w:r>
      <w:r w:rsidRPr="0064700D">
        <w:rPr>
          <w:rFonts w:ascii="Times" w:hAnsi="Times" w:cs="Arial"/>
          <w:b/>
          <w:color w:val="222222"/>
          <w:sz w:val="24"/>
          <w:szCs w:val="24"/>
          <w:shd w:val="clear" w:color="auto" w:fill="FFFFFF"/>
        </w:rPr>
        <w:t>President for Research</w:t>
      </w:r>
      <w:r>
        <w:rPr>
          <w:rFonts w:ascii="Times" w:hAnsi="Times" w:cs="Arial"/>
          <w:b/>
          <w:color w:val="222222"/>
          <w:sz w:val="24"/>
          <w:szCs w:val="24"/>
          <w:shd w:val="clear" w:color="auto" w:fill="FFFFFF"/>
        </w:rPr>
        <w:t>,</w:t>
      </w:r>
      <w:r w:rsidRPr="0064700D">
        <w:rPr>
          <w:rFonts w:ascii="Times" w:hAnsi="Times"/>
          <w:b/>
          <w:sz w:val="24"/>
        </w:rPr>
        <w:t xml:space="preserve"> </w:t>
      </w:r>
      <w:r w:rsidRPr="006E7053">
        <w:rPr>
          <w:rFonts w:ascii="Times" w:hAnsi="Times"/>
          <w:b/>
          <w:sz w:val="24"/>
        </w:rPr>
        <w:t>University of Notre</w:t>
      </w:r>
      <w:r>
        <w:rPr>
          <w:rFonts w:ascii="Times" w:hAnsi="Times"/>
          <w:sz w:val="24"/>
        </w:rPr>
        <w:t xml:space="preserve"> </w:t>
      </w:r>
      <w:r w:rsidRPr="006E7053">
        <w:rPr>
          <w:rFonts w:ascii="Times" w:hAnsi="Times"/>
          <w:b/>
          <w:sz w:val="24"/>
        </w:rPr>
        <w:t>Dame</w:t>
      </w:r>
    </w:p>
    <w:p w14:paraId="020D23F9" w14:textId="77777777" w:rsidR="003F1235" w:rsidRPr="0064700D" w:rsidRDefault="003F1235" w:rsidP="003F1235">
      <w:pPr>
        <w:rPr>
          <w:rFonts w:ascii="Times" w:hAnsi="Times"/>
          <w:b/>
        </w:rPr>
      </w:pPr>
      <w:r w:rsidRPr="002D0880">
        <w:rPr>
          <w:rFonts w:ascii="Times" w:hAnsi="Times"/>
          <w:sz w:val="24"/>
        </w:rPr>
        <w:t>Peer Reviewer</w:t>
      </w:r>
      <w:r>
        <w:rPr>
          <w:rFonts w:ascii="Times" w:hAnsi="Times"/>
          <w:sz w:val="24"/>
        </w:rPr>
        <w:t xml:space="preserve"> for Literary Studies Proposals, 2014; Peer Reviewer for Literary and Cultural Studies Proposals, 2016; Peer Reviewer for Literary and Cultural Studies Proposals, 2017 </w:t>
      </w:r>
    </w:p>
    <w:p w14:paraId="4D29A641" w14:textId="77777777" w:rsidR="003F1235" w:rsidRPr="008C6A18" w:rsidRDefault="003F1235" w:rsidP="003F1235">
      <w:pPr>
        <w:rPr>
          <w:rFonts w:ascii="Times" w:hAnsi="Times"/>
          <w:sz w:val="24"/>
        </w:rPr>
      </w:pPr>
    </w:p>
    <w:p w14:paraId="51DBD831" w14:textId="77777777" w:rsidR="003F1235" w:rsidRDefault="003F1235" w:rsidP="003F1235">
      <w:pPr>
        <w:ind w:left="1440" w:hanging="1440"/>
        <w:rPr>
          <w:rFonts w:ascii="Times" w:hAnsi="Times"/>
          <w:b/>
          <w:sz w:val="24"/>
        </w:rPr>
      </w:pPr>
      <w:r w:rsidRPr="00C068DE">
        <w:rPr>
          <w:rFonts w:ascii="Times" w:hAnsi="Times"/>
          <w:b/>
          <w:sz w:val="24"/>
        </w:rPr>
        <w:t>T</w:t>
      </w:r>
      <w:r w:rsidRPr="00060454">
        <w:rPr>
          <w:rFonts w:ascii="Times" w:hAnsi="Times"/>
          <w:b/>
          <w:sz w:val="24"/>
        </w:rPr>
        <w:t>he</w:t>
      </w:r>
      <w:r>
        <w:rPr>
          <w:rFonts w:ascii="Times" w:hAnsi="Times"/>
          <w:sz w:val="24"/>
        </w:rPr>
        <w:t xml:space="preserve"> </w:t>
      </w:r>
      <w:r w:rsidRPr="00C269B2">
        <w:rPr>
          <w:rFonts w:ascii="Times" w:hAnsi="Times"/>
          <w:b/>
          <w:sz w:val="24"/>
        </w:rPr>
        <w:t>J. William Fulbright</w:t>
      </w:r>
      <w:r>
        <w:rPr>
          <w:rFonts w:ascii="Times" w:hAnsi="Times"/>
          <w:b/>
          <w:sz w:val="24"/>
        </w:rPr>
        <w:t xml:space="preserve"> Southern Cone Review Committee, the Council for </w:t>
      </w:r>
    </w:p>
    <w:p w14:paraId="7A01B2B4" w14:textId="77777777" w:rsidR="003F1235" w:rsidRPr="00060454" w:rsidRDefault="003F1235" w:rsidP="003F1235">
      <w:pPr>
        <w:tabs>
          <w:tab w:val="left" w:pos="720"/>
        </w:tabs>
        <w:rPr>
          <w:rFonts w:ascii="Times" w:hAnsi="Times"/>
          <w:b/>
          <w:sz w:val="24"/>
        </w:rPr>
      </w:pPr>
      <w:r>
        <w:rPr>
          <w:rFonts w:ascii="Times" w:hAnsi="Times"/>
          <w:b/>
          <w:sz w:val="24"/>
        </w:rPr>
        <w:t xml:space="preserve">             </w:t>
      </w:r>
      <w:r w:rsidRPr="00060454">
        <w:rPr>
          <w:rFonts w:ascii="Times" w:hAnsi="Times"/>
          <w:b/>
          <w:sz w:val="24"/>
        </w:rPr>
        <w:t>International Exchange of Scholars (CIES)</w:t>
      </w:r>
    </w:p>
    <w:p w14:paraId="2E319A9A" w14:textId="77777777" w:rsidR="003F1235" w:rsidRDefault="003F1235" w:rsidP="003F1235">
      <w:pPr>
        <w:ind w:left="720" w:hanging="720"/>
        <w:rPr>
          <w:rFonts w:ascii="Times" w:hAnsi="Times"/>
          <w:sz w:val="24"/>
        </w:rPr>
      </w:pPr>
      <w:r w:rsidRPr="002D0880">
        <w:rPr>
          <w:rFonts w:ascii="Times" w:hAnsi="Times"/>
          <w:sz w:val="24"/>
        </w:rPr>
        <w:t>Peer Reviewer for</w:t>
      </w:r>
      <w:r>
        <w:rPr>
          <w:rFonts w:ascii="Times" w:hAnsi="Times"/>
          <w:sz w:val="24"/>
        </w:rPr>
        <w:t xml:space="preserve"> Scholars, 2013-2015</w:t>
      </w:r>
    </w:p>
    <w:p w14:paraId="4004DF7C" w14:textId="77777777" w:rsidR="003F1235" w:rsidRDefault="003F1235" w:rsidP="003F1235">
      <w:pPr>
        <w:ind w:left="720" w:hanging="720"/>
        <w:rPr>
          <w:rFonts w:ascii="Times" w:hAnsi="Times"/>
          <w:sz w:val="24"/>
        </w:rPr>
      </w:pPr>
    </w:p>
    <w:p w14:paraId="15FE7436" w14:textId="77777777" w:rsidR="003F1235" w:rsidRPr="002D0880" w:rsidRDefault="003F1235" w:rsidP="003F1235">
      <w:pPr>
        <w:ind w:left="720" w:hanging="720"/>
        <w:rPr>
          <w:rFonts w:ascii="Times" w:hAnsi="Times"/>
          <w:b/>
          <w:sz w:val="24"/>
        </w:rPr>
      </w:pPr>
      <w:proofErr w:type="spellStart"/>
      <w:r w:rsidRPr="002D0880">
        <w:rPr>
          <w:rFonts w:ascii="Times" w:hAnsi="Times"/>
          <w:b/>
          <w:sz w:val="24"/>
        </w:rPr>
        <w:t>Fondo</w:t>
      </w:r>
      <w:proofErr w:type="spellEnd"/>
      <w:r w:rsidRPr="002D0880">
        <w:rPr>
          <w:rFonts w:ascii="Times" w:hAnsi="Times"/>
          <w:b/>
          <w:sz w:val="24"/>
        </w:rPr>
        <w:t xml:space="preserve"> Nacional de Desarrollo </w:t>
      </w:r>
      <w:proofErr w:type="spellStart"/>
      <w:r w:rsidRPr="002D0880">
        <w:rPr>
          <w:rFonts w:ascii="Times" w:hAnsi="Times"/>
          <w:b/>
          <w:sz w:val="24"/>
        </w:rPr>
        <w:t>Científico</w:t>
      </w:r>
      <w:proofErr w:type="spellEnd"/>
      <w:r w:rsidRPr="002D0880">
        <w:rPr>
          <w:rFonts w:ascii="Times" w:hAnsi="Times"/>
          <w:b/>
          <w:sz w:val="24"/>
        </w:rPr>
        <w:t xml:space="preserve"> y </w:t>
      </w:r>
      <w:proofErr w:type="spellStart"/>
      <w:r w:rsidRPr="002D0880">
        <w:rPr>
          <w:rFonts w:ascii="Times" w:hAnsi="Times"/>
          <w:b/>
          <w:sz w:val="24"/>
        </w:rPr>
        <w:t>Tecnológico</w:t>
      </w:r>
      <w:proofErr w:type="spellEnd"/>
      <w:r w:rsidRPr="002D0880">
        <w:rPr>
          <w:rFonts w:ascii="Times" w:hAnsi="Times"/>
          <w:b/>
          <w:sz w:val="24"/>
        </w:rPr>
        <w:t xml:space="preserve"> de la </w:t>
      </w:r>
      <w:proofErr w:type="spellStart"/>
      <w:r w:rsidRPr="002D0880">
        <w:rPr>
          <w:rFonts w:ascii="Times" w:hAnsi="Times"/>
          <w:b/>
          <w:sz w:val="24"/>
        </w:rPr>
        <w:t>Comisión</w:t>
      </w:r>
      <w:proofErr w:type="spellEnd"/>
      <w:r w:rsidRPr="002D0880">
        <w:rPr>
          <w:rFonts w:ascii="Times" w:hAnsi="Times"/>
          <w:b/>
          <w:sz w:val="24"/>
        </w:rPr>
        <w:t xml:space="preserve"> Nacional de </w:t>
      </w:r>
      <w:proofErr w:type="spellStart"/>
      <w:r w:rsidRPr="002D0880">
        <w:rPr>
          <w:rFonts w:ascii="Times" w:hAnsi="Times"/>
          <w:b/>
          <w:sz w:val="24"/>
        </w:rPr>
        <w:t>Investigación</w:t>
      </w:r>
      <w:proofErr w:type="spellEnd"/>
      <w:r w:rsidRPr="002D0880">
        <w:rPr>
          <w:rFonts w:ascii="Times" w:hAnsi="Times"/>
          <w:b/>
          <w:sz w:val="24"/>
        </w:rPr>
        <w:t xml:space="preserve"> </w:t>
      </w:r>
      <w:proofErr w:type="spellStart"/>
      <w:r w:rsidRPr="002D0880">
        <w:rPr>
          <w:rFonts w:ascii="Times" w:hAnsi="Times"/>
          <w:b/>
          <w:sz w:val="24"/>
        </w:rPr>
        <w:t>Científica</w:t>
      </w:r>
      <w:proofErr w:type="spellEnd"/>
      <w:r w:rsidRPr="002D0880">
        <w:rPr>
          <w:rFonts w:ascii="Times" w:hAnsi="Times"/>
          <w:b/>
          <w:sz w:val="24"/>
        </w:rPr>
        <w:t xml:space="preserve"> y </w:t>
      </w:r>
      <w:proofErr w:type="spellStart"/>
      <w:r w:rsidRPr="002D0880">
        <w:rPr>
          <w:rFonts w:ascii="Times" w:hAnsi="Times"/>
          <w:b/>
          <w:sz w:val="24"/>
        </w:rPr>
        <w:t>Tecnológica</w:t>
      </w:r>
      <w:proofErr w:type="spellEnd"/>
      <w:r w:rsidRPr="002D0880">
        <w:rPr>
          <w:rFonts w:ascii="Times" w:hAnsi="Times"/>
          <w:b/>
          <w:sz w:val="24"/>
        </w:rPr>
        <w:t xml:space="preserve"> del </w:t>
      </w:r>
      <w:proofErr w:type="spellStart"/>
      <w:r w:rsidRPr="002D0880">
        <w:rPr>
          <w:rFonts w:ascii="Times" w:hAnsi="Times"/>
          <w:b/>
          <w:sz w:val="24"/>
        </w:rPr>
        <w:t>Gobierno</w:t>
      </w:r>
      <w:proofErr w:type="spellEnd"/>
      <w:r w:rsidRPr="002D0880">
        <w:rPr>
          <w:rFonts w:ascii="Times" w:hAnsi="Times"/>
          <w:b/>
          <w:sz w:val="24"/>
        </w:rPr>
        <w:t xml:space="preserve"> de Chile</w:t>
      </w:r>
    </w:p>
    <w:p w14:paraId="5DBCFF20" w14:textId="77777777" w:rsidR="003F1235" w:rsidRDefault="003F1235" w:rsidP="003F1235">
      <w:pPr>
        <w:ind w:left="720" w:hanging="720"/>
        <w:rPr>
          <w:rFonts w:ascii="Times" w:hAnsi="Times"/>
          <w:sz w:val="24"/>
        </w:rPr>
      </w:pPr>
      <w:r w:rsidRPr="002D0880">
        <w:rPr>
          <w:rFonts w:ascii="Times" w:hAnsi="Times"/>
          <w:sz w:val="24"/>
        </w:rPr>
        <w:lastRenderedPageBreak/>
        <w:t>Peer Reviewer for Fellowships, 2009</w:t>
      </w:r>
      <w:r>
        <w:rPr>
          <w:rFonts w:ascii="Times" w:hAnsi="Times"/>
          <w:sz w:val="24"/>
        </w:rPr>
        <w:t>; 2010; 2011; 2019</w:t>
      </w:r>
    </w:p>
    <w:p w14:paraId="369461B7" w14:textId="77777777" w:rsidR="003F1235" w:rsidRDefault="003F1235" w:rsidP="003F1235">
      <w:pPr>
        <w:ind w:left="720" w:hanging="720"/>
        <w:rPr>
          <w:rFonts w:ascii="Times" w:hAnsi="Times"/>
          <w:sz w:val="24"/>
        </w:rPr>
      </w:pPr>
    </w:p>
    <w:p w14:paraId="75758351" w14:textId="77777777" w:rsidR="003F1235" w:rsidRDefault="003F1235" w:rsidP="003F1235">
      <w:pPr>
        <w:widowControl w:val="0"/>
        <w:autoSpaceDE w:val="0"/>
        <w:autoSpaceDN w:val="0"/>
        <w:adjustRightInd w:val="0"/>
        <w:rPr>
          <w:rFonts w:ascii="Times-Bold" w:hAnsi="Times-Bold" w:cs="Times-Bold"/>
          <w:b/>
          <w:bCs/>
          <w:sz w:val="24"/>
          <w:szCs w:val="24"/>
        </w:rPr>
      </w:pPr>
      <w:r>
        <w:rPr>
          <w:rFonts w:ascii="Times-Bold" w:hAnsi="Times-Bold" w:cs="Times-Bold"/>
          <w:b/>
          <w:bCs/>
          <w:sz w:val="24"/>
          <w:szCs w:val="24"/>
        </w:rPr>
        <w:t>Latin American Research Review (LARR)</w:t>
      </w:r>
    </w:p>
    <w:p w14:paraId="383BB276" w14:textId="77777777" w:rsidR="003F1235" w:rsidRPr="002D0880" w:rsidRDefault="003F1235" w:rsidP="003F1235">
      <w:pPr>
        <w:ind w:left="720" w:hanging="720"/>
        <w:rPr>
          <w:rFonts w:ascii="Times" w:hAnsi="Times"/>
          <w:sz w:val="24"/>
        </w:rPr>
      </w:pPr>
      <w:r>
        <w:rPr>
          <w:rFonts w:ascii="Times-Bold" w:hAnsi="Times-Bold" w:cs="Times-Bold"/>
          <w:sz w:val="24"/>
          <w:szCs w:val="24"/>
        </w:rPr>
        <w:t>Peer Reviewer, 2010; 2011</w:t>
      </w:r>
    </w:p>
    <w:p w14:paraId="653A3268" w14:textId="77777777" w:rsidR="003F1235" w:rsidRPr="002D0880" w:rsidRDefault="003F1235" w:rsidP="003F1235">
      <w:pPr>
        <w:ind w:left="720" w:hanging="720"/>
        <w:rPr>
          <w:rFonts w:ascii="Times" w:hAnsi="Times"/>
          <w:sz w:val="24"/>
        </w:rPr>
      </w:pPr>
    </w:p>
    <w:p w14:paraId="04AC9BF2" w14:textId="77777777" w:rsidR="003F1235" w:rsidRPr="00606CEB" w:rsidRDefault="003F1235" w:rsidP="003F1235">
      <w:pPr>
        <w:ind w:left="720" w:hanging="720"/>
        <w:rPr>
          <w:rFonts w:ascii="Times" w:hAnsi="Times"/>
          <w:b/>
          <w:sz w:val="24"/>
        </w:rPr>
      </w:pPr>
      <w:r w:rsidRPr="00505D98">
        <w:rPr>
          <w:rFonts w:ascii="Times" w:hAnsi="Times"/>
          <w:b/>
          <w:sz w:val="24"/>
        </w:rPr>
        <w:t>The Fulbright</w:t>
      </w:r>
      <w:r w:rsidRPr="00606CEB">
        <w:rPr>
          <w:rFonts w:ascii="Times" w:hAnsi="Times"/>
          <w:b/>
          <w:sz w:val="24"/>
        </w:rPr>
        <w:t xml:space="preserve"> Fellowship Program Campus Committee, University of Notre Dame</w:t>
      </w:r>
    </w:p>
    <w:p w14:paraId="6CE7566C" w14:textId="77777777" w:rsidR="003F1235" w:rsidRDefault="003F1235" w:rsidP="003F1235">
      <w:pPr>
        <w:ind w:left="720" w:hanging="720"/>
        <w:rPr>
          <w:rFonts w:ascii="Times" w:hAnsi="Times"/>
          <w:sz w:val="24"/>
        </w:rPr>
      </w:pPr>
      <w:r w:rsidRPr="002D0880">
        <w:rPr>
          <w:rFonts w:ascii="Times" w:hAnsi="Times"/>
          <w:sz w:val="24"/>
        </w:rPr>
        <w:t>Reviewer of Undergraduate</w:t>
      </w:r>
      <w:r>
        <w:rPr>
          <w:rFonts w:ascii="Times" w:hAnsi="Times"/>
          <w:sz w:val="24"/>
        </w:rPr>
        <w:t xml:space="preserve"> and Graduate</w:t>
      </w:r>
      <w:r w:rsidRPr="002D0880">
        <w:rPr>
          <w:rFonts w:ascii="Times" w:hAnsi="Times"/>
          <w:sz w:val="24"/>
        </w:rPr>
        <w:t>-Level Students’ projects, 1997; 1999</w:t>
      </w:r>
      <w:r>
        <w:rPr>
          <w:rFonts w:ascii="Times" w:hAnsi="Times"/>
          <w:sz w:val="24"/>
        </w:rPr>
        <w:t xml:space="preserve">; </w:t>
      </w:r>
      <w:r w:rsidRPr="00505D98">
        <w:rPr>
          <w:rFonts w:ascii="Times" w:hAnsi="Times"/>
          <w:sz w:val="24"/>
        </w:rPr>
        <w:t>2014</w:t>
      </w:r>
      <w:r>
        <w:rPr>
          <w:rFonts w:ascii="Times" w:hAnsi="Times"/>
          <w:sz w:val="24"/>
        </w:rPr>
        <w:t xml:space="preserve">; </w:t>
      </w:r>
    </w:p>
    <w:p w14:paraId="01EB6054" w14:textId="77777777" w:rsidR="003F1235" w:rsidRPr="002D0880" w:rsidRDefault="003F1235" w:rsidP="003F1235">
      <w:pPr>
        <w:ind w:left="720" w:hanging="720"/>
        <w:rPr>
          <w:rFonts w:ascii="Times" w:hAnsi="Times"/>
          <w:sz w:val="24"/>
        </w:rPr>
      </w:pPr>
      <w:r>
        <w:rPr>
          <w:rFonts w:ascii="Times" w:hAnsi="Times"/>
          <w:sz w:val="24"/>
        </w:rPr>
        <w:t>2015; 2016; 2017; 2018</w:t>
      </w:r>
    </w:p>
    <w:p w14:paraId="3DDB29FE" w14:textId="77777777" w:rsidR="003F1235" w:rsidRPr="002D0880" w:rsidRDefault="003F1235" w:rsidP="003F1235">
      <w:pPr>
        <w:rPr>
          <w:rFonts w:ascii="Times" w:hAnsi="Times"/>
          <w:sz w:val="24"/>
        </w:rPr>
      </w:pPr>
    </w:p>
    <w:p w14:paraId="1BE6C6F3" w14:textId="77777777" w:rsidR="003F1235" w:rsidRPr="002D0880" w:rsidRDefault="003F1235" w:rsidP="003F1235">
      <w:pPr>
        <w:ind w:left="720" w:hanging="720"/>
        <w:rPr>
          <w:rFonts w:ascii="Times" w:hAnsi="Times"/>
          <w:sz w:val="24"/>
        </w:rPr>
      </w:pPr>
      <w:r w:rsidRPr="006E7053">
        <w:rPr>
          <w:rFonts w:ascii="Times" w:hAnsi="Times"/>
          <w:b/>
          <w:sz w:val="24"/>
        </w:rPr>
        <w:t>The National Endowment for the Humanities Summer Stipend</w:t>
      </w:r>
      <w:r>
        <w:rPr>
          <w:rFonts w:ascii="Times" w:hAnsi="Times"/>
          <w:sz w:val="24"/>
        </w:rPr>
        <w:t xml:space="preserve">, </w:t>
      </w:r>
      <w:r w:rsidRPr="006E7053">
        <w:rPr>
          <w:rFonts w:ascii="Times" w:hAnsi="Times"/>
          <w:b/>
          <w:sz w:val="24"/>
        </w:rPr>
        <w:t>University of Notre</w:t>
      </w:r>
      <w:r>
        <w:rPr>
          <w:rFonts w:ascii="Times" w:hAnsi="Times"/>
          <w:sz w:val="24"/>
        </w:rPr>
        <w:t xml:space="preserve"> </w:t>
      </w:r>
      <w:r w:rsidRPr="006E7053">
        <w:rPr>
          <w:rFonts w:ascii="Times" w:hAnsi="Times"/>
          <w:b/>
          <w:sz w:val="24"/>
        </w:rPr>
        <w:t>Dame</w:t>
      </w:r>
    </w:p>
    <w:p w14:paraId="7F6B224E" w14:textId="77777777" w:rsidR="003F1235" w:rsidRPr="002D0880" w:rsidRDefault="003F1235" w:rsidP="003F1235">
      <w:pPr>
        <w:ind w:left="720" w:hanging="720"/>
        <w:rPr>
          <w:rFonts w:ascii="Times" w:hAnsi="Times"/>
          <w:sz w:val="24"/>
        </w:rPr>
      </w:pPr>
      <w:r w:rsidRPr="002D0880">
        <w:rPr>
          <w:rFonts w:ascii="Times" w:hAnsi="Times"/>
          <w:sz w:val="24"/>
        </w:rPr>
        <w:t>Peer Reviewer for Fellowships, 1990</w:t>
      </w:r>
    </w:p>
    <w:p w14:paraId="4C0FF5DC" w14:textId="77777777" w:rsidR="003F1235" w:rsidRPr="002D0880" w:rsidRDefault="003F1235" w:rsidP="003F1235">
      <w:pPr>
        <w:ind w:left="720" w:hanging="720"/>
        <w:rPr>
          <w:rFonts w:ascii="Times" w:hAnsi="Times"/>
          <w:sz w:val="24"/>
        </w:rPr>
      </w:pPr>
    </w:p>
    <w:p w14:paraId="1B57C593" w14:textId="77777777" w:rsidR="003F1235" w:rsidRPr="002D0880" w:rsidRDefault="003F1235" w:rsidP="003F1235">
      <w:pPr>
        <w:ind w:left="720" w:hanging="720"/>
        <w:rPr>
          <w:rFonts w:ascii="Times" w:hAnsi="Times"/>
          <w:b/>
          <w:sz w:val="24"/>
        </w:rPr>
      </w:pPr>
      <w:r w:rsidRPr="002D0880">
        <w:rPr>
          <w:rFonts w:ascii="Times" w:hAnsi="Times"/>
          <w:b/>
          <w:sz w:val="24"/>
        </w:rPr>
        <w:t>Publications of the Modern Language Association (PMLA)</w:t>
      </w:r>
    </w:p>
    <w:p w14:paraId="11436B47" w14:textId="77777777" w:rsidR="003F1235" w:rsidRPr="002D0880" w:rsidRDefault="003F1235" w:rsidP="003F1235">
      <w:pPr>
        <w:ind w:left="720" w:hanging="720"/>
        <w:rPr>
          <w:rFonts w:ascii="Times" w:hAnsi="Times"/>
          <w:sz w:val="24"/>
        </w:rPr>
      </w:pPr>
      <w:r w:rsidRPr="002D0880">
        <w:rPr>
          <w:rFonts w:ascii="Times" w:hAnsi="Times"/>
          <w:sz w:val="24"/>
        </w:rPr>
        <w:t>Peer Reviewer, 2009</w:t>
      </w:r>
      <w:r>
        <w:rPr>
          <w:rFonts w:ascii="Times" w:hAnsi="Times"/>
          <w:sz w:val="24"/>
        </w:rPr>
        <w:t>; 2010; 2011</w:t>
      </w:r>
    </w:p>
    <w:p w14:paraId="62773239" w14:textId="77777777" w:rsidR="003F1235" w:rsidRPr="002D0880" w:rsidRDefault="003F1235" w:rsidP="003F1235">
      <w:pPr>
        <w:ind w:left="720" w:hanging="720"/>
        <w:rPr>
          <w:rFonts w:ascii="Times" w:hAnsi="Times"/>
          <w:b/>
          <w:sz w:val="24"/>
        </w:rPr>
      </w:pPr>
    </w:p>
    <w:p w14:paraId="11CE8DBA" w14:textId="77777777" w:rsidR="003F1235" w:rsidRPr="002D0880" w:rsidRDefault="003F1235" w:rsidP="003F1235">
      <w:pPr>
        <w:ind w:left="720" w:hanging="720"/>
        <w:rPr>
          <w:rFonts w:ascii="Times" w:hAnsi="Times"/>
          <w:b/>
          <w:sz w:val="24"/>
        </w:rPr>
      </w:pPr>
      <w:r w:rsidRPr="002D0880">
        <w:rPr>
          <w:rFonts w:ascii="Times" w:hAnsi="Times"/>
          <w:b/>
          <w:sz w:val="24"/>
        </w:rPr>
        <w:t>State University of New York Press</w:t>
      </w:r>
    </w:p>
    <w:p w14:paraId="3C1FC3F4" w14:textId="77777777" w:rsidR="003F1235" w:rsidRPr="002D0880" w:rsidRDefault="003F1235" w:rsidP="003F1235">
      <w:pPr>
        <w:ind w:left="720" w:hanging="720"/>
        <w:rPr>
          <w:rFonts w:ascii="Times" w:hAnsi="Times"/>
          <w:sz w:val="24"/>
        </w:rPr>
      </w:pPr>
      <w:r w:rsidRPr="002D0880">
        <w:rPr>
          <w:rFonts w:ascii="Times" w:hAnsi="Times"/>
          <w:sz w:val="24"/>
        </w:rPr>
        <w:t>Peer Reviewer, 2005; 2007; 2008; 2009</w:t>
      </w:r>
    </w:p>
    <w:p w14:paraId="29AD4800" w14:textId="77777777" w:rsidR="003F1235" w:rsidRPr="002D0880" w:rsidRDefault="003F1235" w:rsidP="003F1235">
      <w:pPr>
        <w:ind w:left="720" w:hanging="720"/>
        <w:rPr>
          <w:rFonts w:ascii="Times" w:hAnsi="Times"/>
          <w:sz w:val="24"/>
        </w:rPr>
      </w:pPr>
    </w:p>
    <w:p w14:paraId="77AFF21A" w14:textId="77777777" w:rsidR="003F1235" w:rsidRPr="002D0880" w:rsidRDefault="003F1235" w:rsidP="003F1235">
      <w:pPr>
        <w:ind w:left="720" w:hanging="720"/>
        <w:rPr>
          <w:rFonts w:ascii="Times" w:hAnsi="Times"/>
          <w:b/>
          <w:sz w:val="24"/>
        </w:rPr>
      </w:pPr>
      <w:r w:rsidRPr="002D0880">
        <w:rPr>
          <w:rFonts w:ascii="Times" w:hAnsi="Times"/>
          <w:b/>
          <w:sz w:val="24"/>
        </w:rPr>
        <w:t>The University Press of Florida</w:t>
      </w:r>
    </w:p>
    <w:p w14:paraId="33E7C1F0" w14:textId="77777777" w:rsidR="003F1235" w:rsidRPr="002D0880" w:rsidRDefault="003F1235" w:rsidP="003F1235">
      <w:pPr>
        <w:ind w:left="720" w:hanging="720"/>
        <w:rPr>
          <w:rFonts w:ascii="Times" w:hAnsi="Times"/>
          <w:sz w:val="24"/>
        </w:rPr>
      </w:pPr>
      <w:r w:rsidRPr="002D0880">
        <w:rPr>
          <w:rFonts w:ascii="Times" w:hAnsi="Times"/>
          <w:sz w:val="24"/>
        </w:rPr>
        <w:t>Peer Reviewer, 2005; 2007</w:t>
      </w:r>
    </w:p>
    <w:p w14:paraId="5D07DCA4" w14:textId="77777777" w:rsidR="003F1235" w:rsidRPr="002D0880" w:rsidRDefault="003F1235" w:rsidP="003F1235">
      <w:pPr>
        <w:ind w:left="720" w:hanging="720"/>
        <w:rPr>
          <w:rFonts w:ascii="Times" w:hAnsi="Times"/>
          <w:sz w:val="24"/>
        </w:rPr>
      </w:pPr>
    </w:p>
    <w:p w14:paraId="11A87239" w14:textId="77777777" w:rsidR="003F1235" w:rsidRPr="002D0880" w:rsidRDefault="003F1235" w:rsidP="003F1235">
      <w:pPr>
        <w:ind w:left="720" w:hanging="720"/>
        <w:rPr>
          <w:rFonts w:ascii="Times" w:hAnsi="Times"/>
          <w:b/>
          <w:sz w:val="24"/>
        </w:rPr>
      </w:pPr>
      <w:r w:rsidRPr="002D0880">
        <w:rPr>
          <w:rFonts w:ascii="Times" w:hAnsi="Times"/>
          <w:b/>
          <w:sz w:val="24"/>
        </w:rPr>
        <w:t>Palgrave-McMillan</w:t>
      </w:r>
    </w:p>
    <w:p w14:paraId="0632A4BD" w14:textId="77777777" w:rsidR="003F1235" w:rsidRPr="002D0880" w:rsidRDefault="003F1235" w:rsidP="003F1235">
      <w:pPr>
        <w:ind w:left="720" w:hanging="720"/>
        <w:rPr>
          <w:rFonts w:ascii="Times" w:hAnsi="Times"/>
          <w:sz w:val="24"/>
        </w:rPr>
      </w:pPr>
      <w:r w:rsidRPr="002D0880">
        <w:rPr>
          <w:rFonts w:ascii="Times" w:hAnsi="Times"/>
          <w:sz w:val="24"/>
        </w:rPr>
        <w:t>Peer Reviewer, 2007; 2009</w:t>
      </w:r>
      <w:r>
        <w:rPr>
          <w:rFonts w:ascii="Times" w:hAnsi="Times"/>
          <w:sz w:val="24"/>
        </w:rPr>
        <w:t>; 2010</w:t>
      </w:r>
    </w:p>
    <w:p w14:paraId="5FE6AAB2" w14:textId="77777777" w:rsidR="003F1235" w:rsidRPr="002D0880" w:rsidRDefault="003F1235" w:rsidP="003F1235">
      <w:pPr>
        <w:ind w:left="720" w:hanging="720"/>
        <w:rPr>
          <w:rFonts w:ascii="Times" w:hAnsi="Times"/>
          <w:sz w:val="24"/>
        </w:rPr>
      </w:pPr>
    </w:p>
    <w:p w14:paraId="2F2F45CF" w14:textId="77777777" w:rsidR="003F1235" w:rsidRPr="002D0880" w:rsidRDefault="003F1235" w:rsidP="003F1235">
      <w:pPr>
        <w:ind w:left="720" w:hanging="720"/>
        <w:rPr>
          <w:rFonts w:ascii="Times" w:hAnsi="Times"/>
          <w:b/>
          <w:i/>
          <w:sz w:val="24"/>
        </w:rPr>
      </w:pPr>
      <w:proofErr w:type="spellStart"/>
      <w:r w:rsidRPr="002D0880">
        <w:rPr>
          <w:rFonts w:ascii="Times" w:hAnsi="Times"/>
          <w:b/>
          <w:i/>
          <w:sz w:val="24"/>
        </w:rPr>
        <w:t>Decimonónica</w:t>
      </w:r>
      <w:proofErr w:type="spellEnd"/>
      <w:r w:rsidRPr="002D0880">
        <w:rPr>
          <w:rFonts w:ascii="Times" w:hAnsi="Times"/>
          <w:b/>
          <w:i/>
          <w:sz w:val="24"/>
        </w:rPr>
        <w:t xml:space="preserve">. </w:t>
      </w:r>
      <w:proofErr w:type="spellStart"/>
      <w:r w:rsidRPr="002D0880">
        <w:rPr>
          <w:rFonts w:ascii="Times" w:hAnsi="Times"/>
          <w:b/>
          <w:i/>
          <w:sz w:val="24"/>
        </w:rPr>
        <w:t>Revista</w:t>
      </w:r>
      <w:proofErr w:type="spellEnd"/>
      <w:r w:rsidRPr="002D0880">
        <w:rPr>
          <w:rFonts w:ascii="Times" w:hAnsi="Times"/>
          <w:b/>
          <w:i/>
          <w:sz w:val="24"/>
        </w:rPr>
        <w:t xml:space="preserve"> de </w:t>
      </w:r>
      <w:proofErr w:type="spellStart"/>
      <w:r w:rsidRPr="002D0880">
        <w:rPr>
          <w:rFonts w:ascii="Times" w:hAnsi="Times"/>
          <w:b/>
          <w:i/>
          <w:sz w:val="24"/>
        </w:rPr>
        <w:t>producción</w:t>
      </w:r>
      <w:proofErr w:type="spellEnd"/>
      <w:r w:rsidRPr="002D0880">
        <w:rPr>
          <w:rFonts w:ascii="Times" w:hAnsi="Times"/>
          <w:b/>
          <w:i/>
          <w:sz w:val="24"/>
        </w:rPr>
        <w:t xml:space="preserve"> cultural </w:t>
      </w:r>
      <w:proofErr w:type="spellStart"/>
      <w:r w:rsidRPr="002D0880">
        <w:rPr>
          <w:rFonts w:ascii="Times" w:hAnsi="Times"/>
          <w:b/>
          <w:i/>
          <w:sz w:val="24"/>
        </w:rPr>
        <w:t>hispánica</w:t>
      </w:r>
      <w:proofErr w:type="spellEnd"/>
      <w:r w:rsidRPr="002D0880">
        <w:rPr>
          <w:rFonts w:ascii="Times" w:hAnsi="Times"/>
          <w:b/>
          <w:i/>
          <w:sz w:val="24"/>
        </w:rPr>
        <w:t xml:space="preserve"> </w:t>
      </w:r>
      <w:proofErr w:type="spellStart"/>
      <w:r w:rsidRPr="002D0880">
        <w:rPr>
          <w:rFonts w:ascii="Times" w:hAnsi="Times"/>
          <w:b/>
          <w:i/>
          <w:sz w:val="24"/>
        </w:rPr>
        <w:t>decimonónica</w:t>
      </w:r>
      <w:proofErr w:type="spellEnd"/>
    </w:p>
    <w:p w14:paraId="4395D331" w14:textId="77777777" w:rsidR="003F1235" w:rsidRPr="002D0880" w:rsidRDefault="003F1235" w:rsidP="003F1235">
      <w:pPr>
        <w:ind w:left="720" w:hanging="720"/>
        <w:rPr>
          <w:rFonts w:ascii="Times" w:hAnsi="Times"/>
          <w:sz w:val="24"/>
        </w:rPr>
      </w:pPr>
      <w:r w:rsidRPr="002D0880">
        <w:rPr>
          <w:rFonts w:ascii="Times" w:hAnsi="Times"/>
          <w:sz w:val="24"/>
        </w:rPr>
        <w:t>Editorial Board Member, 2005-present</w:t>
      </w:r>
    </w:p>
    <w:p w14:paraId="65D3D318" w14:textId="77777777" w:rsidR="003F1235" w:rsidRPr="002D0880" w:rsidRDefault="003F1235" w:rsidP="003F1235">
      <w:pPr>
        <w:ind w:left="720" w:hanging="720"/>
        <w:rPr>
          <w:rFonts w:ascii="Times" w:hAnsi="Times"/>
          <w:sz w:val="24"/>
        </w:rPr>
      </w:pPr>
    </w:p>
    <w:p w14:paraId="0A5626D3" w14:textId="77777777" w:rsidR="003F1235" w:rsidRPr="002D0880" w:rsidRDefault="003F1235" w:rsidP="003F1235">
      <w:pPr>
        <w:ind w:left="720" w:hanging="720"/>
        <w:rPr>
          <w:rFonts w:ascii="Times" w:hAnsi="Times"/>
          <w:b/>
          <w:sz w:val="24"/>
        </w:rPr>
      </w:pPr>
      <w:proofErr w:type="spellStart"/>
      <w:r w:rsidRPr="002D0880">
        <w:rPr>
          <w:rFonts w:ascii="Times" w:hAnsi="Times"/>
          <w:b/>
          <w:i/>
          <w:sz w:val="24"/>
        </w:rPr>
        <w:t>Revista</w:t>
      </w:r>
      <w:proofErr w:type="spellEnd"/>
      <w:r w:rsidRPr="002D0880">
        <w:rPr>
          <w:rFonts w:ascii="Times" w:hAnsi="Times"/>
          <w:b/>
          <w:i/>
          <w:sz w:val="24"/>
        </w:rPr>
        <w:t xml:space="preserve"> </w:t>
      </w:r>
      <w:proofErr w:type="spellStart"/>
      <w:r w:rsidRPr="002D0880">
        <w:rPr>
          <w:rFonts w:ascii="Times" w:hAnsi="Times"/>
          <w:b/>
          <w:i/>
          <w:sz w:val="24"/>
        </w:rPr>
        <w:t>Iberoamericana</w:t>
      </w:r>
      <w:proofErr w:type="spellEnd"/>
    </w:p>
    <w:p w14:paraId="261C1DBB" w14:textId="77777777" w:rsidR="003F1235" w:rsidRPr="002D0880" w:rsidRDefault="003F1235" w:rsidP="003F1235">
      <w:pPr>
        <w:rPr>
          <w:rFonts w:ascii="Times" w:hAnsi="Times"/>
          <w:sz w:val="24"/>
        </w:rPr>
      </w:pPr>
      <w:r w:rsidRPr="002D0880">
        <w:rPr>
          <w:rFonts w:ascii="Times" w:hAnsi="Times"/>
          <w:sz w:val="24"/>
        </w:rPr>
        <w:t>Peer Reviewer, 2008-present. Editorial Board Member, 2008-present</w:t>
      </w:r>
    </w:p>
    <w:p w14:paraId="1FAD67CD" w14:textId="77777777" w:rsidR="003F1235" w:rsidRPr="002D0880" w:rsidRDefault="003F1235" w:rsidP="003F1235">
      <w:pPr>
        <w:rPr>
          <w:rFonts w:ascii="Times" w:hAnsi="Times"/>
          <w:sz w:val="24"/>
        </w:rPr>
      </w:pPr>
    </w:p>
    <w:p w14:paraId="5A73E748" w14:textId="77777777" w:rsidR="003F1235" w:rsidRPr="002D0880" w:rsidRDefault="003F1235" w:rsidP="003F1235">
      <w:pPr>
        <w:rPr>
          <w:rFonts w:ascii="Times" w:hAnsi="Times"/>
          <w:b/>
          <w:sz w:val="24"/>
        </w:rPr>
      </w:pPr>
      <w:r w:rsidRPr="002D0880">
        <w:rPr>
          <w:rFonts w:ascii="Times" w:hAnsi="Times"/>
          <w:b/>
          <w:i/>
          <w:sz w:val="24"/>
        </w:rPr>
        <w:t>Hispanic Poetry Review</w:t>
      </w:r>
    </w:p>
    <w:p w14:paraId="2B7C9DC2" w14:textId="77777777" w:rsidR="003F1235" w:rsidRPr="002D0880" w:rsidRDefault="003F1235" w:rsidP="003F1235">
      <w:pPr>
        <w:rPr>
          <w:rFonts w:ascii="Times" w:hAnsi="Times"/>
          <w:sz w:val="24"/>
        </w:rPr>
      </w:pPr>
      <w:r w:rsidRPr="002D0880">
        <w:rPr>
          <w:rFonts w:ascii="Times" w:hAnsi="Times"/>
          <w:sz w:val="24"/>
        </w:rPr>
        <w:t>Editorial Board Member,</w:t>
      </w:r>
      <w:r w:rsidRPr="002D0880">
        <w:rPr>
          <w:rFonts w:ascii="Times" w:hAnsi="Times"/>
          <w:i/>
          <w:sz w:val="24"/>
        </w:rPr>
        <w:t xml:space="preserve"> </w:t>
      </w:r>
      <w:r w:rsidRPr="002D0880">
        <w:rPr>
          <w:rFonts w:ascii="Times" w:hAnsi="Times"/>
          <w:sz w:val="24"/>
        </w:rPr>
        <w:t>2003-present</w:t>
      </w:r>
    </w:p>
    <w:p w14:paraId="66BCE4D4" w14:textId="77777777" w:rsidR="003F1235" w:rsidRPr="002D0880" w:rsidRDefault="003F1235" w:rsidP="003F1235">
      <w:pPr>
        <w:rPr>
          <w:rFonts w:ascii="Times" w:hAnsi="Times"/>
          <w:sz w:val="24"/>
        </w:rPr>
      </w:pPr>
    </w:p>
    <w:p w14:paraId="77A3928C" w14:textId="77777777" w:rsidR="003F1235" w:rsidRPr="002D0880" w:rsidRDefault="003F1235" w:rsidP="003F1235">
      <w:pPr>
        <w:rPr>
          <w:rFonts w:ascii="Times" w:hAnsi="Times"/>
          <w:b/>
          <w:sz w:val="24"/>
        </w:rPr>
      </w:pPr>
      <w:proofErr w:type="spellStart"/>
      <w:r w:rsidRPr="002D0880">
        <w:rPr>
          <w:rFonts w:ascii="Times" w:hAnsi="Times"/>
          <w:b/>
          <w:i/>
          <w:sz w:val="24"/>
        </w:rPr>
        <w:t>Letras</w:t>
      </w:r>
      <w:proofErr w:type="spellEnd"/>
      <w:r w:rsidRPr="002D0880">
        <w:rPr>
          <w:rFonts w:ascii="Times" w:hAnsi="Times"/>
          <w:b/>
          <w:i/>
          <w:sz w:val="24"/>
        </w:rPr>
        <w:t xml:space="preserve"> </w:t>
      </w:r>
      <w:proofErr w:type="spellStart"/>
      <w:r w:rsidRPr="002D0880">
        <w:rPr>
          <w:rFonts w:ascii="Times" w:hAnsi="Times"/>
          <w:b/>
          <w:i/>
          <w:sz w:val="24"/>
        </w:rPr>
        <w:t>Femeninas</w:t>
      </w:r>
      <w:proofErr w:type="spellEnd"/>
    </w:p>
    <w:p w14:paraId="5939F686" w14:textId="77777777" w:rsidR="003F1235" w:rsidRPr="002D0880" w:rsidRDefault="003F1235" w:rsidP="003F1235">
      <w:pPr>
        <w:rPr>
          <w:rFonts w:ascii="Times" w:hAnsi="Times"/>
          <w:sz w:val="24"/>
        </w:rPr>
      </w:pPr>
      <w:r w:rsidRPr="002D0880">
        <w:rPr>
          <w:rFonts w:ascii="Times" w:hAnsi="Times"/>
          <w:sz w:val="24"/>
        </w:rPr>
        <w:t>Editorial Board Member, 2000; 2005-present</w:t>
      </w:r>
    </w:p>
    <w:p w14:paraId="1FB361A7" w14:textId="77777777" w:rsidR="003F1235" w:rsidRPr="002D0880" w:rsidRDefault="003F1235" w:rsidP="003F1235">
      <w:pPr>
        <w:rPr>
          <w:rFonts w:ascii="Times" w:hAnsi="Times"/>
          <w:sz w:val="24"/>
        </w:rPr>
      </w:pPr>
    </w:p>
    <w:p w14:paraId="3FB5F785" w14:textId="77777777" w:rsidR="003F1235" w:rsidRPr="006E7053" w:rsidRDefault="003F1235" w:rsidP="003F1235">
      <w:pPr>
        <w:rPr>
          <w:rFonts w:ascii="Times" w:hAnsi="Times"/>
          <w:b/>
          <w:sz w:val="24"/>
        </w:rPr>
      </w:pPr>
      <w:proofErr w:type="spellStart"/>
      <w:proofErr w:type="gramStart"/>
      <w:r w:rsidRPr="006E7053">
        <w:rPr>
          <w:rFonts w:ascii="Times" w:hAnsi="Times"/>
          <w:b/>
          <w:i/>
          <w:sz w:val="24"/>
        </w:rPr>
        <w:t>Chasqui:Revista</w:t>
      </w:r>
      <w:proofErr w:type="spellEnd"/>
      <w:proofErr w:type="gramEnd"/>
      <w:r w:rsidRPr="006E7053">
        <w:rPr>
          <w:rFonts w:ascii="Times" w:hAnsi="Times"/>
          <w:b/>
          <w:i/>
          <w:sz w:val="24"/>
        </w:rPr>
        <w:t xml:space="preserve"> de </w:t>
      </w:r>
      <w:proofErr w:type="spellStart"/>
      <w:r w:rsidRPr="006E7053">
        <w:rPr>
          <w:rFonts w:ascii="Times" w:hAnsi="Times"/>
          <w:b/>
          <w:i/>
          <w:sz w:val="24"/>
        </w:rPr>
        <w:t>Literatura</w:t>
      </w:r>
      <w:proofErr w:type="spellEnd"/>
      <w:r w:rsidRPr="006E7053">
        <w:rPr>
          <w:rFonts w:ascii="Times" w:hAnsi="Times"/>
          <w:b/>
          <w:i/>
          <w:sz w:val="24"/>
        </w:rPr>
        <w:t xml:space="preserve"> </w:t>
      </w:r>
      <w:proofErr w:type="spellStart"/>
      <w:r w:rsidRPr="006E7053">
        <w:rPr>
          <w:rFonts w:ascii="Times" w:hAnsi="Times"/>
          <w:b/>
          <w:i/>
          <w:sz w:val="24"/>
        </w:rPr>
        <w:t>Latinoamericana</w:t>
      </w:r>
      <w:proofErr w:type="spellEnd"/>
    </w:p>
    <w:p w14:paraId="42E57777" w14:textId="77777777" w:rsidR="003F1235" w:rsidRDefault="003F1235" w:rsidP="003F1235">
      <w:pPr>
        <w:rPr>
          <w:rFonts w:ascii="Times" w:hAnsi="Times"/>
          <w:sz w:val="24"/>
        </w:rPr>
      </w:pPr>
      <w:r w:rsidRPr="002D0880">
        <w:rPr>
          <w:rFonts w:ascii="Times" w:hAnsi="Times"/>
          <w:sz w:val="24"/>
        </w:rPr>
        <w:t>Editorial Board Member, 1991-2000</w:t>
      </w:r>
    </w:p>
    <w:p w14:paraId="7824FB60" w14:textId="77777777" w:rsidR="003F1235" w:rsidRDefault="003F1235" w:rsidP="003F1235">
      <w:pPr>
        <w:rPr>
          <w:rFonts w:ascii="Times" w:hAnsi="Times"/>
          <w:sz w:val="24"/>
        </w:rPr>
      </w:pPr>
    </w:p>
    <w:p w14:paraId="3DCC8856" w14:textId="77777777" w:rsidR="003F1235" w:rsidRPr="00FA2F6F" w:rsidRDefault="003F1235" w:rsidP="003F1235">
      <w:pPr>
        <w:rPr>
          <w:rFonts w:ascii="Times" w:hAnsi="Times"/>
          <w:sz w:val="24"/>
          <w:szCs w:val="24"/>
        </w:rPr>
      </w:pPr>
      <w:r w:rsidRPr="00FA2F6F">
        <w:rPr>
          <w:rFonts w:ascii="Times" w:eastAsia="Cambria" w:hAnsi="Times" w:cs="BellMTItalic"/>
          <w:b/>
          <w:i/>
          <w:iCs/>
          <w:sz w:val="24"/>
          <w:szCs w:val="24"/>
        </w:rPr>
        <w:t>Pacific Coast Philology</w:t>
      </w:r>
      <w:r w:rsidRPr="00FA2F6F">
        <w:rPr>
          <w:rFonts w:ascii="Times" w:eastAsia="Cambria" w:hAnsi="Times" w:cs="BellMTItalic"/>
          <w:sz w:val="24"/>
          <w:szCs w:val="24"/>
        </w:rPr>
        <w:t xml:space="preserve">. </w:t>
      </w:r>
      <w:r w:rsidRPr="00FA2F6F">
        <w:rPr>
          <w:rFonts w:ascii="Times" w:eastAsia="Cambria" w:hAnsi="Times" w:cs="BellMTItalic"/>
          <w:b/>
          <w:i/>
          <w:sz w:val="24"/>
          <w:szCs w:val="24"/>
        </w:rPr>
        <w:t>The journal of the Pacific Ancient and Modern Language Association</w:t>
      </w:r>
    </w:p>
    <w:p w14:paraId="6A972BD3" w14:textId="77777777" w:rsidR="003F1235" w:rsidRDefault="003F1235" w:rsidP="003F1235">
      <w:pPr>
        <w:rPr>
          <w:rFonts w:ascii="Times" w:hAnsi="Times"/>
          <w:sz w:val="24"/>
        </w:rPr>
      </w:pPr>
      <w:r w:rsidRPr="002D0880">
        <w:rPr>
          <w:rFonts w:ascii="Times" w:hAnsi="Times"/>
          <w:sz w:val="24"/>
        </w:rPr>
        <w:t>Peer Reviewer,</w:t>
      </w:r>
      <w:r>
        <w:rPr>
          <w:rFonts w:ascii="Times" w:hAnsi="Times"/>
          <w:sz w:val="24"/>
        </w:rPr>
        <w:t xml:space="preserve"> 2013</w:t>
      </w:r>
    </w:p>
    <w:p w14:paraId="44791CA9" w14:textId="77777777" w:rsidR="003F1235" w:rsidRDefault="003F1235" w:rsidP="003F1235">
      <w:pPr>
        <w:rPr>
          <w:rFonts w:ascii="Times" w:hAnsi="Times"/>
          <w:sz w:val="24"/>
        </w:rPr>
      </w:pPr>
    </w:p>
    <w:p w14:paraId="754D6585" w14:textId="77777777" w:rsidR="003F1235" w:rsidRPr="00697155" w:rsidRDefault="003F1235" w:rsidP="003F1235">
      <w:pPr>
        <w:rPr>
          <w:rFonts w:ascii="Times" w:hAnsi="Times"/>
          <w:sz w:val="24"/>
          <w:szCs w:val="24"/>
        </w:rPr>
      </w:pPr>
      <w:r w:rsidRPr="00697155">
        <w:rPr>
          <w:rFonts w:ascii="Times" w:hAnsi="Times"/>
          <w:b/>
          <w:i/>
          <w:sz w:val="24"/>
          <w:szCs w:val="24"/>
          <w:lang w:val="es-ES_tradnl"/>
        </w:rPr>
        <w:t>ITINERARIOS</w:t>
      </w:r>
      <w:r w:rsidRPr="00697155">
        <w:rPr>
          <w:rFonts w:ascii="Times" w:hAnsi="Times"/>
          <w:b/>
          <w:sz w:val="24"/>
          <w:szCs w:val="24"/>
          <w:lang w:val="es-ES_tradnl"/>
        </w:rPr>
        <w:t xml:space="preserve">. </w:t>
      </w:r>
      <w:r w:rsidRPr="00697155">
        <w:rPr>
          <w:rFonts w:ascii="Times" w:hAnsi="Times"/>
          <w:b/>
          <w:i/>
          <w:sz w:val="24"/>
          <w:szCs w:val="24"/>
          <w:lang w:val="es-ES_tradnl"/>
        </w:rPr>
        <w:t>Revista del Instituto de Estudios Ibéricos e Iberoamericanos de la Universidad de Varsovia (</w:t>
      </w:r>
      <w:proofErr w:type="spellStart"/>
      <w:r w:rsidRPr="00697155">
        <w:rPr>
          <w:rFonts w:ascii="Times" w:hAnsi="Times" w:cs="Times"/>
          <w:i/>
          <w:sz w:val="24"/>
          <w:szCs w:val="24"/>
        </w:rPr>
        <w:t>Instytut</w:t>
      </w:r>
      <w:proofErr w:type="spellEnd"/>
      <w:r w:rsidRPr="00697155">
        <w:rPr>
          <w:rFonts w:ascii="Times" w:hAnsi="Times" w:cs="Times"/>
          <w:i/>
          <w:sz w:val="24"/>
          <w:szCs w:val="24"/>
        </w:rPr>
        <w:t xml:space="preserve"> </w:t>
      </w:r>
      <w:proofErr w:type="spellStart"/>
      <w:r w:rsidRPr="00697155">
        <w:rPr>
          <w:rFonts w:ascii="Times" w:hAnsi="Times" w:cs="Times"/>
          <w:i/>
          <w:sz w:val="24"/>
          <w:szCs w:val="24"/>
        </w:rPr>
        <w:t>Studiów</w:t>
      </w:r>
      <w:proofErr w:type="spellEnd"/>
      <w:r w:rsidRPr="00697155">
        <w:rPr>
          <w:rFonts w:ascii="Times" w:hAnsi="Times" w:cs="Times"/>
          <w:i/>
          <w:sz w:val="24"/>
          <w:szCs w:val="24"/>
        </w:rPr>
        <w:t xml:space="preserve"> </w:t>
      </w:r>
      <w:proofErr w:type="spellStart"/>
      <w:r w:rsidRPr="00697155">
        <w:rPr>
          <w:rFonts w:ascii="Times" w:hAnsi="Times" w:cs="Times"/>
          <w:i/>
          <w:sz w:val="24"/>
          <w:szCs w:val="24"/>
        </w:rPr>
        <w:t>Iberyjskich</w:t>
      </w:r>
      <w:proofErr w:type="spellEnd"/>
      <w:r w:rsidRPr="00697155">
        <w:rPr>
          <w:rFonts w:ascii="Times" w:hAnsi="Times" w:cs="Times"/>
          <w:i/>
          <w:sz w:val="24"/>
          <w:szCs w:val="24"/>
        </w:rPr>
        <w:t xml:space="preserve"> </w:t>
      </w:r>
      <w:proofErr w:type="spellStart"/>
      <w:r w:rsidRPr="00697155">
        <w:rPr>
          <w:rFonts w:ascii="Times" w:hAnsi="Times" w:cs="Times"/>
          <w:i/>
          <w:sz w:val="24"/>
          <w:szCs w:val="24"/>
        </w:rPr>
        <w:t>i</w:t>
      </w:r>
      <w:proofErr w:type="spellEnd"/>
      <w:r w:rsidRPr="00697155">
        <w:rPr>
          <w:rFonts w:ascii="Times" w:hAnsi="Times" w:cs="Times"/>
          <w:i/>
          <w:sz w:val="24"/>
          <w:szCs w:val="24"/>
        </w:rPr>
        <w:t xml:space="preserve"> </w:t>
      </w:r>
      <w:proofErr w:type="spellStart"/>
      <w:r w:rsidRPr="00697155">
        <w:rPr>
          <w:rFonts w:ascii="Times" w:hAnsi="Times" w:cs="Times"/>
          <w:i/>
          <w:sz w:val="24"/>
          <w:szCs w:val="24"/>
        </w:rPr>
        <w:t>Iberoamerykańskich</w:t>
      </w:r>
      <w:proofErr w:type="spellEnd"/>
      <w:r w:rsidRPr="00697155">
        <w:rPr>
          <w:rFonts w:ascii="Times" w:hAnsi="Times" w:cs="Times"/>
          <w:i/>
          <w:sz w:val="24"/>
          <w:szCs w:val="24"/>
        </w:rPr>
        <w:t xml:space="preserve"> </w:t>
      </w:r>
      <w:proofErr w:type="spellStart"/>
      <w:r w:rsidRPr="00697155">
        <w:rPr>
          <w:rFonts w:ascii="Times" w:hAnsi="Times" w:cs="Times"/>
          <w:i/>
          <w:sz w:val="24"/>
          <w:szCs w:val="24"/>
        </w:rPr>
        <w:t>Wydziału</w:t>
      </w:r>
      <w:proofErr w:type="spellEnd"/>
      <w:r w:rsidRPr="00697155">
        <w:rPr>
          <w:rFonts w:ascii="Times" w:hAnsi="Times" w:cs="Times"/>
          <w:i/>
          <w:sz w:val="24"/>
          <w:szCs w:val="24"/>
        </w:rPr>
        <w:t xml:space="preserve"> </w:t>
      </w:r>
      <w:proofErr w:type="spellStart"/>
      <w:r w:rsidRPr="00697155">
        <w:rPr>
          <w:rFonts w:ascii="Times" w:hAnsi="Times" w:cs="Times"/>
          <w:i/>
          <w:sz w:val="24"/>
          <w:szCs w:val="24"/>
        </w:rPr>
        <w:t>Neofilologii</w:t>
      </w:r>
      <w:proofErr w:type="spellEnd"/>
      <w:r w:rsidRPr="00697155">
        <w:rPr>
          <w:rFonts w:ascii="Times" w:hAnsi="Times" w:cs="Times"/>
          <w:i/>
          <w:sz w:val="24"/>
          <w:szCs w:val="24"/>
        </w:rPr>
        <w:t xml:space="preserve"> UW)</w:t>
      </w:r>
    </w:p>
    <w:p w14:paraId="353C8F43" w14:textId="77777777" w:rsidR="003F1235" w:rsidRDefault="003F1235" w:rsidP="003F1235">
      <w:pPr>
        <w:rPr>
          <w:rFonts w:ascii="Times" w:hAnsi="Times"/>
          <w:sz w:val="24"/>
        </w:rPr>
      </w:pPr>
      <w:r w:rsidRPr="002D0880">
        <w:rPr>
          <w:rFonts w:ascii="Times" w:hAnsi="Times"/>
          <w:sz w:val="24"/>
        </w:rPr>
        <w:lastRenderedPageBreak/>
        <w:t>Peer Reviewer,</w:t>
      </w:r>
      <w:r>
        <w:rPr>
          <w:rFonts w:ascii="Times" w:hAnsi="Times"/>
          <w:sz w:val="24"/>
        </w:rPr>
        <w:t xml:space="preserve"> 2013</w:t>
      </w:r>
    </w:p>
    <w:p w14:paraId="6F50BF33" w14:textId="77777777" w:rsidR="003F1235" w:rsidRPr="002D0880" w:rsidRDefault="003F1235" w:rsidP="003F1235">
      <w:pPr>
        <w:rPr>
          <w:rFonts w:ascii="Times" w:hAnsi="Times"/>
          <w:sz w:val="24"/>
        </w:rPr>
      </w:pPr>
    </w:p>
    <w:p w14:paraId="07C3FAC5" w14:textId="77777777" w:rsidR="003F1235" w:rsidRPr="006E7053" w:rsidRDefault="003F1235" w:rsidP="003F1235">
      <w:pPr>
        <w:rPr>
          <w:rFonts w:ascii="Times" w:hAnsi="Times"/>
          <w:b/>
          <w:sz w:val="24"/>
        </w:rPr>
      </w:pPr>
      <w:r w:rsidRPr="006E7053">
        <w:rPr>
          <w:rFonts w:ascii="Times" w:hAnsi="Times"/>
          <w:b/>
          <w:sz w:val="24"/>
        </w:rPr>
        <w:t>Purdue University's Romance Language Annual Conference</w:t>
      </w:r>
    </w:p>
    <w:p w14:paraId="04781922" w14:textId="77777777" w:rsidR="003F1235" w:rsidRPr="006E7053" w:rsidRDefault="003F1235" w:rsidP="003F1235">
      <w:pPr>
        <w:rPr>
          <w:rFonts w:ascii="Times" w:hAnsi="Times"/>
          <w:sz w:val="24"/>
        </w:rPr>
      </w:pPr>
      <w:r w:rsidRPr="006E7053">
        <w:rPr>
          <w:rFonts w:ascii="Times" w:hAnsi="Times"/>
          <w:sz w:val="24"/>
        </w:rPr>
        <w:t>Peer Reviewer, 2000</w:t>
      </w:r>
    </w:p>
    <w:p w14:paraId="0E68DE5C" w14:textId="77777777" w:rsidR="003F1235" w:rsidRPr="006E7053" w:rsidRDefault="003F1235" w:rsidP="003F1235">
      <w:pPr>
        <w:rPr>
          <w:rFonts w:ascii="Times" w:hAnsi="Times"/>
          <w:sz w:val="24"/>
        </w:rPr>
      </w:pPr>
    </w:p>
    <w:p w14:paraId="68271AF4" w14:textId="77777777" w:rsidR="003F1235" w:rsidRPr="006E7053" w:rsidRDefault="003F1235" w:rsidP="003F1235">
      <w:pPr>
        <w:rPr>
          <w:rFonts w:ascii="Times" w:hAnsi="Times"/>
          <w:sz w:val="24"/>
        </w:rPr>
      </w:pPr>
      <w:r w:rsidRPr="006E7053">
        <w:rPr>
          <w:rFonts w:ascii="Times" w:hAnsi="Times"/>
          <w:b/>
          <w:i/>
          <w:sz w:val="24"/>
        </w:rPr>
        <w:t>Helicon</w:t>
      </w:r>
      <w:r>
        <w:rPr>
          <w:rFonts w:ascii="Times" w:hAnsi="Times"/>
          <w:i/>
          <w:sz w:val="24"/>
        </w:rPr>
        <w:t xml:space="preserve"> </w:t>
      </w:r>
      <w:r>
        <w:rPr>
          <w:rFonts w:ascii="Times" w:hAnsi="Times"/>
          <w:sz w:val="24"/>
        </w:rPr>
        <w:t>(graduate student publication at the Ohio State University)</w:t>
      </w:r>
    </w:p>
    <w:p w14:paraId="3F41F0EF" w14:textId="77777777" w:rsidR="003F1235" w:rsidRPr="006E7053" w:rsidRDefault="003F1235" w:rsidP="003F1235">
      <w:pPr>
        <w:rPr>
          <w:rFonts w:ascii="Times" w:hAnsi="Times"/>
          <w:sz w:val="24"/>
        </w:rPr>
      </w:pPr>
      <w:r w:rsidRPr="006E7053">
        <w:rPr>
          <w:rFonts w:ascii="Times" w:hAnsi="Times"/>
          <w:sz w:val="24"/>
        </w:rPr>
        <w:t>Peer Reviewer, 1980-1982</w:t>
      </w:r>
    </w:p>
    <w:p w14:paraId="5FC4E90C" w14:textId="77777777" w:rsidR="003F1235" w:rsidRPr="002D0880" w:rsidRDefault="003F1235" w:rsidP="003F1235">
      <w:pPr>
        <w:rPr>
          <w:rFonts w:ascii="Times" w:hAnsi="Times"/>
          <w:sz w:val="24"/>
        </w:rPr>
      </w:pPr>
    </w:p>
    <w:p w14:paraId="202D649A" w14:textId="77777777" w:rsidR="003F1235" w:rsidRDefault="003F1235" w:rsidP="003F1235">
      <w:pPr>
        <w:rPr>
          <w:rFonts w:ascii="Times" w:hAnsi="Times"/>
          <w:b/>
          <w:sz w:val="24"/>
        </w:rPr>
      </w:pPr>
      <w:r w:rsidRPr="002D0880">
        <w:rPr>
          <w:rFonts w:ascii="Times" w:hAnsi="Times"/>
          <w:b/>
          <w:sz w:val="24"/>
        </w:rPr>
        <w:t>External Promotion and Tenure Reader (most recent evaluations)</w:t>
      </w:r>
    </w:p>
    <w:p w14:paraId="0879295D" w14:textId="77777777" w:rsidR="003F1235" w:rsidRDefault="003F1235" w:rsidP="003F1235">
      <w:pPr>
        <w:rPr>
          <w:rFonts w:ascii="Times" w:hAnsi="Times"/>
          <w:sz w:val="24"/>
        </w:rPr>
      </w:pPr>
      <w:r w:rsidRPr="00CB7D38">
        <w:rPr>
          <w:rFonts w:ascii="Times" w:hAnsi="Times"/>
          <w:sz w:val="24"/>
        </w:rPr>
        <w:t>Bryn</w:t>
      </w:r>
      <w:r>
        <w:rPr>
          <w:rFonts w:ascii="Times" w:hAnsi="Times"/>
          <w:sz w:val="24"/>
        </w:rPr>
        <w:t xml:space="preserve"> </w:t>
      </w:r>
      <w:proofErr w:type="spellStart"/>
      <w:r>
        <w:rPr>
          <w:rFonts w:ascii="Times" w:hAnsi="Times"/>
          <w:sz w:val="24"/>
        </w:rPr>
        <w:t>Mawr</w:t>
      </w:r>
      <w:proofErr w:type="spellEnd"/>
      <w:r>
        <w:rPr>
          <w:rFonts w:ascii="Times" w:hAnsi="Times"/>
          <w:sz w:val="24"/>
        </w:rPr>
        <w:t xml:space="preserve"> College, Comparative Literatures and Latin American, Iberian and Latino/a Studies, 2018</w:t>
      </w:r>
    </w:p>
    <w:p w14:paraId="2B3477DA" w14:textId="77777777" w:rsidR="003F1235" w:rsidRPr="00CB7D38" w:rsidRDefault="003F1235" w:rsidP="003F1235">
      <w:pPr>
        <w:rPr>
          <w:rFonts w:ascii="Times" w:hAnsi="Times"/>
          <w:sz w:val="24"/>
        </w:rPr>
      </w:pPr>
      <w:r>
        <w:rPr>
          <w:rFonts w:ascii="Times" w:hAnsi="Times"/>
          <w:sz w:val="24"/>
        </w:rPr>
        <w:t>Stony Brook University, Department of Hispanic Languages and Literatures, 2018</w:t>
      </w:r>
    </w:p>
    <w:p w14:paraId="16E6C056" w14:textId="77777777" w:rsidR="003F1235" w:rsidRPr="008E45B4" w:rsidRDefault="003F1235" w:rsidP="003F1235">
      <w:pPr>
        <w:rPr>
          <w:rFonts w:ascii="Times" w:hAnsi="Times"/>
          <w:sz w:val="24"/>
          <w:szCs w:val="24"/>
        </w:rPr>
      </w:pPr>
      <w:r w:rsidRPr="008E45B4">
        <w:rPr>
          <w:rFonts w:ascii="Times" w:hAnsi="Times"/>
          <w:sz w:val="24"/>
          <w:szCs w:val="24"/>
        </w:rPr>
        <w:t>Rutgers University, Department of Spanish and Portuguese, 2017</w:t>
      </w:r>
    </w:p>
    <w:p w14:paraId="2D6D6A6D" w14:textId="77777777" w:rsidR="003F1235" w:rsidRPr="008E45B4" w:rsidRDefault="003F1235" w:rsidP="003F1235">
      <w:pPr>
        <w:rPr>
          <w:rFonts w:ascii="Times" w:hAnsi="Times"/>
          <w:sz w:val="24"/>
          <w:szCs w:val="24"/>
        </w:rPr>
      </w:pPr>
      <w:r w:rsidRPr="008E45B4">
        <w:rPr>
          <w:rFonts w:ascii="Times" w:hAnsi="Times"/>
          <w:sz w:val="24"/>
          <w:szCs w:val="24"/>
        </w:rPr>
        <w:t>West Virginia University, Department of Wo</w:t>
      </w:r>
      <w:r>
        <w:rPr>
          <w:rFonts w:ascii="Times" w:hAnsi="Times"/>
          <w:sz w:val="24"/>
          <w:szCs w:val="24"/>
        </w:rPr>
        <w:t xml:space="preserve">rld Languages, Literatures and </w:t>
      </w:r>
      <w:r w:rsidRPr="008E45B4">
        <w:rPr>
          <w:rFonts w:ascii="Times" w:hAnsi="Times"/>
          <w:sz w:val="24"/>
          <w:szCs w:val="24"/>
        </w:rPr>
        <w:t>Linguistics, 2017</w:t>
      </w:r>
    </w:p>
    <w:p w14:paraId="5998A080" w14:textId="77777777" w:rsidR="003F1235" w:rsidRPr="000A4E27" w:rsidRDefault="003F1235" w:rsidP="003F1235">
      <w:pPr>
        <w:rPr>
          <w:rFonts w:ascii="Times" w:hAnsi="Times"/>
          <w:sz w:val="24"/>
        </w:rPr>
      </w:pPr>
      <w:r>
        <w:rPr>
          <w:rFonts w:ascii="Times" w:hAnsi="Times"/>
          <w:sz w:val="24"/>
        </w:rPr>
        <w:t xml:space="preserve">University of Oklahoma, Department </w:t>
      </w:r>
      <w:r w:rsidRPr="00CC0998">
        <w:rPr>
          <w:rFonts w:ascii="Times" w:hAnsi="Times"/>
          <w:sz w:val="24"/>
          <w:szCs w:val="24"/>
        </w:rPr>
        <w:t>of Modern Languages, Literatures, and Linguistics</w:t>
      </w:r>
      <w:r>
        <w:rPr>
          <w:rFonts w:ascii="Times" w:hAnsi="Times"/>
          <w:sz w:val="24"/>
          <w:szCs w:val="24"/>
        </w:rPr>
        <w:t>, 2016</w:t>
      </w:r>
    </w:p>
    <w:p w14:paraId="4F524496" w14:textId="77777777" w:rsidR="003F1235" w:rsidRPr="00BC245B" w:rsidRDefault="003F1235" w:rsidP="003F1235">
      <w:pPr>
        <w:rPr>
          <w:rFonts w:ascii="Times" w:hAnsi="Times"/>
          <w:sz w:val="24"/>
        </w:rPr>
      </w:pPr>
      <w:r w:rsidRPr="00BC245B">
        <w:rPr>
          <w:rFonts w:ascii="Times" w:hAnsi="Times"/>
          <w:sz w:val="24"/>
        </w:rPr>
        <w:t>University</w:t>
      </w:r>
      <w:r>
        <w:rPr>
          <w:rFonts w:ascii="Times" w:hAnsi="Times"/>
          <w:sz w:val="24"/>
        </w:rPr>
        <w:t xml:space="preserve"> of New Hampshire, Department of Languages, Literatures, and Cultures, 2016</w:t>
      </w:r>
    </w:p>
    <w:p w14:paraId="221E1286" w14:textId="77777777" w:rsidR="003F1235" w:rsidRPr="00BC245B" w:rsidRDefault="003F1235" w:rsidP="003F1235">
      <w:pPr>
        <w:rPr>
          <w:rFonts w:ascii="Times" w:hAnsi="Times"/>
          <w:sz w:val="24"/>
        </w:rPr>
      </w:pPr>
      <w:r w:rsidRPr="00BC245B">
        <w:rPr>
          <w:rFonts w:ascii="Times" w:hAnsi="Times"/>
          <w:sz w:val="24"/>
        </w:rPr>
        <w:t>Bowling Green</w:t>
      </w:r>
      <w:r>
        <w:rPr>
          <w:rFonts w:ascii="Times" w:hAnsi="Times"/>
          <w:sz w:val="24"/>
        </w:rPr>
        <w:t xml:space="preserve"> State University, Department of Romance and Classical Studies, 2016</w:t>
      </w:r>
    </w:p>
    <w:p w14:paraId="76B964F6" w14:textId="77777777" w:rsidR="003F1235" w:rsidRDefault="003F1235" w:rsidP="003F1235">
      <w:pPr>
        <w:rPr>
          <w:rFonts w:ascii="Times" w:hAnsi="Times"/>
          <w:sz w:val="24"/>
          <w:szCs w:val="24"/>
        </w:rPr>
      </w:pPr>
      <w:r>
        <w:rPr>
          <w:rFonts w:ascii="Times" w:hAnsi="Times"/>
          <w:sz w:val="24"/>
          <w:szCs w:val="24"/>
        </w:rPr>
        <w:t>University of Maryland, School of Languages, Literatures, and Cultures, 2015</w:t>
      </w:r>
    </w:p>
    <w:p w14:paraId="416319BE" w14:textId="77777777" w:rsidR="003F1235" w:rsidRDefault="003F1235" w:rsidP="003F1235">
      <w:pPr>
        <w:rPr>
          <w:rFonts w:ascii="Times" w:hAnsi="Times"/>
          <w:sz w:val="24"/>
          <w:szCs w:val="24"/>
        </w:rPr>
      </w:pPr>
      <w:r>
        <w:rPr>
          <w:rFonts w:ascii="Times" w:hAnsi="Times"/>
          <w:sz w:val="24"/>
          <w:szCs w:val="24"/>
        </w:rPr>
        <w:t>University of Kansas, Lawrence, Department of Spanish and Portuguese, 2015</w:t>
      </w:r>
    </w:p>
    <w:p w14:paraId="11DF68EA" w14:textId="77777777" w:rsidR="003F1235" w:rsidRPr="00343797" w:rsidRDefault="003F1235" w:rsidP="003F1235">
      <w:pPr>
        <w:rPr>
          <w:rFonts w:ascii="Times" w:hAnsi="Times"/>
          <w:sz w:val="24"/>
          <w:szCs w:val="24"/>
        </w:rPr>
      </w:pPr>
      <w:r w:rsidRPr="00343797">
        <w:rPr>
          <w:rFonts w:ascii="Times" w:hAnsi="Times"/>
          <w:sz w:val="24"/>
          <w:szCs w:val="24"/>
        </w:rPr>
        <w:t>Loyola Marymount University</w:t>
      </w:r>
      <w:r>
        <w:rPr>
          <w:rFonts w:ascii="Times" w:hAnsi="Times"/>
          <w:sz w:val="24"/>
          <w:szCs w:val="24"/>
        </w:rPr>
        <w:t>, Department of Modern Languages and Literatures, 2014</w:t>
      </w:r>
    </w:p>
    <w:p w14:paraId="42C89926" w14:textId="77777777" w:rsidR="003F1235" w:rsidRDefault="003F1235" w:rsidP="003F1235">
      <w:pPr>
        <w:rPr>
          <w:rFonts w:ascii="Times" w:hAnsi="Times"/>
          <w:sz w:val="24"/>
        </w:rPr>
      </w:pPr>
      <w:r w:rsidRPr="00CC0998">
        <w:rPr>
          <w:rFonts w:ascii="Times" w:hAnsi="Times"/>
          <w:sz w:val="24"/>
        </w:rPr>
        <w:t>Uni</w:t>
      </w:r>
      <w:r>
        <w:rPr>
          <w:rFonts w:ascii="Times" w:hAnsi="Times"/>
          <w:sz w:val="24"/>
        </w:rPr>
        <w:t>versity of Illinois at Chicago, Department of Hispanic and Italian Studies, 2014</w:t>
      </w:r>
    </w:p>
    <w:p w14:paraId="24A80CDD" w14:textId="77777777" w:rsidR="003F1235" w:rsidRPr="000A1E05" w:rsidRDefault="003F1235" w:rsidP="003F1235">
      <w:pPr>
        <w:rPr>
          <w:rFonts w:ascii="Times" w:hAnsi="Times"/>
          <w:b/>
          <w:sz w:val="24"/>
          <w:szCs w:val="24"/>
        </w:rPr>
      </w:pPr>
      <w:r w:rsidRPr="000A1E05">
        <w:rPr>
          <w:rFonts w:ascii="Times" w:hAnsi="Times"/>
          <w:sz w:val="24"/>
          <w:szCs w:val="24"/>
        </w:rPr>
        <w:t>University of Southern California, Department of Spanish and Portuguese,</w:t>
      </w:r>
      <w:r>
        <w:rPr>
          <w:rFonts w:ascii="Times" w:hAnsi="Times"/>
          <w:sz w:val="24"/>
          <w:szCs w:val="24"/>
        </w:rPr>
        <w:t xml:space="preserve"> 2014</w:t>
      </w:r>
    </w:p>
    <w:p w14:paraId="5E024DC1" w14:textId="77777777" w:rsidR="003F1235" w:rsidRPr="00CC0998" w:rsidRDefault="003F1235" w:rsidP="003F1235">
      <w:pPr>
        <w:rPr>
          <w:rFonts w:ascii="Times" w:hAnsi="Times"/>
          <w:sz w:val="24"/>
        </w:rPr>
      </w:pPr>
      <w:r w:rsidRPr="00CC0998">
        <w:rPr>
          <w:rFonts w:ascii="Times" w:hAnsi="Times"/>
          <w:sz w:val="24"/>
        </w:rPr>
        <w:t>Uni</w:t>
      </w:r>
      <w:r>
        <w:rPr>
          <w:rFonts w:ascii="Times" w:hAnsi="Times"/>
          <w:sz w:val="24"/>
        </w:rPr>
        <w:t xml:space="preserve">versity of Oklahoma, Department </w:t>
      </w:r>
      <w:r w:rsidRPr="00CC0998">
        <w:rPr>
          <w:rFonts w:ascii="Times" w:hAnsi="Times"/>
          <w:sz w:val="24"/>
          <w:szCs w:val="24"/>
        </w:rPr>
        <w:t>of Modern Languages, Literatures, and Linguistics</w:t>
      </w:r>
      <w:r>
        <w:rPr>
          <w:rFonts w:ascii="Times" w:hAnsi="Times"/>
          <w:sz w:val="24"/>
          <w:szCs w:val="24"/>
        </w:rPr>
        <w:t>, 2013</w:t>
      </w:r>
    </w:p>
    <w:p w14:paraId="196DCC4B" w14:textId="77777777" w:rsidR="003F1235" w:rsidRPr="0056491C" w:rsidRDefault="003F1235" w:rsidP="003F1235">
      <w:pPr>
        <w:rPr>
          <w:rFonts w:ascii="Times" w:hAnsi="Times"/>
          <w:sz w:val="24"/>
        </w:rPr>
      </w:pPr>
      <w:r w:rsidRPr="0056491C">
        <w:rPr>
          <w:rFonts w:ascii="Times" w:hAnsi="Times"/>
          <w:sz w:val="24"/>
        </w:rPr>
        <w:t>Texas</w:t>
      </w:r>
      <w:r>
        <w:rPr>
          <w:rFonts w:ascii="Times" w:hAnsi="Times"/>
          <w:sz w:val="24"/>
        </w:rPr>
        <w:t xml:space="preserve"> A&amp;M University, Department of Hispanic Studies, 2012</w:t>
      </w:r>
    </w:p>
    <w:p w14:paraId="2443114B" w14:textId="77777777" w:rsidR="003F1235" w:rsidRPr="002D0880" w:rsidRDefault="003F1235" w:rsidP="003F1235">
      <w:pPr>
        <w:rPr>
          <w:rFonts w:ascii="Times" w:hAnsi="Times"/>
          <w:sz w:val="24"/>
        </w:rPr>
      </w:pPr>
      <w:r w:rsidRPr="002D0880">
        <w:rPr>
          <w:rFonts w:ascii="Times" w:hAnsi="Times"/>
          <w:sz w:val="24"/>
        </w:rPr>
        <w:t>Kentucky University, Department of Hispanic Studies, 2005; 2007; 2009</w:t>
      </w:r>
    </w:p>
    <w:p w14:paraId="3BFB3EFE" w14:textId="77777777" w:rsidR="003F1235" w:rsidRPr="002D0880" w:rsidRDefault="003F1235" w:rsidP="003F1235">
      <w:pPr>
        <w:rPr>
          <w:rFonts w:ascii="Times" w:hAnsi="Times"/>
          <w:sz w:val="24"/>
        </w:rPr>
      </w:pPr>
      <w:r w:rsidRPr="002D0880">
        <w:rPr>
          <w:rFonts w:ascii="Times" w:hAnsi="Times"/>
          <w:sz w:val="24"/>
        </w:rPr>
        <w:t>University of California, Davis, Department of Spanish and Portuguese, 2008</w:t>
      </w:r>
    </w:p>
    <w:p w14:paraId="30AC5A76" w14:textId="77777777" w:rsidR="003F1235" w:rsidRPr="002D0880" w:rsidRDefault="003F1235" w:rsidP="003F1235">
      <w:pPr>
        <w:rPr>
          <w:rFonts w:ascii="Times" w:hAnsi="Times"/>
          <w:sz w:val="24"/>
        </w:rPr>
      </w:pPr>
      <w:r w:rsidRPr="002D0880">
        <w:rPr>
          <w:rFonts w:ascii="Times" w:hAnsi="Times"/>
          <w:sz w:val="24"/>
        </w:rPr>
        <w:t>University of Oregon, Department of Romance Languages, 2000</w:t>
      </w:r>
    </w:p>
    <w:p w14:paraId="5F171F95" w14:textId="77777777" w:rsidR="003F1235" w:rsidRDefault="003F1235" w:rsidP="003F1235">
      <w:pPr>
        <w:rPr>
          <w:rFonts w:ascii="Times" w:hAnsi="Times"/>
          <w:sz w:val="24"/>
        </w:rPr>
      </w:pPr>
      <w:r>
        <w:rPr>
          <w:rFonts w:ascii="Times" w:hAnsi="Times"/>
          <w:sz w:val="24"/>
        </w:rPr>
        <w:t>University of New Mexico, Department of Spanish and Portuguese, 2001</w:t>
      </w:r>
    </w:p>
    <w:p w14:paraId="1523723F" w14:textId="77777777" w:rsidR="003F1235" w:rsidRDefault="003F1235" w:rsidP="003F1235">
      <w:pPr>
        <w:rPr>
          <w:rFonts w:ascii="Times" w:hAnsi="Times"/>
          <w:sz w:val="24"/>
        </w:rPr>
      </w:pPr>
    </w:p>
    <w:p w14:paraId="0BE28992" w14:textId="77777777" w:rsidR="003F1235" w:rsidRDefault="003F1235" w:rsidP="003F1235">
      <w:pPr>
        <w:rPr>
          <w:rFonts w:ascii="Times" w:hAnsi="Times"/>
          <w:b/>
          <w:sz w:val="24"/>
          <w:u w:val="single"/>
        </w:rPr>
      </w:pPr>
      <w:r w:rsidRPr="00606CEB">
        <w:rPr>
          <w:rFonts w:ascii="Times" w:hAnsi="Times"/>
          <w:b/>
          <w:sz w:val="24"/>
          <w:u w:val="single"/>
        </w:rPr>
        <w:t>Profession: Offices Held and Contributions to Service</w:t>
      </w:r>
    </w:p>
    <w:p w14:paraId="0CC45FBD" w14:textId="77777777" w:rsidR="003F1235" w:rsidRPr="006E7053" w:rsidRDefault="003F1235" w:rsidP="003F1235">
      <w:pPr>
        <w:rPr>
          <w:rFonts w:ascii="Times" w:hAnsi="Times"/>
          <w:b/>
          <w:sz w:val="24"/>
        </w:rPr>
      </w:pPr>
      <w:r>
        <w:rPr>
          <w:rFonts w:ascii="Times" w:hAnsi="Times"/>
          <w:b/>
          <w:sz w:val="24"/>
        </w:rPr>
        <w:t xml:space="preserve">The Southern Cone Studies Section of </w:t>
      </w:r>
      <w:r w:rsidRPr="006E7053">
        <w:rPr>
          <w:rFonts w:ascii="Times" w:hAnsi="Times"/>
          <w:b/>
          <w:sz w:val="24"/>
        </w:rPr>
        <w:t>The Latin American Studies Association</w:t>
      </w:r>
    </w:p>
    <w:p w14:paraId="649983E4" w14:textId="77777777" w:rsidR="003F1235" w:rsidRDefault="003F1235" w:rsidP="003F1235">
      <w:pPr>
        <w:rPr>
          <w:rFonts w:ascii="Times" w:hAnsi="Times"/>
          <w:sz w:val="24"/>
        </w:rPr>
      </w:pPr>
      <w:r w:rsidRPr="006E7053">
        <w:rPr>
          <w:rFonts w:ascii="Times" w:hAnsi="Times"/>
          <w:sz w:val="24"/>
        </w:rPr>
        <w:t>Elected Chair,</w:t>
      </w:r>
      <w:r>
        <w:rPr>
          <w:rFonts w:ascii="Times" w:hAnsi="Times"/>
          <w:sz w:val="24"/>
        </w:rPr>
        <w:t xml:space="preserve"> 2018-2020</w:t>
      </w:r>
    </w:p>
    <w:p w14:paraId="70659E70" w14:textId="77777777" w:rsidR="003F1235" w:rsidRDefault="003F1235" w:rsidP="003F1235">
      <w:pPr>
        <w:rPr>
          <w:rFonts w:ascii="Times" w:hAnsi="Times"/>
          <w:b/>
          <w:sz w:val="24"/>
          <w:u w:val="single"/>
        </w:rPr>
      </w:pPr>
    </w:p>
    <w:p w14:paraId="057C1C03" w14:textId="77777777" w:rsidR="003F1235" w:rsidRDefault="003F1235" w:rsidP="003F1235">
      <w:pPr>
        <w:ind w:left="720" w:hanging="720"/>
        <w:rPr>
          <w:rFonts w:ascii="Times" w:hAnsi="Times"/>
          <w:b/>
          <w:sz w:val="24"/>
        </w:rPr>
      </w:pPr>
      <w:r w:rsidRPr="0064700D">
        <w:rPr>
          <w:rFonts w:ascii="Times" w:hAnsi="Times"/>
          <w:b/>
          <w:i/>
          <w:sz w:val="24"/>
        </w:rPr>
        <w:t xml:space="preserve">A </w:t>
      </w:r>
      <w:proofErr w:type="spellStart"/>
      <w:r w:rsidRPr="0064700D">
        <w:rPr>
          <w:rFonts w:ascii="Times" w:hAnsi="Times"/>
          <w:b/>
          <w:i/>
          <w:sz w:val="24"/>
        </w:rPr>
        <w:t>Contracorriente</w:t>
      </w:r>
      <w:proofErr w:type="spellEnd"/>
      <w:r>
        <w:rPr>
          <w:rFonts w:ascii="Times" w:hAnsi="Times"/>
          <w:b/>
          <w:sz w:val="24"/>
        </w:rPr>
        <w:t>. A Journal on Social History and Literature in Latin America</w:t>
      </w:r>
    </w:p>
    <w:p w14:paraId="054B532B" w14:textId="77777777" w:rsidR="003F1235" w:rsidRDefault="003F1235" w:rsidP="003F1235">
      <w:pPr>
        <w:ind w:left="720" w:hanging="720"/>
        <w:rPr>
          <w:rFonts w:ascii="Times" w:hAnsi="Times"/>
          <w:sz w:val="24"/>
        </w:rPr>
      </w:pPr>
      <w:r>
        <w:rPr>
          <w:rFonts w:ascii="Times" w:hAnsi="Times"/>
          <w:sz w:val="24"/>
        </w:rPr>
        <w:t>Appointed Literature and Cultural Studies Review Editor, 2014-present</w:t>
      </w:r>
    </w:p>
    <w:p w14:paraId="35C25550" w14:textId="77777777" w:rsidR="003F1235" w:rsidRDefault="003F1235" w:rsidP="003F1235">
      <w:pPr>
        <w:rPr>
          <w:rFonts w:ascii="Times" w:hAnsi="Times"/>
          <w:b/>
          <w:sz w:val="24"/>
          <w:u w:val="single"/>
        </w:rPr>
      </w:pPr>
    </w:p>
    <w:p w14:paraId="7B4FBCD8" w14:textId="77777777" w:rsidR="003F1235" w:rsidRDefault="003F1235" w:rsidP="003F1235">
      <w:pPr>
        <w:rPr>
          <w:rFonts w:ascii="Times" w:hAnsi="Times"/>
          <w:sz w:val="24"/>
          <w:szCs w:val="24"/>
        </w:rPr>
      </w:pPr>
      <w:r>
        <w:rPr>
          <w:rFonts w:ascii="Times" w:hAnsi="Times"/>
          <w:b/>
          <w:sz w:val="24"/>
          <w:szCs w:val="24"/>
        </w:rPr>
        <w:t>T</w:t>
      </w:r>
      <w:r w:rsidRPr="008C6D2F">
        <w:rPr>
          <w:rFonts w:ascii="Times" w:hAnsi="Times"/>
          <w:b/>
          <w:sz w:val="24"/>
          <w:szCs w:val="24"/>
        </w:rPr>
        <w:t>he</w:t>
      </w:r>
      <w:r w:rsidRPr="008C6D2F">
        <w:rPr>
          <w:rFonts w:ascii="Times" w:hAnsi="Times"/>
          <w:sz w:val="24"/>
          <w:szCs w:val="24"/>
        </w:rPr>
        <w:t xml:space="preserve"> </w:t>
      </w:r>
      <w:r w:rsidRPr="008C6D2F">
        <w:rPr>
          <w:rFonts w:ascii="Times" w:hAnsi="Times"/>
          <w:b/>
          <w:sz w:val="24"/>
          <w:szCs w:val="24"/>
        </w:rPr>
        <w:t>J. William Fulbright Southern Cone Review Committee</w:t>
      </w:r>
      <w:r w:rsidRPr="008C6D2F">
        <w:rPr>
          <w:rFonts w:ascii="Times" w:hAnsi="Times"/>
          <w:sz w:val="24"/>
          <w:szCs w:val="24"/>
        </w:rPr>
        <w:t>, the Council for International Exchange of Scholars (CIES)</w:t>
      </w:r>
    </w:p>
    <w:p w14:paraId="3D0CA20E" w14:textId="77777777" w:rsidR="003F1235" w:rsidRDefault="003F1235" w:rsidP="003F1235">
      <w:pPr>
        <w:rPr>
          <w:rFonts w:ascii="Times" w:hAnsi="Times"/>
          <w:sz w:val="24"/>
          <w:szCs w:val="24"/>
        </w:rPr>
      </w:pPr>
      <w:r w:rsidRPr="008C6D2F">
        <w:rPr>
          <w:rFonts w:ascii="Times" w:hAnsi="Times"/>
          <w:sz w:val="24"/>
          <w:szCs w:val="24"/>
        </w:rPr>
        <w:t>Ele</w:t>
      </w:r>
      <w:r>
        <w:rPr>
          <w:rFonts w:ascii="Times" w:hAnsi="Times"/>
          <w:sz w:val="24"/>
          <w:szCs w:val="24"/>
        </w:rPr>
        <w:t>cted Member, 2013-2015</w:t>
      </w:r>
    </w:p>
    <w:p w14:paraId="28B1C908" w14:textId="77777777" w:rsidR="003F1235" w:rsidRPr="008C6D2F" w:rsidRDefault="003F1235" w:rsidP="003F1235">
      <w:pPr>
        <w:rPr>
          <w:rFonts w:ascii="Times" w:hAnsi="Times"/>
          <w:sz w:val="24"/>
          <w:szCs w:val="24"/>
        </w:rPr>
      </w:pPr>
    </w:p>
    <w:p w14:paraId="4779F87F" w14:textId="77777777" w:rsidR="003F1235" w:rsidRPr="006E7053" w:rsidRDefault="003F1235" w:rsidP="003F1235">
      <w:pPr>
        <w:rPr>
          <w:rFonts w:ascii="Times" w:hAnsi="Times" w:cs="TimesNewRomanPSMT"/>
          <w:b/>
          <w:sz w:val="24"/>
          <w:lang w:bidi="en-US"/>
        </w:rPr>
      </w:pPr>
      <w:r w:rsidRPr="006E7053">
        <w:rPr>
          <w:rFonts w:ascii="Times" w:hAnsi="Times" w:cs="TimesNewRomanPSMT"/>
          <w:b/>
          <w:sz w:val="24"/>
          <w:lang w:bidi="en-US"/>
        </w:rPr>
        <w:t>MLA Delegate Assembly</w:t>
      </w:r>
    </w:p>
    <w:p w14:paraId="2D3EE9A5" w14:textId="77777777" w:rsidR="003F1235" w:rsidRDefault="003F1235" w:rsidP="003F1235">
      <w:pPr>
        <w:rPr>
          <w:rFonts w:ascii="Times" w:hAnsi="Times"/>
          <w:sz w:val="24"/>
        </w:rPr>
      </w:pPr>
      <w:r w:rsidRPr="005507F9">
        <w:rPr>
          <w:rFonts w:ascii="Times" w:hAnsi="Times"/>
          <w:sz w:val="24"/>
        </w:rPr>
        <w:t xml:space="preserve">Elected Delegate for the </w:t>
      </w:r>
      <w:r w:rsidRPr="005507F9">
        <w:rPr>
          <w:rFonts w:ascii="Times" w:hAnsi="Times" w:cs="TimesNewRomanPSMT"/>
          <w:sz w:val="24"/>
          <w:lang w:bidi="en-US"/>
        </w:rPr>
        <w:t>Division on 20</w:t>
      </w:r>
      <w:r w:rsidRPr="005507F9">
        <w:rPr>
          <w:rFonts w:ascii="Times" w:hAnsi="Times" w:cs="TimesNewRomanPSMT"/>
          <w:sz w:val="24"/>
          <w:vertAlign w:val="superscript"/>
          <w:lang w:bidi="en-US"/>
        </w:rPr>
        <w:t>th</w:t>
      </w:r>
      <w:r w:rsidRPr="005507F9">
        <w:rPr>
          <w:rFonts w:ascii="Times" w:hAnsi="Times" w:cs="TimesNewRomanPSMT"/>
          <w:sz w:val="24"/>
          <w:lang w:bidi="en-US"/>
        </w:rPr>
        <w:t>-Century Latin American Literature,</w:t>
      </w:r>
      <w:r w:rsidRPr="006E7053">
        <w:rPr>
          <w:rFonts w:ascii="Times" w:hAnsi="Times"/>
          <w:sz w:val="24"/>
        </w:rPr>
        <w:t xml:space="preserve"> </w:t>
      </w:r>
      <w:r>
        <w:rPr>
          <w:rFonts w:ascii="Times" w:hAnsi="Times"/>
          <w:sz w:val="24"/>
        </w:rPr>
        <w:t>2009-2012</w:t>
      </w:r>
    </w:p>
    <w:p w14:paraId="619619AF" w14:textId="77777777" w:rsidR="003F1235" w:rsidRDefault="003F1235" w:rsidP="003F1235">
      <w:pPr>
        <w:rPr>
          <w:rFonts w:ascii="Times" w:hAnsi="Times"/>
          <w:sz w:val="24"/>
        </w:rPr>
      </w:pPr>
    </w:p>
    <w:p w14:paraId="566437FF" w14:textId="77777777" w:rsidR="003F1235" w:rsidRPr="006E7053" w:rsidRDefault="003F1235" w:rsidP="003F1235">
      <w:pPr>
        <w:pStyle w:val="Heading2"/>
        <w:rPr>
          <w:b/>
        </w:rPr>
      </w:pPr>
      <w:r w:rsidRPr="006E7053">
        <w:rPr>
          <w:b/>
        </w:rPr>
        <w:lastRenderedPageBreak/>
        <w:t>MLA Executive Committee of the Division on Twentieth-Century Latin American Literature</w:t>
      </w:r>
    </w:p>
    <w:p w14:paraId="5DC52147" w14:textId="77777777" w:rsidR="003F1235" w:rsidRPr="006E7053" w:rsidRDefault="003F1235" w:rsidP="003F1235">
      <w:pPr>
        <w:rPr>
          <w:rFonts w:ascii="Times" w:hAnsi="Times"/>
          <w:sz w:val="24"/>
        </w:rPr>
      </w:pPr>
      <w:r w:rsidRPr="006E7053">
        <w:rPr>
          <w:rFonts w:ascii="Times" w:hAnsi="Times"/>
          <w:sz w:val="24"/>
        </w:rPr>
        <w:t>Elected Chair, 2006; Elected Member, 2003-2007</w:t>
      </w:r>
      <w:r>
        <w:rPr>
          <w:rFonts w:ascii="Times" w:hAnsi="Times"/>
          <w:sz w:val="24"/>
        </w:rPr>
        <w:t>; Elected Ad-hoc Member, 2009-2012</w:t>
      </w:r>
    </w:p>
    <w:p w14:paraId="6E9A935B" w14:textId="77777777" w:rsidR="003F1235" w:rsidRPr="006E7053" w:rsidRDefault="003F1235" w:rsidP="003F1235">
      <w:pPr>
        <w:rPr>
          <w:rFonts w:ascii="Times" w:hAnsi="Times"/>
          <w:sz w:val="24"/>
        </w:rPr>
      </w:pPr>
    </w:p>
    <w:p w14:paraId="3B13FFD9" w14:textId="77777777" w:rsidR="003F1235" w:rsidRPr="006E7053" w:rsidRDefault="003F1235" w:rsidP="003F1235">
      <w:pPr>
        <w:rPr>
          <w:rFonts w:ascii="Times" w:hAnsi="Times"/>
          <w:b/>
          <w:sz w:val="24"/>
        </w:rPr>
      </w:pPr>
      <w:r w:rsidRPr="006E7053">
        <w:rPr>
          <w:rFonts w:ascii="Times" w:hAnsi="Times"/>
          <w:b/>
          <w:sz w:val="24"/>
        </w:rPr>
        <w:t>The Latin American Studies Association</w:t>
      </w:r>
    </w:p>
    <w:p w14:paraId="094AEFFE" w14:textId="77777777" w:rsidR="003F1235" w:rsidRDefault="003F1235" w:rsidP="003F1235">
      <w:pPr>
        <w:rPr>
          <w:rFonts w:ascii="Times" w:hAnsi="Times"/>
          <w:sz w:val="24"/>
        </w:rPr>
      </w:pPr>
      <w:r>
        <w:rPr>
          <w:rFonts w:ascii="Times" w:hAnsi="Times"/>
          <w:sz w:val="24"/>
        </w:rPr>
        <w:t>Program Chair for the 24</w:t>
      </w:r>
      <w:r>
        <w:rPr>
          <w:rFonts w:ascii="Times" w:hAnsi="Times"/>
          <w:sz w:val="24"/>
          <w:vertAlign w:val="superscript"/>
        </w:rPr>
        <w:t>th</w:t>
      </w:r>
      <w:r>
        <w:rPr>
          <w:rFonts w:ascii="Times" w:hAnsi="Times"/>
          <w:sz w:val="24"/>
        </w:rPr>
        <w:t>-International Congress, 2002-2003</w:t>
      </w:r>
    </w:p>
    <w:p w14:paraId="1AE593AE" w14:textId="77777777" w:rsidR="003F1235" w:rsidRDefault="003F1235" w:rsidP="003F1235">
      <w:pPr>
        <w:rPr>
          <w:rFonts w:ascii="Times" w:hAnsi="Times"/>
          <w:sz w:val="24"/>
        </w:rPr>
      </w:pPr>
    </w:p>
    <w:p w14:paraId="745F3AB9" w14:textId="77777777" w:rsidR="003F1235" w:rsidRPr="006E7053" w:rsidRDefault="003F1235" w:rsidP="003F1235">
      <w:pPr>
        <w:rPr>
          <w:rFonts w:ascii="Times" w:hAnsi="Times"/>
          <w:b/>
          <w:sz w:val="24"/>
        </w:rPr>
      </w:pPr>
      <w:r w:rsidRPr="006E7053">
        <w:rPr>
          <w:rFonts w:ascii="Times" w:hAnsi="Times"/>
          <w:b/>
          <w:sz w:val="24"/>
        </w:rPr>
        <w:t>The Latin American Studies Association Executive Committee</w:t>
      </w:r>
    </w:p>
    <w:p w14:paraId="045CB41C" w14:textId="77777777" w:rsidR="003F1235" w:rsidRDefault="003F1235" w:rsidP="003F1235">
      <w:pPr>
        <w:rPr>
          <w:rFonts w:ascii="Times" w:hAnsi="Times"/>
          <w:sz w:val="24"/>
        </w:rPr>
      </w:pPr>
      <w:r>
        <w:rPr>
          <w:rFonts w:ascii="Times" w:hAnsi="Times"/>
          <w:sz w:val="24"/>
        </w:rPr>
        <w:t>Ad-hoc Member, 2002-2003</w:t>
      </w:r>
    </w:p>
    <w:p w14:paraId="73765509" w14:textId="77777777" w:rsidR="003F1235" w:rsidRDefault="003F1235" w:rsidP="003F1235">
      <w:pPr>
        <w:rPr>
          <w:rFonts w:ascii="Times" w:hAnsi="Times"/>
          <w:sz w:val="24"/>
        </w:rPr>
      </w:pPr>
    </w:p>
    <w:p w14:paraId="1DA92352" w14:textId="77777777" w:rsidR="003F1235" w:rsidRPr="006E7053" w:rsidRDefault="003F1235" w:rsidP="003F1235">
      <w:pPr>
        <w:rPr>
          <w:rFonts w:ascii="Times" w:hAnsi="Times"/>
          <w:b/>
          <w:sz w:val="24"/>
        </w:rPr>
      </w:pPr>
      <w:r w:rsidRPr="006E7053">
        <w:rPr>
          <w:rFonts w:ascii="Times" w:hAnsi="Times"/>
          <w:b/>
          <w:sz w:val="24"/>
        </w:rPr>
        <w:t>The National Research Council</w:t>
      </w:r>
    </w:p>
    <w:p w14:paraId="7CBCCDBD" w14:textId="77777777" w:rsidR="003F1235" w:rsidRPr="006E7053" w:rsidRDefault="003F1235" w:rsidP="003F1235">
      <w:pPr>
        <w:rPr>
          <w:rFonts w:ascii="Times" w:hAnsi="Times"/>
          <w:sz w:val="24"/>
        </w:rPr>
      </w:pPr>
      <w:r w:rsidRPr="006E7053">
        <w:rPr>
          <w:rFonts w:ascii="Times" w:hAnsi="Times"/>
          <w:sz w:val="24"/>
        </w:rPr>
        <w:t>Member, 1996</w:t>
      </w:r>
    </w:p>
    <w:p w14:paraId="722DBA67" w14:textId="77777777" w:rsidR="003F1235" w:rsidRPr="006E7053" w:rsidRDefault="003F1235" w:rsidP="003F1235">
      <w:pPr>
        <w:rPr>
          <w:rFonts w:ascii="Times" w:hAnsi="Times"/>
          <w:sz w:val="24"/>
        </w:rPr>
      </w:pPr>
    </w:p>
    <w:p w14:paraId="5F54ED3D" w14:textId="77777777" w:rsidR="003F1235" w:rsidRPr="006E7053" w:rsidRDefault="003F1235" w:rsidP="003F1235">
      <w:pPr>
        <w:rPr>
          <w:rFonts w:ascii="Times" w:hAnsi="Times"/>
          <w:b/>
          <w:sz w:val="24"/>
        </w:rPr>
      </w:pPr>
      <w:r w:rsidRPr="006E7053">
        <w:rPr>
          <w:rFonts w:ascii="Times" w:hAnsi="Times"/>
          <w:b/>
          <w:sz w:val="24"/>
        </w:rPr>
        <w:t>Teaching English to the Spanish Speaking Members of South Bend, Indiana</w:t>
      </w:r>
    </w:p>
    <w:p w14:paraId="581E25AF" w14:textId="77777777" w:rsidR="003F1235" w:rsidRDefault="003F1235" w:rsidP="003F1235">
      <w:pPr>
        <w:rPr>
          <w:rFonts w:ascii="Times" w:hAnsi="Times"/>
          <w:sz w:val="24"/>
        </w:rPr>
      </w:pPr>
      <w:r w:rsidRPr="006E7053">
        <w:rPr>
          <w:rFonts w:ascii="Times" w:hAnsi="Times"/>
          <w:sz w:val="24"/>
        </w:rPr>
        <w:t xml:space="preserve">Special Advisor, </w:t>
      </w:r>
      <w:r>
        <w:rPr>
          <w:rFonts w:ascii="Times" w:hAnsi="Times"/>
          <w:sz w:val="24"/>
        </w:rPr>
        <w:t>1990-1992</w:t>
      </w:r>
    </w:p>
    <w:p w14:paraId="17989354" w14:textId="77777777" w:rsidR="003F1235" w:rsidRDefault="003F1235" w:rsidP="003F1235">
      <w:pPr>
        <w:rPr>
          <w:rFonts w:ascii="Times" w:hAnsi="Times"/>
          <w:sz w:val="24"/>
        </w:rPr>
      </w:pPr>
    </w:p>
    <w:p w14:paraId="5358AE71" w14:textId="77777777" w:rsidR="003F1235" w:rsidRDefault="003F1235" w:rsidP="003F1235">
      <w:pPr>
        <w:rPr>
          <w:rFonts w:ascii="Times" w:hAnsi="Times"/>
          <w:b/>
          <w:sz w:val="24"/>
          <w:u w:val="single"/>
        </w:rPr>
      </w:pPr>
      <w:r w:rsidRPr="006E7053">
        <w:rPr>
          <w:rFonts w:ascii="Times" w:hAnsi="Times"/>
          <w:b/>
          <w:sz w:val="24"/>
          <w:u w:val="single"/>
        </w:rPr>
        <w:t>University</w:t>
      </w:r>
    </w:p>
    <w:p w14:paraId="0C291659" w14:textId="77777777" w:rsidR="003F1235" w:rsidRDefault="003F1235" w:rsidP="003F1235">
      <w:pPr>
        <w:rPr>
          <w:rFonts w:ascii="Times" w:hAnsi="Times"/>
          <w:sz w:val="24"/>
        </w:rPr>
      </w:pPr>
      <w:r w:rsidRPr="00602DBF">
        <w:rPr>
          <w:rFonts w:ascii="Times" w:hAnsi="Times"/>
          <w:b/>
          <w:sz w:val="24"/>
        </w:rPr>
        <w:t>The University</w:t>
      </w:r>
      <w:r>
        <w:rPr>
          <w:rFonts w:ascii="Times" w:hAnsi="Times"/>
          <w:b/>
          <w:sz w:val="24"/>
        </w:rPr>
        <w:t xml:space="preserve"> of Notre Dame’s Academic Council. Elected as an Arts and Letters Representative, </w:t>
      </w:r>
      <w:r>
        <w:rPr>
          <w:rFonts w:ascii="Times" w:hAnsi="Times"/>
          <w:sz w:val="24"/>
        </w:rPr>
        <w:t>2013-2016</w:t>
      </w:r>
    </w:p>
    <w:p w14:paraId="1F4AFA06" w14:textId="77777777" w:rsidR="003F1235" w:rsidRDefault="003F1235" w:rsidP="003F1235">
      <w:pPr>
        <w:rPr>
          <w:rFonts w:ascii="Times" w:hAnsi="Times"/>
          <w:sz w:val="24"/>
          <w:szCs w:val="24"/>
        </w:rPr>
      </w:pPr>
      <w:r w:rsidRPr="00B81281">
        <w:rPr>
          <w:rFonts w:ascii="Times" w:hAnsi="Times"/>
          <w:b/>
          <w:sz w:val="24"/>
          <w:szCs w:val="24"/>
        </w:rPr>
        <w:t>Faculty Affairs Committee</w:t>
      </w:r>
      <w:r>
        <w:rPr>
          <w:rFonts w:ascii="Times" w:hAnsi="Times"/>
          <w:b/>
          <w:sz w:val="24"/>
          <w:szCs w:val="24"/>
        </w:rPr>
        <w:t xml:space="preserve">, </w:t>
      </w:r>
      <w:r>
        <w:rPr>
          <w:rFonts w:ascii="Times" w:hAnsi="Times"/>
          <w:sz w:val="24"/>
          <w:szCs w:val="24"/>
        </w:rPr>
        <w:t>2014-2015, 2015-2016</w:t>
      </w:r>
    </w:p>
    <w:p w14:paraId="1A6679AB" w14:textId="77777777" w:rsidR="003F1235" w:rsidRPr="00B81281" w:rsidRDefault="003F1235" w:rsidP="003F1235">
      <w:pPr>
        <w:rPr>
          <w:rFonts w:ascii="Times" w:hAnsi="Times"/>
          <w:sz w:val="24"/>
          <w:szCs w:val="24"/>
        </w:rPr>
      </w:pPr>
      <w:r w:rsidRPr="00B81281">
        <w:rPr>
          <w:rFonts w:ascii="Times" w:hAnsi="Times"/>
          <w:b/>
          <w:sz w:val="24"/>
          <w:szCs w:val="24"/>
        </w:rPr>
        <w:t>Undergraduate Committee,</w:t>
      </w:r>
      <w:r>
        <w:rPr>
          <w:rFonts w:ascii="Times" w:hAnsi="Times"/>
          <w:sz w:val="24"/>
          <w:szCs w:val="24"/>
        </w:rPr>
        <w:t xml:space="preserve"> 2013-2014</w:t>
      </w:r>
    </w:p>
    <w:p w14:paraId="68566584" w14:textId="77777777" w:rsidR="003F1235" w:rsidRPr="006B52E8" w:rsidRDefault="003F1235" w:rsidP="003F1235">
      <w:pPr>
        <w:rPr>
          <w:rFonts w:ascii="Times" w:hAnsi="Times"/>
          <w:sz w:val="24"/>
          <w:u w:val="single"/>
        </w:rPr>
      </w:pPr>
    </w:p>
    <w:p w14:paraId="55817555" w14:textId="77777777" w:rsidR="003F1235" w:rsidRDefault="003F1235" w:rsidP="003F1235">
      <w:pPr>
        <w:rPr>
          <w:rFonts w:ascii="Times" w:hAnsi="Times"/>
          <w:sz w:val="24"/>
        </w:rPr>
      </w:pPr>
      <w:r>
        <w:rPr>
          <w:rFonts w:ascii="Times" w:hAnsi="Times"/>
          <w:b/>
          <w:sz w:val="24"/>
        </w:rPr>
        <w:t xml:space="preserve">The University of Notre Dame’s Academic and Faculty Affairs Committee of the Board of Trustees. </w:t>
      </w:r>
      <w:r w:rsidRPr="0011564A">
        <w:rPr>
          <w:rFonts w:ascii="Times" w:hAnsi="Times"/>
          <w:b/>
          <w:sz w:val="24"/>
        </w:rPr>
        <w:t>Elected as the Arts and Humanities Representative</w:t>
      </w:r>
      <w:r>
        <w:rPr>
          <w:rFonts w:ascii="Times" w:hAnsi="Times"/>
          <w:sz w:val="24"/>
        </w:rPr>
        <w:t>, 2010-2013</w:t>
      </w:r>
    </w:p>
    <w:p w14:paraId="627F2BCC" w14:textId="77777777" w:rsidR="003F1235" w:rsidRPr="00822100" w:rsidRDefault="003F1235" w:rsidP="003F1235">
      <w:pPr>
        <w:rPr>
          <w:rFonts w:ascii="Times" w:hAnsi="Times"/>
          <w:sz w:val="24"/>
        </w:rPr>
      </w:pPr>
    </w:p>
    <w:p w14:paraId="43C01CDB" w14:textId="77777777" w:rsidR="003F1235" w:rsidRDefault="003F1235" w:rsidP="003F1235">
      <w:pPr>
        <w:rPr>
          <w:rFonts w:ascii="Times" w:hAnsi="Times"/>
          <w:b/>
          <w:sz w:val="24"/>
        </w:rPr>
      </w:pPr>
      <w:r>
        <w:rPr>
          <w:rFonts w:ascii="Times" w:hAnsi="Times"/>
          <w:b/>
          <w:sz w:val="24"/>
        </w:rPr>
        <w:t>The Latin American Studies Program</w:t>
      </w:r>
    </w:p>
    <w:p w14:paraId="3C1FDF0A" w14:textId="77777777" w:rsidR="003F1235" w:rsidRDefault="003F1235" w:rsidP="003F1235">
      <w:pPr>
        <w:rPr>
          <w:rFonts w:ascii="Times" w:hAnsi="Times"/>
          <w:sz w:val="24"/>
        </w:rPr>
      </w:pPr>
      <w:r w:rsidRPr="009F3715">
        <w:rPr>
          <w:rFonts w:ascii="Times" w:hAnsi="Times"/>
          <w:sz w:val="24"/>
        </w:rPr>
        <w:t>T</w:t>
      </w:r>
      <w:r w:rsidRPr="00435805">
        <w:rPr>
          <w:rFonts w:ascii="Times" w:hAnsi="Times"/>
          <w:sz w:val="24"/>
        </w:rPr>
        <w:t>he Helen Kellogg Institute for International Studies</w:t>
      </w:r>
      <w:r>
        <w:rPr>
          <w:rFonts w:ascii="Times" w:hAnsi="Times"/>
          <w:sz w:val="24"/>
        </w:rPr>
        <w:t xml:space="preserve">. University of Notre Dame. </w:t>
      </w:r>
      <w:r w:rsidRPr="00A704CF">
        <w:rPr>
          <w:rFonts w:ascii="Times" w:hAnsi="Times"/>
          <w:b/>
          <w:sz w:val="24"/>
        </w:rPr>
        <w:t>Director</w:t>
      </w:r>
      <w:r>
        <w:rPr>
          <w:rFonts w:ascii="Times" w:hAnsi="Times"/>
          <w:sz w:val="24"/>
        </w:rPr>
        <w:t>, 2010-2012</w:t>
      </w:r>
    </w:p>
    <w:p w14:paraId="2DBC6889" w14:textId="77777777" w:rsidR="003F1235" w:rsidRPr="00435805" w:rsidRDefault="003F1235" w:rsidP="003F1235">
      <w:pPr>
        <w:rPr>
          <w:rFonts w:ascii="Times" w:hAnsi="Times"/>
          <w:sz w:val="24"/>
        </w:rPr>
      </w:pPr>
    </w:p>
    <w:p w14:paraId="30032ACF" w14:textId="77777777" w:rsidR="003F1235" w:rsidRPr="006E7053" w:rsidRDefault="003F1235" w:rsidP="003F1235">
      <w:pPr>
        <w:jc w:val="both"/>
        <w:rPr>
          <w:rFonts w:ascii="Times" w:hAnsi="Times"/>
          <w:b/>
          <w:sz w:val="24"/>
        </w:rPr>
      </w:pPr>
      <w:r w:rsidRPr="006E7053">
        <w:rPr>
          <w:rFonts w:ascii="Times" w:hAnsi="Times"/>
          <w:b/>
          <w:sz w:val="24"/>
        </w:rPr>
        <w:t>The Helen Kellogg Institute for International Studies</w:t>
      </w:r>
      <w:r w:rsidRPr="006E7053">
        <w:rPr>
          <w:rFonts w:ascii="Times" w:hAnsi="Times"/>
          <w:sz w:val="24"/>
        </w:rPr>
        <w:t xml:space="preserve"> </w:t>
      </w:r>
      <w:r w:rsidRPr="006E7053">
        <w:rPr>
          <w:rFonts w:ascii="Times" w:hAnsi="Times"/>
          <w:b/>
          <w:sz w:val="24"/>
        </w:rPr>
        <w:t>Grants Committee</w:t>
      </w:r>
    </w:p>
    <w:p w14:paraId="048E1547" w14:textId="77777777" w:rsidR="003F1235" w:rsidRDefault="003F1235" w:rsidP="003F1235">
      <w:pPr>
        <w:jc w:val="both"/>
        <w:rPr>
          <w:rFonts w:ascii="Times" w:hAnsi="Times"/>
          <w:sz w:val="24"/>
        </w:rPr>
      </w:pPr>
      <w:r w:rsidRPr="006E7053">
        <w:rPr>
          <w:rFonts w:ascii="Times" w:hAnsi="Times"/>
          <w:sz w:val="24"/>
        </w:rPr>
        <w:t>Universi</w:t>
      </w:r>
      <w:r>
        <w:rPr>
          <w:rFonts w:ascii="Times" w:hAnsi="Times"/>
          <w:sz w:val="24"/>
        </w:rPr>
        <w:t xml:space="preserve">ty of Notre Dame. </w:t>
      </w:r>
      <w:r w:rsidRPr="0011564A">
        <w:rPr>
          <w:rFonts w:ascii="Times" w:hAnsi="Times"/>
          <w:b/>
          <w:sz w:val="24"/>
        </w:rPr>
        <w:t>Evaluator</w:t>
      </w:r>
      <w:r w:rsidRPr="006E7053">
        <w:rPr>
          <w:rFonts w:ascii="Times" w:hAnsi="Times"/>
          <w:sz w:val="24"/>
        </w:rPr>
        <w:t xml:space="preserve">, </w:t>
      </w:r>
      <w:r>
        <w:rPr>
          <w:rFonts w:ascii="Times" w:hAnsi="Times"/>
          <w:sz w:val="24"/>
        </w:rPr>
        <w:t>1997-1999; 1999-2000; 2000-2001; 2007-2009</w:t>
      </w:r>
    </w:p>
    <w:p w14:paraId="59D3029C" w14:textId="77777777" w:rsidR="003F1235" w:rsidRDefault="003F1235" w:rsidP="003F1235">
      <w:pPr>
        <w:jc w:val="both"/>
        <w:rPr>
          <w:rFonts w:ascii="Times" w:hAnsi="Times"/>
          <w:sz w:val="24"/>
        </w:rPr>
      </w:pPr>
    </w:p>
    <w:p w14:paraId="0F17EEE5" w14:textId="77777777" w:rsidR="003F1235" w:rsidRPr="006E7053" w:rsidRDefault="003F1235" w:rsidP="003F1235">
      <w:pPr>
        <w:rPr>
          <w:rFonts w:ascii="Times" w:hAnsi="Times"/>
          <w:b/>
          <w:sz w:val="24"/>
        </w:rPr>
      </w:pPr>
      <w:r w:rsidRPr="006E7053">
        <w:rPr>
          <w:rFonts w:ascii="Times" w:hAnsi="Times"/>
          <w:b/>
          <w:sz w:val="24"/>
        </w:rPr>
        <w:t>The Helen Kellogg Institute for International Studies External Review</w:t>
      </w:r>
    </w:p>
    <w:p w14:paraId="243480F7" w14:textId="77777777" w:rsidR="003F1235" w:rsidRPr="006E7053" w:rsidRDefault="003F1235" w:rsidP="003F1235">
      <w:pPr>
        <w:rPr>
          <w:rFonts w:ascii="Times" w:hAnsi="Times"/>
          <w:sz w:val="24"/>
        </w:rPr>
      </w:pPr>
      <w:r w:rsidRPr="006E7053">
        <w:rPr>
          <w:rFonts w:ascii="Times" w:hAnsi="Times"/>
          <w:sz w:val="24"/>
        </w:rPr>
        <w:t xml:space="preserve">University of Notre </w:t>
      </w:r>
      <w:r>
        <w:rPr>
          <w:rFonts w:ascii="Times" w:hAnsi="Times"/>
          <w:sz w:val="24"/>
        </w:rPr>
        <w:t>Dame. Faculty Fellow Participant</w:t>
      </w:r>
      <w:r w:rsidRPr="006E7053">
        <w:rPr>
          <w:rFonts w:ascii="Times" w:hAnsi="Times"/>
          <w:sz w:val="24"/>
        </w:rPr>
        <w:t>, September 28, 2004</w:t>
      </w:r>
    </w:p>
    <w:p w14:paraId="0D4438EF" w14:textId="77777777" w:rsidR="003F1235" w:rsidRPr="006E7053" w:rsidRDefault="003F1235" w:rsidP="003F1235"/>
    <w:p w14:paraId="0D48DAF4" w14:textId="77777777" w:rsidR="003F1235" w:rsidRPr="006E7053" w:rsidRDefault="003F1235" w:rsidP="003F1235">
      <w:pPr>
        <w:jc w:val="both"/>
        <w:rPr>
          <w:rFonts w:ascii="Times" w:hAnsi="Times"/>
          <w:b/>
          <w:sz w:val="24"/>
          <w:u w:val="single"/>
        </w:rPr>
      </w:pPr>
      <w:r w:rsidRPr="006E7053">
        <w:rPr>
          <w:rFonts w:ascii="Times" w:hAnsi="Times"/>
          <w:b/>
          <w:sz w:val="24"/>
        </w:rPr>
        <w:t>The Helen Kellogg Institute Sub-committee for Academic Affairs</w:t>
      </w:r>
    </w:p>
    <w:p w14:paraId="3F0489F9" w14:textId="77777777" w:rsidR="003F1235" w:rsidRDefault="003F1235" w:rsidP="003F1235">
      <w:pPr>
        <w:rPr>
          <w:rFonts w:ascii="Times" w:hAnsi="Times"/>
          <w:sz w:val="24"/>
        </w:rPr>
      </w:pPr>
      <w:r w:rsidRPr="006E7053">
        <w:rPr>
          <w:rFonts w:ascii="Times" w:hAnsi="Times"/>
          <w:sz w:val="24"/>
        </w:rPr>
        <w:t xml:space="preserve">University of Notre Dame. Member, </w:t>
      </w:r>
      <w:r>
        <w:rPr>
          <w:rFonts w:ascii="Times" w:hAnsi="Times"/>
          <w:sz w:val="24"/>
        </w:rPr>
        <w:t>1997-1999; 2000-2001</w:t>
      </w:r>
    </w:p>
    <w:p w14:paraId="2C2DEC4D" w14:textId="77777777" w:rsidR="003F1235" w:rsidRPr="006E7053" w:rsidRDefault="003F1235" w:rsidP="003F1235">
      <w:pPr>
        <w:rPr>
          <w:rFonts w:ascii="Times" w:hAnsi="Times"/>
          <w:b/>
          <w:sz w:val="24"/>
          <w:u w:val="single"/>
        </w:rPr>
      </w:pPr>
    </w:p>
    <w:p w14:paraId="78CF0D73" w14:textId="77777777" w:rsidR="003F1235" w:rsidRPr="006E7053" w:rsidRDefault="003F1235" w:rsidP="003F1235">
      <w:pPr>
        <w:rPr>
          <w:rFonts w:ascii="Times" w:hAnsi="Times"/>
          <w:b/>
          <w:sz w:val="24"/>
        </w:rPr>
      </w:pPr>
      <w:r w:rsidRPr="006E7053">
        <w:rPr>
          <w:rFonts w:ascii="Times" w:hAnsi="Times"/>
          <w:b/>
          <w:sz w:val="24"/>
        </w:rPr>
        <w:t>The Helen Kellogg Institute for International Studies Faculty Committee</w:t>
      </w:r>
    </w:p>
    <w:p w14:paraId="3A43FFEB" w14:textId="77777777" w:rsidR="003F1235" w:rsidRDefault="003F1235" w:rsidP="003F1235">
      <w:pPr>
        <w:rPr>
          <w:rFonts w:ascii="Times" w:hAnsi="Times"/>
          <w:sz w:val="24"/>
        </w:rPr>
      </w:pPr>
      <w:r w:rsidRPr="006E7053">
        <w:rPr>
          <w:rFonts w:ascii="Times" w:hAnsi="Times"/>
          <w:sz w:val="24"/>
        </w:rPr>
        <w:t xml:space="preserve">University of Notre Dame. Member, </w:t>
      </w:r>
      <w:r>
        <w:rPr>
          <w:rFonts w:ascii="Times" w:hAnsi="Times"/>
          <w:sz w:val="24"/>
        </w:rPr>
        <w:t>1995-1998</w:t>
      </w:r>
    </w:p>
    <w:p w14:paraId="5DBDC00C" w14:textId="77777777" w:rsidR="003F1235" w:rsidRDefault="003F1235" w:rsidP="003F1235">
      <w:pPr>
        <w:rPr>
          <w:rFonts w:ascii="Times" w:hAnsi="Times"/>
          <w:sz w:val="24"/>
        </w:rPr>
      </w:pPr>
    </w:p>
    <w:p w14:paraId="537D78DB" w14:textId="77777777" w:rsidR="003F1235" w:rsidRPr="006E7053" w:rsidRDefault="003F1235" w:rsidP="003F1235">
      <w:pPr>
        <w:rPr>
          <w:rFonts w:ascii="Times" w:hAnsi="Times"/>
          <w:b/>
          <w:sz w:val="24"/>
        </w:rPr>
      </w:pPr>
      <w:r w:rsidRPr="006E7053">
        <w:rPr>
          <w:rFonts w:ascii="Times" w:hAnsi="Times"/>
          <w:b/>
          <w:sz w:val="24"/>
        </w:rPr>
        <w:t>The Helen Kellogg Institute Search Committee for Its Director</w:t>
      </w:r>
    </w:p>
    <w:p w14:paraId="0F924400" w14:textId="77777777" w:rsidR="003F1235" w:rsidRPr="006E7053" w:rsidRDefault="003F1235" w:rsidP="003F1235">
      <w:pPr>
        <w:rPr>
          <w:rFonts w:ascii="Times" w:hAnsi="Times"/>
          <w:sz w:val="24"/>
        </w:rPr>
      </w:pPr>
      <w:r w:rsidRPr="006E7053">
        <w:rPr>
          <w:rFonts w:ascii="Times" w:hAnsi="Times"/>
          <w:sz w:val="24"/>
        </w:rPr>
        <w:t>University of Notre Dame. Member, 2001-2002</w:t>
      </w:r>
    </w:p>
    <w:p w14:paraId="794770B0" w14:textId="77777777" w:rsidR="003F1235" w:rsidRDefault="003F1235" w:rsidP="003F1235">
      <w:pPr>
        <w:rPr>
          <w:rFonts w:ascii="Times" w:hAnsi="Times"/>
          <w:sz w:val="24"/>
        </w:rPr>
      </w:pPr>
    </w:p>
    <w:p w14:paraId="44BB1516" w14:textId="77777777" w:rsidR="003F1235" w:rsidRPr="006E7053" w:rsidRDefault="003F1235" w:rsidP="003F1235">
      <w:pPr>
        <w:rPr>
          <w:rFonts w:ascii="Times" w:hAnsi="Times"/>
          <w:b/>
          <w:sz w:val="24"/>
        </w:rPr>
      </w:pPr>
      <w:r w:rsidRPr="006E7053">
        <w:rPr>
          <w:rFonts w:ascii="Times" w:hAnsi="Times"/>
          <w:b/>
          <w:sz w:val="24"/>
        </w:rPr>
        <w:t>Lilly Fellowship</w:t>
      </w:r>
    </w:p>
    <w:p w14:paraId="5824BE4A" w14:textId="77777777" w:rsidR="003F1235" w:rsidRPr="006E7053" w:rsidRDefault="003F1235" w:rsidP="003F1235">
      <w:pPr>
        <w:rPr>
          <w:rFonts w:ascii="Times" w:hAnsi="Times"/>
          <w:sz w:val="24"/>
        </w:rPr>
      </w:pPr>
      <w:r w:rsidRPr="006E7053">
        <w:rPr>
          <w:rFonts w:ascii="Times" w:hAnsi="Times"/>
          <w:sz w:val="24"/>
        </w:rPr>
        <w:lastRenderedPageBreak/>
        <w:t>University of Notre Dame. Teaching Mentor for Kristine Ibsen’s course "Female Discourse and Women's Experience in the Spanish Speaking World," 1993-1994</w:t>
      </w:r>
    </w:p>
    <w:p w14:paraId="14A4F9CC" w14:textId="77777777" w:rsidR="003F1235" w:rsidRPr="006E7053" w:rsidRDefault="003F1235" w:rsidP="003F1235">
      <w:pPr>
        <w:rPr>
          <w:rFonts w:ascii="Times" w:hAnsi="Times"/>
          <w:sz w:val="24"/>
        </w:rPr>
      </w:pPr>
    </w:p>
    <w:p w14:paraId="180FC394" w14:textId="77777777" w:rsidR="003F1235" w:rsidRPr="006E7053" w:rsidRDefault="003F1235" w:rsidP="003F1235">
      <w:pPr>
        <w:rPr>
          <w:rFonts w:ascii="Times" w:hAnsi="Times"/>
          <w:b/>
          <w:sz w:val="24"/>
        </w:rPr>
      </w:pPr>
      <w:r w:rsidRPr="006E7053">
        <w:rPr>
          <w:rFonts w:ascii="Times" w:hAnsi="Times"/>
          <w:b/>
          <w:sz w:val="24"/>
        </w:rPr>
        <w:t>The Academic Council</w:t>
      </w:r>
    </w:p>
    <w:p w14:paraId="2FCECEA5" w14:textId="77777777" w:rsidR="003F1235" w:rsidRDefault="003F1235" w:rsidP="003F1235">
      <w:pPr>
        <w:rPr>
          <w:rFonts w:ascii="Times" w:hAnsi="Times"/>
          <w:sz w:val="24"/>
        </w:rPr>
      </w:pPr>
      <w:r w:rsidRPr="006E7053">
        <w:rPr>
          <w:rFonts w:ascii="Times" w:hAnsi="Times"/>
          <w:sz w:val="24"/>
        </w:rPr>
        <w:t xml:space="preserve">University of Notre Dame. </w:t>
      </w:r>
      <w:r>
        <w:rPr>
          <w:rFonts w:ascii="Times" w:hAnsi="Times"/>
          <w:sz w:val="24"/>
        </w:rPr>
        <w:t xml:space="preserve">Elected </w:t>
      </w:r>
      <w:r w:rsidRPr="006E7053">
        <w:rPr>
          <w:rFonts w:ascii="Times" w:hAnsi="Times"/>
          <w:sz w:val="24"/>
        </w:rPr>
        <w:t xml:space="preserve">Member, </w:t>
      </w:r>
      <w:r>
        <w:rPr>
          <w:rFonts w:ascii="Times" w:hAnsi="Times"/>
          <w:sz w:val="24"/>
        </w:rPr>
        <w:t>1990-1993</w:t>
      </w:r>
    </w:p>
    <w:p w14:paraId="2BDA6D87" w14:textId="77777777" w:rsidR="003F1235" w:rsidRDefault="003F1235" w:rsidP="003F1235">
      <w:pPr>
        <w:rPr>
          <w:rFonts w:ascii="Times" w:hAnsi="Times"/>
          <w:sz w:val="24"/>
        </w:rPr>
      </w:pPr>
    </w:p>
    <w:p w14:paraId="75A8A8DC" w14:textId="77777777" w:rsidR="003F1235" w:rsidRPr="006E7053" w:rsidRDefault="003F1235" w:rsidP="003F1235">
      <w:pPr>
        <w:rPr>
          <w:rFonts w:ascii="Times" w:hAnsi="Times"/>
          <w:b/>
          <w:sz w:val="24"/>
          <w:u w:val="single"/>
        </w:rPr>
      </w:pPr>
      <w:r w:rsidRPr="006E7053">
        <w:rPr>
          <w:rFonts w:ascii="Times" w:hAnsi="Times"/>
          <w:b/>
          <w:sz w:val="24"/>
        </w:rPr>
        <w:t>The Ethics Committee</w:t>
      </w:r>
    </w:p>
    <w:p w14:paraId="6262F170" w14:textId="77777777" w:rsidR="003F1235" w:rsidRDefault="003F1235" w:rsidP="003F1235">
      <w:pPr>
        <w:rPr>
          <w:rFonts w:ascii="Times" w:hAnsi="Times"/>
          <w:sz w:val="24"/>
        </w:rPr>
      </w:pPr>
      <w:r w:rsidRPr="006E7053">
        <w:rPr>
          <w:rFonts w:ascii="Times" w:hAnsi="Times"/>
          <w:sz w:val="24"/>
        </w:rPr>
        <w:t xml:space="preserve">University of Notre Dame. </w:t>
      </w:r>
      <w:r>
        <w:rPr>
          <w:rFonts w:ascii="Times" w:hAnsi="Times"/>
          <w:sz w:val="24"/>
        </w:rPr>
        <w:t xml:space="preserve">Appointed </w:t>
      </w:r>
      <w:r w:rsidRPr="006E7053">
        <w:rPr>
          <w:rFonts w:ascii="Times" w:hAnsi="Times"/>
          <w:sz w:val="24"/>
        </w:rPr>
        <w:t xml:space="preserve">Member, </w:t>
      </w:r>
      <w:r>
        <w:rPr>
          <w:rFonts w:ascii="Times" w:hAnsi="Times"/>
          <w:sz w:val="24"/>
        </w:rPr>
        <w:t>1989-1990</w:t>
      </w:r>
    </w:p>
    <w:p w14:paraId="08D536B9" w14:textId="77777777" w:rsidR="003F1235" w:rsidRDefault="003F1235" w:rsidP="003F1235">
      <w:pPr>
        <w:rPr>
          <w:rFonts w:ascii="Times" w:hAnsi="Times"/>
          <w:sz w:val="24"/>
        </w:rPr>
      </w:pPr>
    </w:p>
    <w:p w14:paraId="76A1134C" w14:textId="77777777" w:rsidR="003F1235" w:rsidRPr="006E7053" w:rsidRDefault="003F1235" w:rsidP="003F1235">
      <w:pPr>
        <w:rPr>
          <w:rFonts w:ascii="Times" w:hAnsi="Times"/>
          <w:b/>
          <w:sz w:val="24"/>
        </w:rPr>
      </w:pPr>
      <w:r w:rsidRPr="006E7053">
        <w:rPr>
          <w:rFonts w:ascii="Times" w:hAnsi="Times"/>
          <w:b/>
          <w:sz w:val="24"/>
        </w:rPr>
        <w:t>Faculty Senate</w:t>
      </w:r>
    </w:p>
    <w:p w14:paraId="1C6E3E60" w14:textId="77777777" w:rsidR="003F1235" w:rsidRDefault="003F1235" w:rsidP="003F1235">
      <w:pPr>
        <w:rPr>
          <w:rFonts w:ascii="Times" w:hAnsi="Times"/>
          <w:sz w:val="24"/>
        </w:rPr>
      </w:pPr>
      <w:r w:rsidRPr="006E7053">
        <w:rPr>
          <w:rFonts w:ascii="Times" w:hAnsi="Times"/>
          <w:sz w:val="24"/>
        </w:rPr>
        <w:t xml:space="preserve">University of Notre Dame. </w:t>
      </w:r>
      <w:r>
        <w:rPr>
          <w:rFonts w:ascii="Times" w:hAnsi="Times"/>
          <w:sz w:val="24"/>
        </w:rPr>
        <w:t xml:space="preserve">Elected </w:t>
      </w:r>
      <w:r w:rsidRPr="006E7053">
        <w:rPr>
          <w:rFonts w:ascii="Times" w:hAnsi="Times"/>
          <w:sz w:val="24"/>
        </w:rPr>
        <w:t xml:space="preserve">Member, </w:t>
      </w:r>
      <w:r>
        <w:rPr>
          <w:rFonts w:ascii="Times" w:hAnsi="Times"/>
          <w:sz w:val="24"/>
        </w:rPr>
        <w:t>1986-1989</w:t>
      </w:r>
    </w:p>
    <w:p w14:paraId="4C5BB4C7" w14:textId="77777777" w:rsidR="003F1235" w:rsidRDefault="003F1235" w:rsidP="003F1235">
      <w:pPr>
        <w:rPr>
          <w:rFonts w:ascii="Times" w:hAnsi="Times"/>
          <w:sz w:val="24"/>
        </w:rPr>
      </w:pPr>
    </w:p>
    <w:p w14:paraId="75331034" w14:textId="77777777" w:rsidR="003F1235" w:rsidRPr="006E7053" w:rsidRDefault="003F1235" w:rsidP="003F1235">
      <w:pPr>
        <w:rPr>
          <w:rFonts w:ascii="Times" w:hAnsi="Times"/>
          <w:b/>
          <w:sz w:val="24"/>
          <w:u w:val="single"/>
        </w:rPr>
      </w:pPr>
      <w:r w:rsidRPr="006E7053">
        <w:rPr>
          <w:rFonts w:ascii="Times" w:hAnsi="Times"/>
          <w:b/>
          <w:sz w:val="24"/>
          <w:u w:val="single"/>
        </w:rPr>
        <w:t>College of Arts and Letters</w:t>
      </w:r>
    </w:p>
    <w:p w14:paraId="430199E5" w14:textId="77777777" w:rsidR="003F1235" w:rsidRPr="006E7053" w:rsidRDefault="003F1235" w:rsidP="003F1235">
      <w:pPr>
        <w:rPr>
          <w:rFonts w:ascii="Times" w:hAnsi="Times"/>
          <w:b/>
          <w:sz w:val="24"/>
        </w:rPr>
      </w:pPr>
      <w:r w:rsidRPr="006E7053">
        <w:rPr>
          <w:rFonts w:ascii="Times" w:hAnsi="Times"/>
          <w:b/>
          <w:sz w:val="24"/>
        </w:rPr>
        <w:t>The Ph.D. in Literature Advisory Committee</w:t>
      </w:r>
    </w:p>
    <w:p w14:paraId="2F79BB89" w14:textId="77777777" w:rsidR="003F1235" w:rsidRPr="006E7053" w:rsidRDefault="003F1235" w:rsidP="003F1235">
      <w:pPr>
        <w:rPr>
          <w:rFonts w:ascii="Times" w:hAnsi="Times"/>
          <w:sz w:val="24"/>
        </w:rPr>
      </w:pPr>
      <w:r w:rsidRPr="006E7053">
        <w:rPr>
          <w:rFonts w:ascii="Times" w:hAnsi="Times"/>
          <w:sz w:val="24"/>
        </w:rPr>
        <w:t xml:space="preserve">University of Notre Dame. Member, </w:t>
      </w:r>
      <w:r>
        <w:rPr>
          <w:rFonts w:ascii="Times" w:hAnsi="Times"/>
          <w:sz w:val="24"/>
        </w:rPr>
        <w:t>2007-2016</w:t>
      </w:r>
    </w:p>
    <w:p w14:paraId="6C1C4C56" w14:textId="77777777" w:rsidR="003F1235" w:rsidRPr="006E7053" w:rsidRDefault="003F1235" w:rsidP="003F1235">
      <w:pPr>
        <w:rPr>
          <w:rFonts w:ascii="Times" w:hAnsi="Times"/>
          <w:sz w:val="24"/>
        </w:rPr>
      </w:pPr>
    </w:p>
    <w:p w14:paraId="14A969B8" w14:textId="77777777" w:rsidR="003F1235" w:rsidRPr="006E7053" w:rsidRDefault="003F1235" w:rsidP="003F1235">
      <w:pPr>
        <w:rPr>
          <w:rFonts w:ascii="Times New Roman" w:hAnsi="Times New Roman" w:cs="Calibri"/>
          <w:b/>
          <w:sz w:val="24"/>
          <w:szCs w:val="30"/>
          <w:lang w:bidi="en-US"/>
        </w:rPr>
      </w:pPr>
      <w:r w:rsidRPr="006E7053">
        <w:rPr>
          <w:rFonts w:ascii="Times New Roman" w:hAnsi="Times New Roman" w:cs="Calibri"/>
          <w:b/>
          <w:sz w:val="24"/>
          <w:szCs w:val="30"/>
          <w:lang w:bidi="en-US"/>
        </w:rPr>
        <w:t>The Global Modernisms Initiative</w:t>
      </w:r>
    </w:p>
    <w:p w14:paraId="42496FAA" w14:textId="77777777" w:rsidR="003F1235" w:rsidRPr="006E7053" w:rsidRDefault="003F1235" w:rsidP="003F1235">
      <w:pPr>
        <w:rPr>
          <w:rFonts w:ascii="Times" w:hAnsi="Times"/>
          <w:sz w:val="24"/>
        </w:rPr>
      </w:pPr>
      <w:r w:rsidRPr="006E7053">
        <w:rPr>
          <w:rFonts w:ascii="Times New Roman" w:hAnsi="Times New Roman" w:cs="Calibri"/>
          <w:sz w:val="24"/>
          <w:szCs w:val="30"/>
          <w:lang w:bidi="en-US"/>
        </w:rPr>
        <w:t xml:space="preserve">University of Notre Dame. </w:t>
      </w:r>
      <w:r w:rsidRPr="006E7053">
        <w:rPr>
          <w:rFonts w:ascii="Times" w:hAnsi="Times"/>
          <w:sz w:val="24"/>
        </w:rPr>
        <w:t>Member, 2009-present</w:t>
      </w:r>
    </w:p>
    <w:p w14:paraId="164DB2F6" w14:textId="77777777" w:rsidR="003F1235" w:rsidRPr="006E7053" w:rsidRDefault="003F1235" w:rsidP="003F1235">
      <w:pPr>
        <w:rPr>
          <w:rFonts w:ascii="Times" w:hAnsi="Times"/>
          <w:sz w:val="24"/>
        </w:rPr>
      </w:pPr>
    </w:p>
    <w:p w14:paraId="3DD757EA" w14:textId="77777777" w:rsidR="003F1235" w:rsidRPr="006E7053" w:rsidRDefault="003F1235" w:rsidP="003F1235">
      <w:pPr>
        <w:rPr>
          <w:rFonts w:ascii="Times" w:hAnsi="Times"/>
          <w:b/>
          <w:sz w:val="24"/>
        </w:rPr>
      </w:pPr>
      <w:r w:rsidRPr="006E7053">
        <w:rPr>
          <w:rFonts w:ascii="Times" w:hAnsi="Times"/>
          <w:b/>
          <w:sz w:val="24"/>
        </w:rPr>
        <w:t>Advisory Board for the Latin American Collection, Hesburgh Library</w:t>
      </w:r>
    </w:p>
    <w:p w14:paraId="09548FF7" w14:textId="77777777" w:rsidR="003F1235" w:rsidRDefault="003F1235" w:rsidP="003F1235">
      <w:pPr>
        <w:rPr>
          <w:rFonts w:ascii="Times" w:hAnsi="Times"/>
          <w:sz w:val="24"/>
        </w:rPr>
      </w:pPr>
      <w:r w:rsidRPr="006E7053">
        <w:rPr>
          <w:rFonts w:ascii="Times" w:hAnsi="Times"/>
          <w:sz w:val="24"/>
        </w:rPr>
        <w:t xml:space="preserve">University of Notre Dame. Member, </w:t>
      </w:r>
      <w:r>
        <w:rPr>
          <w:rFonts w:ascii="Times" w:hAnsi="Times"/>
          <w:sz w:val="24"/>
        </w:rPr>
        <w:t>1999-present</w:t>
      </w:r>
    </w:p>
    <w:p w14:paraId="0C23B60C" w14:textId="77777777" w:rsidR="003F1235" w:rsidRDefault="003F1235" w:rsidP="003F1235">
      <w:pPr>
        <w:rPr>
          <w:rFonts w:ascii="Times" w:hAnsi="Times"/>
          <w:sz w:val="24"/>
        </w:rPr>
      </w:pPr>
    </w:p>
    <w:p w14:paraId="510BB07E" w14:textId="77777777" w:rsidR="003F1235" w:rsidRPr="006E7053" w:rsidRDefault="003F1235" w:rsidP="003F1235">
      <w:pPr>
        <w:rPr>
          <w:rFonts w:ascii="Times New Roman" w:hAnsi="Times New Roman"/>
          <w:b/>
          <w:sz w:val="24"/>
        </w:rPr>
      </w:pPr>
      <w:r w:rsidRPr="006E7053">
        <w:rPr>
          <w:rFonts w:ascii="Times" w:hAnsi="Times"/>
          <w:b/>
          <w:sz w:val="24"/>
        </w:rPr>
        <w:t>Advisory Board for the O’Grady Distinguished Latin American Lectures</w:t>
      </w:r>
    </w:p>
    <w:p w14:paraId="487EAC36" w14:textId="77777777" w:rsidR="003F1235" w:rsidRDefault="003F1235" w:rsidP="003F1235">
      <w:pPr>
        <w:rPr>
          <w:rFonts w:ascii="Times" w:hAnsi="Times"/>
          <w:sz w:val="24"/>
        </w:rPr>
      </w:pPr>
      <w:r w:rsidRPr="006E7053">
        <w:rPr>
          <w:rFonts w:ascii="Times" w:hAnsi="Times"/>
          <w:sz w:val="24"/>
        </w:rPr>
        <w:t xml:space="preserve">University of Notre Dame. Member, </w:t>
      </w:r>
      <w:r>
        <w:rPr>
          <w:rFonts w:ascii="Times" w:hAnsi="Times"/>
          <w:sz w:val="24"/>
        </w:rPr>
        <w:t>1999-present</w:t>
      </w:r>
    </w:p>
    <w:p w14:paraId="3EA176AC" w14:textId="77777777" w:rsidR="003F1235" w:rsidRDefault="003F1235" w:rsidP="003F1235">
      <w:pPr>
        <w:rPr>
          <w:rFonts w:ascii="Times" w:hAnsi="Times"/>
          <w:sz w:val="24"/>
        </w:rPr>
      </w:pPr>
    </w:p>
    <w:p w14:paraId="53528345" w14:textId="77777777" w:rsidR="003F1235" w:rsidRDefault="003F1235" w:rsidP="003F1235">
      <w:pPr>
        <w:rPr>
          <w:rFonts w:ascii="Times" w:hAnsi="Times"/>
          <w:b/>
          <w:sz w:val="24"/>
          <w:u w:val="single"/>
        </w:rPr>
      </w:pPr>
      <w:r w:rsidRPr="006E7053">
        <w:rPr>
          <w:rFonts w:ascii="Times" w:hAnsi="Times"/>
          <w:b/>
          <w:sz w:val="24"/>
          <w:u w:val="single"/>
        </w:rPr>
        <w:t>Department of Romance Languages and Literatures</w:t>
      </w:r>
    </w:p>
    <w:p w14:paraId="1F82BF4A" w14:textId="77777777" w:rsidR="003F1235" w:rsidRDefault="003F1235" w:rsidP="003F1235">
      <w:pPr>
        <w:rPr>
          <w:rFonts w:ascii="Times" w:hAnsi="Times"/>
          <w:b/>
          <w:sz w:val="24"/>
        </w:rPr>
      </w:pPr>
      <w:r w:rsidRPr="006E7053">
        <w:rPr>
          <w:rFonts w:ascii="Times New Roman" w:hAnsi="Times New Roman"/>
          <w:b/>
          <w:sz w:val="24"/>
        </w:rPr>
        <w:t>Appointed</w:t>
      </w:r>
      <w:r>
        <w:rPr>
          <w:rFonts w:ascii="Times New Roman" w:hAnsi="Times New Roman"/>
          <w:b/>
          <w:sz w:val="24"/>
        </w:rPr>
        <w:t xml:space="preserve"> Member of the Graduate </w:t>
      </w:r>
      <w:r w:rsidRPr="006E7053">
        <w:rPr>
          <w:rFonts w:ascii="Times" w:hAnsi="Times"/>
          <w:b/>
          <w:sz w:val="24"/>
        </w:rPr>
        <w:t>Program</w:t>
      </w:r>
      <w:r>
        <w:rPr>
          <w:rFonts w:ascii="Times" w:hAnsi="Times"/>
          <w:b/>
          <w:sz w:val="24"/>
        </w:rPr>
        <w:t xml:space="preserve"> Governing Committee for the Ph.D. </w:t>
      </w:r>
    </w:p>
    <w:p w14:paraId="75F14FD3" w14:textId="77777777" w:rsidR="003F1235" w:rsidRDefault="003F1235" w:rsidP="003F1235">
      <w:pPr>
        <w:rPr>
          <w:rFonts w:ascii="Times" w:hAnsi="Times"/>
          <w:b/>
          <w:sz w:val="24"/>
        </w:rPr>
      </w:pPr>
      <w:r>
        <w:rPr>
          <w:rFonts w:ascii="Times" w:hAnsi="Times"/>
          <w:b/>
          <w:sz w:val="24"/>
        </w:rPr>
        <w:tab/>
        <w:t>in Spanish Program</w:t>
      </w:r>
    </w:p>
    <w:p w14:paraId="4590389B" w14:textId="77777777" w:rsidR="003F1235" w:rsidRDefault="003F1235" w:rsidP="003F1235">
      <w:pPr>
        <w:rPr>
          <w:rFonts w:ascii="Times" w:hAnsi="Times"/>
          <w:sz w:val="24"/>
        </w:rPr>
      </w:pPr>
      <w:r w:rsidRPr="006E7053">
        <w:rPr>
          <w:rFonts w:ascii="Times" w:hAnsi="Times"/>
          <w:sz w:val="24"/>
        </w:rPr>
        <w:t>University of Notre Dame,</w:t>
      </w:r>
      <w:r>
        <w:rPr>
          <w:rFonts w:ascii="Times" w:hAnsi="Times"/>
          <w:sz w:val="24"/>
        </w:rPr>
        <w:t xml:space="preserve"> 2016, 2017, 2018, 2019</w:t>
      </w:r>
    </w:p>
    <w:p w14:paraId="48D85BF7" w14:textId="77777777" w:rsidR="003F1235" w:rsidRDefault="003F1235" w:rsidP="003F1235">
      <w:pPr>
        <w:rPr>
          <w:rFonts w:ascii="Times" w:hAnsi="Times"/>
          <w:b/>
          <w:sz w:val="24"/>
          <w:u w:val="single"/>
        </w:rPr>
      </w:pPr>
    </w:p>
    <w:p w14:paraId="2F4CDB6A" w14:textId="77777777" w:rsidR="003F1235" w:rsidRDefault="003F1235" w:rsidP="003F1235">
      <w:pPr>
        <w:rPr>
          <w:rFonts w:ascii="Times" w:hAnsi="Times"/>
          <w:b/>
          <w:sz w:val="24"/>
        </w:rPr>
      </w:pPr>
      <w:r w:rsidRPr="006E7053">
        <w:rPr>
          <w:rFonts w:ascii="Times New Roman" w:hAnsi="Times New Roman"/>
          <w:b/>
          <w:sz w:val="24"/>
        </w:rPr>
        <w:t>Appointed</w:t>
      </w:r>
      <w:r w:rsidRPr="006E7053">
        <w:rPr>
          <w:rFonts w:ascii="Times" w:hAnsi="Times"/>
          <w:b/>
          <w:sz w:val="24"/>
        </w:rPr>
        <w:t xml:space="preserve"> Liaison for the Graduate Program in the Iberian and Latin American </w:t>
      </w:r>
    </w:p>
    <w:p w14:paraId="328A2C54" w14:textId="77777777" w:rsidR="003F1235" w:rsidRPr="006E7053" w:rsidRDefault="003F1235" w:rsidP="003F1235">
      <w:pPr>
        <w:rPr>
          <w:rFonts w:ascii="Times" w:hAnsi="Times"/>
          <w:b/>
          <w:sz w:val="24"/>
        </w:rPr>
      </w:pPr>
      <w:r>
        <w:rPr>
          <w:rFonts w:ascii="Times" w:hAnsi="Times"/>
          <w:b/>
          <w:sz w:val="24"/>
        </w:rPr>
        <w:tab/>
        <w:t>Section</w:t>
      </w:r>
    </w:p>
    <w:p w14:paraId="79D35C8B" w14:textId="77777777" w:rsidR="003F1235" w:rsidRDefault="003F1235" w:rsidP="003F1235">
      <w:pPr>
        <w:rPr>
          <w:rFonts w:ascii="Times" w:hAnsi="Times"/>
          <w:sz w:val="24"/>
        </w:rPr>
      </w:pPr>
      <w:r w:rsidRPr="006E7053">
        <w:rPr>
          <w:rFonts w:ascii="Times" w:hAnsi="Times"/>
          <w:sz w:val="24"/>
        </w:rPr>
        <w:t xml:space="preserve">University of Notre Dame, </w:t>
      </w:r>
      <w:r>
        <w:rPr>
          <w:rFonts w:ascii="Times" w:hAnsi="Times"/>
          <w:sz w:val="24"/>
        </w:rPr>
        <w:t>1994-1997; 1997-1998; 1999-2000; 2000-2001</w:t>
      </w:r>
      <w:r w:rsidRPr="00105C97">
        <w:rPr>
          <w:rFonts w:ascii="Times" w:hAnsi="Times"/>
          <w:sz w:val="24"/>
        </w:rPr>
        <w:t>; 2001-2002; 2005-2006; 2007; 2007-2008</w:t>
      </w:r>
      <w:r>
        <w:rPr>
          <w:rFonts w:ascii="Times" w:hAnsi="Times"/>
          <w:sz w:val="24"/>
        </w:rPr>
        <w:t>; 2012-2013; 2013-2014; 2014-2015; 2015-2016; 2016-2017; 2017-2018; 2018-2019</w:t>
      </w:r>
    </w:p>
    <w:p w14:paraId="3C922C05" w14:textId="77777777" w:rsidR="003F1235" w:rsidRDefault="003F1235" w:rsidP="003F1235">
      <w:pPr>
        <w:rPr>
          <w:rFonts w:ascii="Times" w:hAnsi="Times"/>
          <w:sz w:val="24"/>
        </w:rPr>
      </w:pPr>
    </w:p>
    <w:p w14:paraId="4EAF8878" w14:textId="77777777" w:rsidR="003F1235" w:rsidRPr="006345D6" w:rsidRDefault="003F1235" w:rsidP="003F1235">
      <w:pPr>
        <w:rPr>
          <w:rFonts w:ascii="Times" w:hAnsi="Times"/>
          <w:sz w:val="24"/>
          <w:szCs w:val="24"/>
        </w:rPr>
      </w:pPr>
      <w:r w:rsidRPr="006E7053">
        <w:rPr>
          <w:rFonts w:ascii="Times New Roman" w:hAnsi="Times New Roman"/>
          <w:b/>
          <w:sz w:val="24"/>
        </w:rPr>
        <w:t>Appointed</w:t>
      </w:r>
      <w:r w:rsidRPr="006345D6">
        <w:rPr>
          <w:rFonts w:ascii="Times" w:hAnsi="Times"/>
          <w:b/>
          <w:sz w:val="24"/>
          <w:szCs w:val="24"/>
        </w:rPr>
        <w:t xml:space="preserve"> Member of the Graduate Studies Committee</w:t>
      </w:r>
    </w:p>
    <w:p w14:paraId="3F133677" w14:textId="77777777" w:rsidR="003F1235" w:rsidRDefault="003F1235" w:rsidP="003F1235">
      <w:pPr>
        <w:rPr>
          <w:rFonts w:ascii="Times" w:hAnsi="Times"/>
          <w:sz w:val="24"/>
        </w:rPr>
      </w:pPr>
      <w:r w:rsidRPr="006E7053">
        <w:rPr>
          <w:rFonts w:ascii="Times" w:hAnsi="Times"/>
          <w:sz w:val="24"/>
        </w:rPr>
        <w:t xml:space="preserve">University of Notre Dame, </w:t>
      </w:r>
      <w:r>
        <w:rPr>
          <w:rFonts w:ascii="Times" w:hAnsi="Times"/>
          <w:sz w:val="24"/>
        </w:rPr>
        <w:t>1994-1997; 1997-1998; 1999-2000; 2000-2001</w:t>
      </w:r>
      <w:r w:rsidRPr="00105C97">
        <w:rPr>
          <w:rFonts w:ascii="Times" w:hAnsi="Times"/>
          <w:sz w:val="24"/>
        </w:rPr>
        <w:t>; 2001-2002; 2005-2006; 2007; 2007-2008</w:t>
      </w:r>
      <w:r>
        <w:rPr>
          <w:rFonts w:ascii="Times" w:hAnsi="Times"/>
          <w:sz w:val="24"/>
        </w:rPr>
        <w:t>; 2012-2013; 2013-2014; 2014-2015; 2015-2016; 2016-2017; 2017-2018; 2018-2019</w:t>
      </w:r>
    </w:p>
    <w:p w14:paraId="5F1D4906" w14:textId="77777777" w:rsidR="003F1235" w:rsidRPr="006E7053" w:rsidRDefault="003F1235" w:rsidP="003F1235">
      <w:pPr>
        <w:rPr>
          <w:rFonts w:ascii="Times" w:hAnsi="Times"/>
          <w:b/>
          <w:sz w:val="24"/>
          <w:u w:val="single"/>
        </w:rPr>
      </w:pPr>
    </w:p>
    <w:p w14:paraId="01874433" w14:textId="77777777" w:rsidR="003F1235" w:rsidRPr="006E7053" w:rsidRDefault="003F1235" w:rsidP="003F1235">
      <w:pPr>
        <w:rPr>
          <w:rFonts w:ascii="Times New Roman" w:hAnsi="Times New Roman"/>
          <w:b/>
          <w:sz w:val="24"/>
          <w:u w:val="single"/>
        </w:rPr>
      </w:pPr>
      <w:r w:rsidRPr="006E7053">
        <w:rPr>
          <w:rFonts w:ascii="Times New Roman" w:hAnsi="Times New Roman"/>
          <w:b/>
          <w:sz w:val="24"/>
        </w:rPr>
        <w:t>Appointed Liaison for the Iberian and Latin American Studies Program</w:t>
      </w:r>
    </w:p>
    <w:p w14:paraId="3D5003E9" w14:textId="77777777" w:rsidR="003F1235" w:rsidRDefault="003F1235" w:rsidP="003F1235">
      <w:pPr>
        <w:rPr>
          <w:rFonts w:ascii="Times" w:hAnsi="Times"/>
          <w:sz w:val="24"/>
        </w:rPr>
      </w:pPr>
      <w:r w:rsidRPr="006E7053">
        <w:rPr>
          <w:rFonts w:ascii="Times" w:hAnsi="Times"/>
          <w:sz w:val="24"/>
        </w:rPr>
        <w:t xml:space="preserve">University of Notre Dame, </w:t>
      </w:r>
      <w:r>
        <w:rPr>
          <w:rFonts w:ascii="Times" w:hAnsi="Times"/>
          <w:sz w:val="24"/>
        </w:rPr>
        <w:t>2005-2006; 2008-2009</w:t>
      </w:r>
    </w:p>
    <w:p w14:paraId="41B2E201" w14:textId="77777777" w:rsidR="003F1235" w:rsidRDefault="003F1235" w:rsidP="003F1235">
      <w:pPr>
        <w:rPr>
          <w:rFonts w:ascii="Times" w:hAnsi="Times"/>
          <w:sz w:val="24"/>
        </w:rPr>
      </w:pPr>
    </w:p>
    <w:p w14:paraId="069515EF" w14:textId="77777777" w:rsidR="003F1235" w:rsidRPr="006E7053" w:rsidRDefault="003F1235" w:rsidP="003F1235">
      <w:pPr>
        <w:rPr>
          <w:rFonts w:ascii="Times" w:hAnsi="Times"/>
          <w:b/>
          <w:sz w:val="24"/>
        </w:rPr>
      </w:pPr>
      <w:r w:rsidRPr="006E7053">
        <w:rPr>
          <w:rFonts w:ascii="Times" w:hAnsi="Times"/>
          <w:b/>
          <w:sz w:val="24"/>
        </w:rPr>
        <w:t>Appointed Acting Liaison for the Iberian and Latin American Studies program</w:t>
      </w:r>
    </w:p>
    <w:p w14:paraId="207735F0" w14:textId="77777777" w:rsidR="003F1235" w:rsidRDefault="003F1235" w:rsidP="003F1235">
      <w:pPr>
        <w:rPr>
          <w:rFonts w:ascii="Times" w:hAnsi="Times"/>
          <w:sz w:val="24"/>
        </w:rPr>
      </w:pPr>
      <w:r w:rsidRPr="006E7053">
        <w:rPr>
          <w:rFonts w:ascii="Times" w:hAnsi="Times"/>
          <w:sz w:val="24"/>
        </w:rPr>
        <w:t xml:space="preserve">University of Notre Dame, </w:t>
      </w:r>
      <w:r w:rsidRPr="00075705">
        <w:rPr>
          <w:rFonts w:ascii="Times" w:hAnsi="Times"/>
          <w:sz w:val="24"/>
        </w:rPr>
        <w:t>Fall semester 2003</w:t>
      </w:r>
    </w:p>
    <w:p w14:paraId="185CEFF0" w14:textId="77777777" w:rsidR="003F1235" w:rsidRPr="00075705" w:rsidRDefault="003F1235" w:rsidP="003F1235">
      <w:pPr>
        <w:rPr>
          <w:rFonts w:ascii="Times" w:hAnsi="Times"/>
          <w:sz w:val="24"/>
        </w:rPr>
      </w:pPr>
    </w:p>
    <w:p w14:paraId="406D830F" w14:textId="77777777" w:rsidR="003F1235" w:rsidRDefault="003F1235" w:rsidP="003F1235">
      <w:pPr>
        <w:rPr>
          <w:rFonts w:ascii="Times" w:hAnsi="Times"/>
          <w:sz w:val="24"/>
        </w:rPr>
      </w:pPr>
      <w:r w:rsidRPr="006E7053">
        <w:rPr>
          <w:rFonts w:ascii="Times" w:hAnsi="Times"/>
          <w:b/>
          <w:sz w:val="24"/>
        </w:rPr>
        <w:t>Leader of the Spanish Section</w:t>
      </w:r>
      <w:r>
        <w:rPr>
          <w:rFonts w:ascii="Times" w:hAnsi="Times"/>
          <w:sz w:val="24"/>
        </w:rPr>
        <w:t xml:space="preserve"> </w:t>
      </w:r>
    </w:p>
    <w:p w14:paraId="4449AB1E" w14:textId="77777777" w:rsidR="003F1235" w:rsidRDefault="003F1235" w:rsidP="003F1235">
      <w:pPr>
        <w:rPr>
          <w:rFonts w:ascii="Times" w:hAnsi="Times"/>
          <w:sz w:val="24"/>
        </w:rPr>
      </w:pPr>
      <w:r>
        <w:rPr>
          <w:rFonts w:ascii="Times" w:hAnsi="Times"/>
          <w:sz w:val="24"/>
        </w:rPr>
        <w:t>University of Notre Dame, 1989-1992</w:t>
      </w:r>
    </w:p>
    <w:p w14:paraId="5936817A" w14:textId="77777777" w:rsidR="003F1235" w:rsidRDefault="003F1235" w:rsidP="003F1235">
      <w:pPr>
        <w:rPr>
          <w:rFonts w:ascii="Times" w:hAnsi="Times"/>
          <w:sz w:val="24"/>
        </w:rPr>
      </w:pPr>
    </w:p>
    <w:p w14:paraId="1B120E86" w14:textId="77777777" w:rsidR="003F1235" w:rsidRDefault="003F1235" w:rsidP="003F1235">
      <w:pPr>
        <w:rPr>
          <w:rFonts w:ascii="Times" w:hAnsi="Times"/>
          <w:sz w:val="24"/>
        </w:rPr>
      </w:pPr>
      <w:r w:rsidRPr="006E7053">
        <w:rPr>
          <w:rFonts w:ascii="Times" w:hAnsi="Times"/>
          <w:b/>
          <w:sz w:val="24"/>
        </w:rPr>
        <w:t xml:space="preserve">Elected Member of the </w:t>
      </w:r>
      <w:r>
        <w:rPr>
          <w:rFonts w:ascii="Times" w:hAnsi="Times"/>
          <w:b/>
          <w:sz w:val="24"/>
        </w:rPr>
        <w:t xml:space="preserve">Full Professors </w:t>
      </w:r>
      <w:r w:rsidRPr="006E7053">
        <w:rPr>
          <w:rFonts w:ascii="Times" w:hAnsi="Times"/>
          <w:b/>
          <w:sz w:val="24"/>
        </w:rPr>
        <w:t>Committee</w:t>
      </w:r>
    </w:p>
    <w:p w14:paraId="1EC3DF0F" w14:textId="77777777" w:rsidR="003F1235" w:rsidRDefault="003F1235" w:rsidP="003F1235">
      <w:pPr>
        <w:rPr>
          <w:rFonts w:ascii="Times" w:hAnsi="Times"/>
          <w:sz w:val="24"/>
        </w:rPr>
      </w:pPr>
      <w:r w:rsidRPr="006E7053">
        <w:rPr>
          <w:rFonts w:ascii="Times" w:hAnsi="Times"/>
          <w:sz w:val="24"/>
        </w:rPr>
        <w:t>University of Notre Dame,</w:t>
      </w:r>
      <w:r>
        <w:rPr>
          <w:rFonts w:ascii="Times" w:hAnsi="Times"/>
          <w:sz w:val="24"/>
        </w:rPr>
        <w:t xml:space="preserve"> 2014-2015; 2015-2016; 2017-2018; 2018-2019</w:t>
      </w:r>
    </w:p>
    <w:p w14:paraId="5B50F4A6" w14:textId="77777777" w:rsidR="003F1235" w:rsidRDefault="003F1235" w:rsidP="003F1235">
      <w:pPr>
        <w:rPr>
          <w:rFonts w:ascii="Times" w:hAnsi="Times"/>
          <w:sz w:val="24"/>
        </w:rPr>
      </w:pPr>
    </w:p>
    <w:p w14:paraId="4BC678F8" w14:textId="77777777" w:rsidR="003F1235" w:rsidRPr="006E7053" w:rsidRDefault="003F1235" w:rsidP="003F1235">
      <w:pPr>
        <w:rPr>
          <w:rFonts w:ascii="Times" w:hAnsi="Times"/>
          <w:b/>
          <w:sz w:val="24"/>
        </w:rPr>
      </w:pPr>
      <w:r w:rsidRPr="006E7053">
        <w:rPr>
          <w:rFonts w:ascii="Times" w:hAnsi="Times"/>
          <w:b/>
          <w:sz w:val="24"/>
        </w:rPr>
        <w:t>Elected Member of the Committee on Appointments and Promotions</w:t>
      </w:r>
    </w:p>
    <w:p w14:paraId="181B94D1" w14:textId="77777777" w:rsidR="003F1235" w:rsidRDefault="003F1235" w:rsidP="003F1235">
      <w:pPr>
        <w:rPr>
          <w:rFonts w:ascii="Times" w:hAnsi="Times"/>
          <w:sz w:val="24"/>
        </w:rPr>
      </w:pPr>
      <w:r w:rsidRPr="006E7053">
        <w:rPr>
          <w:rFonts w:ascii="Times" w:hAnsi="Times"/>
          <w:sz w:val="24"/>
        </w:rPr>
        <w:t xml:space="preserve">University of Notre Dame, </w:t>
      </w:r>
      <w:r>
        <w:rPr>
          <w:rFonts w:ascii="Times" w:hAnsi="Times"/>
          <w:sz w:val="24"/>
        </w:rPr>
        <w:t xml:space="preserve">1993-1994; 1995-1996; 1997-1998; 1999-2000; 2000-2001, </w:t>
      </w:r>
    </w:p>
    <w:p w14:paraId="7528DDC7" w14:textId="77777777" w:rsidR="003F1235" w:rsidRDefault="003F1235" w:rsidP="003F1235">
      <w:pPr>
        <w:rPr>
          <w:rFonts w:ascii="Times" w:hAnsi="Times"/>
          <w:sz w:val="24"/>
        </w:rPr>
      </w:pPr>
      <w:r>
        <w:rPr>
          <w:rFonts w:ascii="Times" w:hAnsi="Times"/>
          <w:sz w:val="24"/>
        </w:rPr>
        <w:t>2001-2002; 2003-2004, 2004-2005; 2005-2006; (Fall 2006 on leave); 2007-2008; 2008-2009; 2010-2011; 2012-2013; 2013-2014; 2018-2019</w:t>
      </w:r>
    </w:p>
    <w:p w14:paraId="3BD122EA" w14:textId="77777777" w:rsidR="003F1235" w:rsidRDefault="003F1235" w:rsidP="003F1235">
      <w:pPr>
        <w:rPr>
          <w:rFonts w:ascii="Times" w:hAnsi="Times"/>
          <w:sz w:val="24"/>
        </w:rPr>
      </w:pPr>
    </w:p>
    <w:p w14:paraId="61353C27" w14:textId="77777777" w:rsidR="003F1235" w:rsidRPr="002A387C" w:rsidRDefault="003F1235" w:rsidP="003F1235">
      <w:pPr>
        <w:rPr>
          <w:rFonts w:ascii="Times" w:hAnsi="Times"/>
          <w:b/>
          <w:sz w:val="24"/>
        </w:rPr>
      </w:pPr>
      <w:r w:rsidRPr="002A387C">
        <w:rPr>
          <w:rFonts w:ascii="Times" w:hAnsi="Times"/>
          <w:b/>
          <w:sz w:val="24"/>
        </w:rPr>
        <w:t>Chair of the Special Professional Faculty Committee</w:t>
      </w:r>
    </w:p>
    <w:p w14:paraId="52519981" w14:textId="77777777" w:rsidR="003F1235" w:rsidRDefault="003F1235" w:rsidP="003F1235">
      <w:pPr>
        <w:rPr>
          <w:rFonts w:ascii="Times" w:hAnsi="Times"/>
          <w:sz w:val="24"/>
        </w:rPr>
      </w:pPr>
      <w:r w:rsidRPr="006E7053">
        <w:rPr>
          <w:rFonts w:ascii="Times" w:hAnsi="Times"/>
          <w:sz w:val="24"/>
        </w:rPr>
        <w:t>University of Notre Dame,</w:t>
      </w:r>
      <w:r>
        <w:rPr>
          <w:rFonts w:ascii="Times" w:hAnsi="Times"/>
          <w:sz w:val="24"/>
        </w:rPr>
        <w:t xml:space="preserve"> 2010-2011; 2013-2014</w:t>
      </w:r>
    </w:p>
    <w:p w14:paraId="1F7AD4F0" w14:textId="77777777" w:rsidR="003F1235" w:rsidRDefault="003F1235" w:rsidP="003F1235">
      <w:pPr>
        <w:rPr>
          <w:rFonts w:ascii="Times" w:hAnsi="Times"/>
          <w:sz w:val="24"/>
        </w:rPr>
      </w:pPr>
    </w:p>
    <w:p w14:paraId="4647C451" w14:textId="77777777" w:rsidR="003F1235" w:rsidRDefault="003F1235" w:rsidP="003F1235">
      <w:pPr>
        <w:rPr>
          <w:rFonts w:ascii="Times" w:hAnsi="Times"/>
          <w:sz w:val="24"/>
        </w:rPr>
      </w:pPr>
      <w:r w:rsidRPr="00FE2A07">
        <w:rPr>
          <w:rFonts w:ascii="Times" w:hAnsi="Times"/>
          <w:b/>
          <w:sz w:val="24"/>
        </w:rPr>
        <w:t>Member of the Iberian and Latin American Studies Search Committee</w:t>
      </w:r>
      <w:r w:rsidRPr="00FE2A07">
        <w:rPr>
          <w:rFonts w:ascii="Times" w:hAnsi="Times"/>
          <w:sz w:val="24"/>
        </w:rPr>
        <w:t>:</w:t>
      </w:r>
      <w:r>
        <w:rPr>
          <w:rFonts w:ascii="Times" w:hAnsi="Times"/>
          <w:sz w:val="24"/>
        </w:rPr>
        <w:t xml:space="preserve"> Senior Latin American Literature (Mexican specialist/Andean specialist)</w:t>
      </w:r>
    </w:p>
    <w:p w14:paraId="4A433C0E" w14:textId="77777777" w:rsidR="003F1235" w:rsidRPr="00FE2A07" w:rsidRDefault="003F1235" w:rsidP="003F1235">
      <w:pPr>
        <w:rPr>
          <w:rFonts w:ascii="Times" w:hAnsi="Times"/>
          <w:sz w:val="24"/>
        </w:rPr>
      </w:pPr>
      <w:r>
        <w:rPr>
          <w:rFonts w:ascii="Times" w:hAnsi="Times"/>
          <w:sz w:val="24"/>
        </w:rPr>
        <w:t>University of Notre Dame, 2014-2015</w:t>
      </w:r>
    </w:p>
    <w:p w14:paraId="1063BCC1" w14:textId="77777777" w:rsidR="003F1235" w:rsidRDefault="003F1235" w:rsidP="003F1235">
      <w:pPr>
        <w:rPr>
          <w:rFonts w:ascii="Times" w:hAnsi="Times"/>
          <w:sz w:val="24"/>
        </w:rPr>
      </w:pPr>
    </w:p>
    <w:p w14:paraId="5D4CFF85" w14:textId="77777777" w:rsidR="003F1235" w:rsidRDefault="003F1235" w:rsidP="003F1235">
      <w:pPr>
        <w:rPr>
          <w:rFonts w:ascii="Times" w:hAnsi="Times"/>
          <w:sz w:val="24"/>
        </w:rPr>
      </w:pPr>
      <w:r w:rsidRPr="00FE2A07">
        <w:rPr>
          <w:rFonts w:ascii="Times" w:hAnsi="Times"/>
          <w:b/>
          <w:sz w:val="24"/>
        </w:rPr>
        <w:t>Member of the Iberian and Latin American Studies Search Committee</w:t>
      </w:r>
      <w:r w:rsidRPr="00FE2A07">
        <w:rPr>
          <w:rFonts w:ascii="Times" w:hAnsi="Times"/>
          <w:sz w:val="24"/>
        </w:rPr>
        <w:t xml:space="preserve">: </w:t>
      </w:r>
      <w:r>
        <w:rPr>
          <w:rFonts w:ascii="Times" w:hAnsi="Times"/>
          <w:sz w:val="24"/>
        </w:rPr>
        <w:t>Spanish Medieval Literature</w:t>
      </w:r>
    </w:p>
    <w:p w14:paraId="6DF36F20" w14:textId="77777777" w:rsidR="003F1235" w:rsidRPr="00FE2A07" w:rsidRDefault="003F1235" w:rsidP="003F1235">
      <w:pPr>
        <w:rPr>
          <w:rFonts w:ascii="Times" w:hAnsi="Times"/>
          <w:sz w:val="24"/>
        </w:rPr>
      </w:pPr>
      <w:r>
        <w:rPr>
          <w:rFonts w:ascii="Times" w:hAnsi="Times"/>
          <w:sz w:val="24"/>
        </w:rPr>
        <w:t>University of Notre Dame, 2012-2013</w:t>
      </w:r>
    </w:p>
    <w:p w14:paraId="2EFB085A" w14:textId="77777777" w:rsidR="003F1235" w:rsidRDefault="003F1235" w:rsidP="003F1235">
      <w:pPr>
        <w:rPr>
          <w:rFonts w:ascii="Times" w:hAnsi="Times"/>
          <w:sz w:val="24"/>
        </w:rPr>
      </w:pPr>
    </w:p>
    <w:p w14:paraId="6F7C238F" w14:textId="77777777" w:rsidR="003F1235" w:rsidRPr="00FE2A07" w:rsidRDefault="003F1235" w:rsidP="003F1235">
      <w:pPr>
        <w:rPr>
          <w:rFonts w:ascii="Times" w:hAnsi="Times"/>
          <w:sz w:val="24"/>
        </w:rPr>
      </w:pPr>
      <w:r w:rsidRPr="00FE2A07">
        <w:rPr>
          <w:rFonts w:ascii="Times" w:hAnsi="Times"/>
          <w:b/>
          <w:sz w:val="24"/>
        </w:rPr>
        <w:t>Member of the Iberian and Latin American Studies Search Committee</w:t>
      </w:r>
      <w:r w:rsidRPr="00FE2A07">
        <w:rPr>
          <w:rFonts w:ascii="Times" w:hAnsi="Times"/>
          <w:sz w:val="24"/>
        </w:rPr>
        <w:t>: Post-Golden Age Peninsular literature and Spanish American Colonial/Transatlantic Studies</w:t>
      </w:r>
    </w:p>
    <w:p w14:paraId="086D0E01" w14:textId="77777777" w:rsidR="003F1235" w:rsidRPr="00FE2A07" w:rsidRDefault="003F1235" w:rsidP="003F1235">
      <w:pPr>
        <w:rPr>
          <w:rFonts w:ascii="Times" w:hAnsi="Times"/>
          <w:sz w:val="24"/>
        </w:rPr>
      </w:pPr>
      <w:r w:rsidRPr="00FE2A07">
        <w:rPr>
          <w:rFonts w:ascii="Times" w:hAnsi="Times"/>
          <w:sz w:val="24"/>
        </w:rPr>
        <w:t>University of Notre Dame, 2010-2011</w:t>
      </w:r>
    </w:p>
    <w:p w14:paraId="5ABEE2F3" w14:textId="77777777" w:rsidR="003F1235" w:rsidRDefault="003F1235" w:rsidP="003F1235">
      <w:pPr>
        <w:rPr>
          <w:rFonts w:ascii="Times" w:hAnsi="Times"/>
          <w:sz w:val="24"/>
        </w:rPr>
      </w:pPr>
    </w:p>
    <w:p w14:paraId="68157305" w14:textId="77777777" w:rsidR="003F1235" w:rsidRPr="006E7053" w:rsidRDefault="003F1235" w:rsidP="003F1235">
      <w:pPr>
        <w:rPr>
          <w:rFonts w:ascii="Times" w:hAnsi="Times"/>
          <w:b/>
          <w:sz w:val="24"/>
        </w:rPr>
      </w:pPr>
      <w:r>
        <w:rPr>
          <w:rFonts w:ascii="Times" w:hAnsi="Times"/>
          <w:b/>
          <w:sz w:val="24"/>
        </w:rPr>
        <w:t xml:space="preserve">Member of the Steering Committee for the Review of the Iberian and Latin American Undergraduate and Graduate Programs </w:t>
      </w:r>
    </w:p>
    <w:p w14:paraId="19EA727E" w14:textId="77777777" w:rsidR="003F1235" w:rsidRPr="006E7053" w:rsidRDefault="003F1235" w:rsidP="003F1235">
      <w:pPr>
        <w:rPr>
          <w:rFonts w:ascii="Times" w:hAnsi="Times"/>
          <w:sz w:val="24"/>
        </w:rPr>
      </w:pPr>
      <w:r w:rsidRPr="006E7053">
        <w:rPr>
          <w:rFonts w:ascii="Times" w:hAnsi="Times"/>
          <w:sz w:val="24"/>
        </w:rPr>
        <w:t>University of Notre Dame, 2009-2010</w:t>
      </w:r>
    </w:p>
    <w:p w14:paraId="5236FFEC" w14:textId="77777777" w:rsidR="003F1235" w:rsidRDefault="003F1235" w:rsidP="003F1235">
      <w:pPr>
        <w:rPr>
          <w:rFonts w:ascii="Times" w:hAnsi="Times"/>
          <w:sz w:val="24"/>
        </w:rPr>
      </w:pPr>
    </w:p>
    <w:p w14:paraId="2304EAC3" w14:textId="77777777" w:rsidR="003F1235" w:rsidRPr="006E7053" w:rsidRDefault="003F1235" w:rsidP="003F1235">
      <w:pPr>
        <w:rPr>
          <w:rFonts w:ascii="Times" w:hAnsi="Times"/>
          <w:b/>
          <w:sz w:val="24"/>
        </w:rPr>
      </w:pPr>
      <w:r w:rsidRPr="006E7053">
        <w:rPr>
          <w:rFonts w:ascii="Times" w:hAnsi="Times"/>
          <w:b/>
          <w:sz w:val="24"/>
        </w:rPr>
        <w:t>Member of the Center for the Study of Languages and Cultures Committee</w:t>
      </w:r>
    </w:p>
    <w:p w14:paraId="0EAEEF25" w14:textId="77777777" w:rsidR="003F1235" w:rsidRPr="006E7053" w:rsidRDefault="003F1235" w:rsidP="003F1235">
      <w:pPr>
        <w:rPr>
          <w:rFonts w:ascii="Times" w:hAnsi="Times"/>
          <w:sz w:val="24"/>
        </w:rPr>
      </w:pPr>
      <w:r w:rsidRPr="006E7053">
        <w:rPr>
          <w:rFonts w:ascii="Times" w:hAnsi="Times"/>
          <w:sz w:val="24"/>
        </w:rPr>
        <w:t>Uni</w:t>
      </w:r>
      <w:r>
        <w:rPr>
          <w:rFonts w:ascii="Times" w:hAnsi="Times"/>
          <w:sz w:val="24"/>
        </w:rPr>
        <w:t>versity of Notre Dame, 2008-2016</w:t>
      </w:r>
    </w:p>
    <w:p w14:paraId="681909AC" w14:textId="77777777" w:rsidR="003F1235" w:rsidRPr="006E7053" w:rsidRDefault="003F1235" w:rsidP="003F1235">
      <w:pPr>
        <w:rPr>
          <w:rFonts w:ascii="Times" w:hAnsi="Times"/>
          <w:sz w:val="24"/>
        </w:rPr>
      </w:pPr>
    </w:p>
    <w:p w14:paraId="23950445" w14:textId="77777777" w:rsidR="003F1235" w:rsidRPr="006E7053" w:rsidRDefault="003F1235" w:rsidP="003F1235">
      <w:pPr>
        <w:rPr>
          <w:rFonts w:ascii="Times" w:hAnsi="Times"/>
          <w:b/>
          <w:sz w:val="24"/>
        </w:rPr>
      </w:pPr>
      <w:r w:rsidRPr="006E7053">
        <w:rPr>
          <w:rFonts w:ascii="Times" w:hAnsi="Times"/>
          <w:b/>
          <w:sz w:val="24"/>
        </w:rPr>
        <w:t>Member of the Advisory Committee for Southern Cone Studies</w:t>
      </w:r>
    </w:p>
    <w:p w14:paraId="26D19D6A" w14:textId="77777777" w:rsidR="003F1235" w:rsidRPr="006E7053" w:rsidRDefault="003F1235" w:rsidP="003F1235">
      <w:pPr>
        <w:rPr>
          <w:rFonts w:ascii="Times" w:hAnsi="Times"/>
          <w:sz w:val="24"/>
        </w:rPr>
      </w:pPr>
      <w:r w:rsidRPr="006E7053">
        <w:rPr>
          <w:rFonts w:ascii="Times" w:hAnsi="Times"/>
          <w:sz w:val="24"/>
        </w:rPr>
        <w:t>University of Notre Dame, 2005-present</w:t>
      </w:r>
    </w:p>
    <w:p w14:paraId="5290B6E3" w14:textId="77777777" w:rsidR="003F1235" w:rsidRPr="006E7053" w:rsidRDefault="003F1235" w:rsidP="003F1235">
      <w:pPr>
        <w:rPr>
          <w:rFonts w:ascii="Times" w:hAnsi="Times"/>
          <w:sz w:val="24"/>
        </w:rPr>
      </w:pPr>
    </w:p>
    <w:p w14:paraId="14C4F1F7" w14:textId="77777777" w:rsidR="003F1235" w:rsidRPr="006E7053" w:rsidRDefault="003F1235" w:rsidP="003F1235">
      <w:pPr>
        <w:rPr>
          <w:rFonts w:ascii="Times" w:hAnsi="Times"/>
          <w:sz w:val="24"/>
        </w:rPr>
      </w:pPr>
      <w:r w:rsidRPr="006E7053">
        <w:rPr>
          <w:rFonts w:ascii="Times" w:hAnsi="Times"/>
          <w:b/>
          <w:sz w:val="24"/>
        </w:rPr>
        <w:t>Member of the Advisory Committee for Caribbean Studies</w:t>
      </w:r>
    </w:p>
    <w:p w14:paraId="62835FDA" w14:textId="77777777" w:rsidR="003F1235" w:rsidRPr="006E7053" w:rsidRDefault="003F1235" w:rsidP="003F1235">
      <w:pPr>
        <w:rPr>
          <w:rFonts w:ascii="Times" w:hAnsi="Times"/>
          <w:sz w:val="24"/>
        </w:rPr>
      </w:pPr>
      <w:r w:rsidRPr="006E7053">
        <w:rPr>
          <w:rFonts w:ascii="Times" w:hAnsi="Times"/>
          <w:sz w:val="24"/>
        </w:rPr>
        <w:t>Univer</w:t>
      </w:r>
      <w:r>
        <w:rPr>
          <w:rFonts w:ascii="Times" w:hAnsi="Times"/>
          <w:sz w:val="24"/>
        </w:rPr>
        <w:t>sity of Notre Dame, 2005-2007</w:t>
      </w:r>
    </w:p>
    <w:p w14:paraId="65012734" w14:textId="77777777" w:rsidR="003F1235" w:rsidRPr="006E7053" w:rsidRDefault="003F1235" w:rsidP="003F1235">
      <w:pPr>
        <w:rPr>
          <w:rFonts w:ascii="Times" w:hAnsi="Times"/>
          <w:sz w:val="24"/>
        </w:rPr>
      </w:pPr>
    </w:p>
    <w:p w14:paraId="7849DD24" w14:textId="77777777" w:rsidR="003F1235" w:rsidRPr="006E7053" w:rsidRDefault="003F1235" w:rsidP="003F1235">
      <w:pPr>
        <w:rPr>
          <w:rFonts w:ascii="Times" w:hAnsi="Times"/>
          <w:b/>
          <w:sz w:val="24"/>
        </w:rPr>
      </w:pPr>
      <w:r w:rsidRPr="006E7053">
        <w:rPr>
          <w:rFonts w:ascii="Times" w:hAnsi="Times"/>
          <w:b/>
          <w:sz w:val="24"/>
        </w:rPr>
        <w:t>Member of the Search Committee for Director of Language Program, Spanish</w:t>
      </w:r>
    </w:p>
    <w:p w14:paraId="44B59375" w14:textId="77777777" w:rsidR="003F1235" w:rsidRDefault="003F1235" w:rsidP="003F1235">
      <w:pPr>
        <w:rPr>
          <w:rFonts w:ascii="Times" w:hAnsi="Times"/>
          <w:sz w:val="24"/>
        </w:rPr>
      </w:pPr>
      <w:r w:rsidRPr="006E7053">
        <w:rPr>
          <w:rFonts w:ascii="Times" w:hAnsi="Times"/>
          <w:sz w:val="24"/>
        </w:rPr>
        <w:t xml:space="preserve">University of Notre Dame, </w:t>
      </w:r>
      <w:r>
        <w:rPr>
          <w:rFonts w:ascii="Times" w:hAnsi="Times"/>
          <w:sz w:val="24"/>
        </w:rPr>
        <w:t>2007-2008</w:t>
      </w:r>
    </w:p>
    <w:p w14:paraId="04E6C035" w14:textId="77777777" w:rsidR="003F1235" w:rsidRDefault="003F1235" w:rsidP="003F1235">
      <w:pPr>
        <w:rPr>
          <w:rFonts w:ascii="Times" w:hAnsi="Times"/>
          <w:sz w:val="24"/>
        </w:rPr>
      </w:pPr>
    </w:p>
    <w:p w14:paraId="2368566C" w14:textId="77777777" w:rsidR="003F1235" w:rsidRPr="006E7053" w:rsidRDefault="003F1235" w:rsidP="003F1235">
      <w:pPr>
        <w:rPr>
          <w:rFonts w:ascii="Times" w:hAnsi="Times"/>
          <w:b/>
          <w:sz w:val="24"/>
        </w:rPr>
      </w:pPr>
      <w:r w:rsidRPr="006E7053">
        <w:rPr>
          <w:rFonts w:ascii="Times" w:hAnsi="Times"/>
          <w:b/>
          <w:sz w:val="24"/>
        </w:rPr>
        <w:t>Chair of the Review Committee of the Portuguese Progr</w:t>
      </w:r>
      <w:r>
        <w:rPr>
          <w:rFonts w:ascii="Times" w:hAnsi="Times"/>
          <w:b/>
          <w:sz w:val="24"/>
        </w:rPr>
        <w:t xml:space="preserve">am, Iberian and Latin American </w:t>
      </w:r>
      <w:r w:rsidRPr="006E7053">
        <w:rPr>
          <w:rFonts w:ascii="Times" w:hAnsi="Times"/>
          <w:b/>
          <w:sz w:val="24"/>
        </w:rPr>
        <w:t>Studies Program</w:t>
      </w:r>
    </w:p>
    <w:p w14:paraId="74C8244E" w14:textId="77777777" w:rsidR="003F1235" w:rsidRDefault="003F1235" w:rsidP="003F1235">
      <w:pPr>
        <w:rPr>
          <w:rFonts w:ascii="Times" w:hAnsi="Times"/>
          <w:sz w:val="24"/>
        </w:rPr>
      </w:pPr>
      <w:r w:rsidRPr="006E7053">
        <w:rPr>
          <w:rFonts w:ascii="Times" w:hAnsi="Times"/>
          <w:sz w:val="24"/>
        </w:rPr>
        <w:t xml:space="preserve">University of Notre Dame, </w:t>
      </w:r>
      <w:r>
        <w:rPr>
          <w:rFonts w:ascii="Times" w:hAnsi="Times"/>
          <w:sz w:val="24"/>
        </w:rPr>
        <w:t>2005-2006</w:t>
      </w:r>
    </w:p>
    <w:p w14:paraId="3D25B195" w14:textId="77777777" w:rsidR="003F1235" w:rsidRDefault="003F1235" w:rsidP="003F1235">
      <w:pPr>
        <w:rPr>
          <w:rFonts w:ascii="Times" w:hAnsi="Times"/>
          <w:sz w:val="24"/>
        </w:rPr>
      </w:pPr>
    </w:p>
    <w:p w14:paraId="6A1A74AC" w14:textId="77777777" w:rsidR="003F1235" w:rsidRPr="006E7053" w:rsidRDefault="003F1235" w:rsidP="003F1235">
      <w:pPr>
        <w:rPr>
          <w:rFonts w:ascii="Times" w:hAnsi="Times"/>
          <w:b/>
          <w:sz w:val="24"/>
        </w:rPr>
      </w:pPr>
      <w:r w:rsidRPr="006E7053">
        <w:rPr>
          <w:rFonts w:ascii="Times" w:hAnsi="Times"/>
          <w:b/>
          <w:sz w:val="24"/>
        </w:rPr>
        <w:t>Outside Lectures Coordinator (Spanish)</w:t>
      </w:r>
    </w:p>
    <w:p w14:paraId="13FAD8A2" w14:textId="77777777" w:rsidR="003F1235" w:rsidRPr="006E7053" w:rsidRDefault="003F1235" w:rsidP="003F1235">
      <w:pPr>
        <w:rPr>
          <w:rFonts w:ascii="Times" w:hAnsi="Times"/>
          <w:sz w:val="24"/>
        </w:rPr>
      </w:pPr>
      <w:r w:rsidRPr="006E7053">
        <w:rPr>
          <w:rFonts w:ascii="Times" w:hAnsi="Times"/>
          <w:sz w:val="24"/>
        </w:rPr>
        <w:t>University of Notre Dame, 1993-1994; 1996-1997; 1997-1998</w:t>
      </w:r>
    </w:p>
    <w:p w14:paraId="195572C8" w14:textId="77777777" w:rsidR="003F1235" w:rsidRPr="006E7053" w:rsidRDefault="003F1235" w:rsidP="003F1235">
      <w:pPr>
        <w:rPr>
          <w:rFonts w:ascii="Times" w:hAnsi="Times"/>
          <w:sz w:val="24"/>
        </w:rPr>
      </w:pPr>
    </w:p>
    <w:p w14:paraId="7E211168" w14:textId="77777777" w:rsidR="003F1235" w:rsidRPr="006E7053" w:rsidRDefault="003F1235" w:rsidP="003F1235">
      <w:pPr>
        <w:rPr>
          <w:rFonts w:ascii="Times" w:hAnsi="Times"/>
          <w:b/>
          <w:sz w:val="24"/>
        </w:rPr>
      </w:pPr>
      <w:r w:rsidRPr="006E7053">
        <w:rPr>
          <w:rFonts w:ascii="Times" w:hAnsi="Times"/>
          <w:b/>
          <w:sz w:val="24"/>
        </w:rPr>
        <w:t>Member of the Spanish Search Committee for Faculty Positions</w:t>
      </w:r>
    </w:p>
    <w:p w14:paraId="55A5D02C" w14:textId="77777777" w:rsidR="003F1235" w:rsidRPr="006E7053" w:rsidRDefault="003F1235" w:rsidP="003F1235">
      <w:pPr>
        <w:rPr>
          <w:rFonts w:ascii="Times" w:hAnsi="Times"/>
          <w:sz w:val="24"/>
        </w:rPr>
      </w:pPr>
      <w:r w:rsidRPr="006E7053">
        <w:rPr>
          <w:rFonts w:ascii="Times" w:hAnsi="Times"/>
          <w:sz w:val="24"/>
        </w:rPr>
        <w:t xml:space="preserve">University of Notre Dame, </w:t>
      </w:r>
      <w:r>
        <w:rPr>
          <w:rFonts w:ascii="Times" w:hAnsi="Times"/>
          <w:sz w:val="24"/>
        </w:rPr>
        <w:t>1996-1997; 1998-1999; 1999-2000; 2004-2005; 2007-2008; 2012-2013</w:t>
      </w:r>
    </w:p>
    <w:p w14:paraId="552FF888" w14:textId="77777777" w:rsidR="003F1235" w:rsidRPr="00105C97" w:rsidRDefault="003F1235" w:rsidP="003F1235">
      <w:pPr>
        <w:rPr>
          <w:rFonts w:ascii="Times" w:hAnsi="Times"/>
          <w:sz w:val="24"/>
        </w:rPr>
      </w:pPr>
    </w:p>
    <w:p w14:paraId="2C5E5D5D" w14:textId="77777777" w:rsidR="003F1235" w:rsidRPr="006E7053" w:rsidRDefault="003F1235" w:rsidP="003F1235">
      <w:pPr>
        <w:rPr>
          <w:rFonts w:ascii="Times" w:hAnsi="Times"/>
          <w:b/>
          <w:sz w:val="24"/>
        </w:rPr>
      </w:pPr>
      <w:r w:rsidRPr="006E7053">
        <w:rPr>
          <w:rFonts w:ascii="Times" w:hAnsi="Times"/>
          <w:b/>
          <w:sz w:val="24"/>
        </w:rPr>
        <w:t>Elected Member of the Teaching Evaluation Committee</w:t>
      </w:r>
    </w:p>
    <w:p w14:paraId="3B30781A" w14:textId="77777777" w:rsidR="003F1235" w:rsidRDefault="003F1235" w:rsidP="003F1235">
      <w:pPr>
        <w:rPr>
          <w:rFonts w:ascii="Times" w:hAnsi="Times"/>
          <w:sz w:val="24"/>
        </w:rPr>
      </w:pPr>
      <w:r w:rsidRPr="006E7053">
        <w:rPr>
          <w:rFonts w:ascii="Times" w:hAnsi="Times"/>
          <w:sz w:val="24"/>
        </w:rPr>
        <w:t xml:space="preserve">University of Notre Dame, </w:t>
      </w:r>
      <w:r>
        <w:rPr>
          <w:rFonts w:ascii="Times" w:hAnsi="Times"/>
          <w:sz w:val="24"/>
        </w:rPr>
        <w:t>1994-1995</w:t>
      </w:r>
    </w:p>
    <w:p w14:paraId="4D7C4394" w14:textId="77777777" w:rsidR="003F1235" w:rsidRDefault="003F1235" w:rsidP="003F1235">
      <w:pPr>
        <w:rPr>
          <w:rFonts w:ascii="Times" w:hAnsi="Times"/>
          <w:sz w:val="24"/>
        </w:rPr>
      </w:pPr>
    </w:p>
    <w:p w14:paraId="33395F35" w14:textId="77777777" w:rsidR="003F1235" w:rsidRPr="006E7053" w:rsidRDefault="003F1235" w:rsidP="003F1235">
      <w:pPr>
        <w:rPr>
          <w:rFonts w:ascii="Times" w:hAnsi="Times"/>
          <w:b/>
          <w:sz w:val="24"/>
        </w:rPr>
      </w:pPr>
      <w:r w:rsidRPr="006E7053">
        <w:rPr>
          <w:rFonts w:ascii="Times" w:hAnsi="Times"/>
          <w:b/>
          <w:sz w:val="24"/>
        </w:rPr>
        <w:t>Member of the Graduate Program Review Committee</w:t>
      </w:r>
    </w:p>
    <w:p w14:paraId="3B0630F2" w14:textId="77777777" w:rsidR="003F1235" w:rsidRDefault="003F1235" w:rsidP="003F1235">
      <w:pPr>
        <w:rPr>
          <w:rFonts w:ascii="Times" w:hAnsi="Times"/>
          <w:sz w:val="24"/>
        </w:rPr>
      </w:pPr>
      <w:r w:rsidRPr="006E7053">
        <w:rPr>
          <w:rFonts w:ascii="Times" w:hAnsi="Times"/>
          <w:sz w:val="24"/>
        </w:rPr>
        <w:t xml:space="preserve">University of Notre Dame, </w:t>
      </w:r>
      <w:r>
        <w:rPr>
          <w:rFonts w:ascii="Times" w:hAnsi="Times"/>
          <w:sz w:val="24"/>
        </w:rPr>
        <w:t>1994-1995</w:t>
      </w:r>
    </w:p>
    <w:p w14:paraId="779092B2" w14:textId="77777777" w:rsidR="003F1235" w:rsidRDefault="003F1235" w:rsidP="003F1235">
      <w:pPr>
        <w:rPr>
          <w:rFonts w:ascii="Times" w:hAnsi="Times"/>
          <w:sz w:val="24"/>
        </w:rPr>
      </w:pPr>
    </w:p>
    <w:p w14:paraId="0058AE41" w14:textId="77777777" w:rsidR="003F1235" w:rsidRPr="006E7053" w:rsidRDefault="003F1235" w:rsidP="003F1235">
      <w:pPr>
        <w:rPr>
          <w:rFonts w:ascii="Times" w:hAnsi="Times"/>
          <w:b/>
          <w:sz w:val="24"/>
        </w:rPr>
      </w:pPr>
      <w:r w:rsidRPr="006E7053">
        <w:rPr>
          <w:rFonts w:ascii="Times" w:hAnsi="Times"/>
          <w:b/>
          <w:sz w:val="24"/>
        </w:rPr>
        <w:t xml:space="preserve">Director of Graduate Studies, Department of Romance Languages and Literatures </w:t>
      </w:r>
    </w:p>
    <w:p w14:paraId="6521A331" w14:textId="77777777" w:rsidR="003F1235" w:rsidRDefault="003F1235" w:rsidP="003F1235">
      <w:pPr>
        <w:rPr>
          <w:rFonts w:ascii="Times" w:hAnsi="Times"/>
          <w:sz w:val="24"/>
        </w:rPr>
      </w:pPr>
      <w:r w:rsidRPr="006E7053">
        <w:rPr>
          <w:rFonts w:ascii="Times" w:hAnsi="Times"/>
          <w:sz w:val="24"/>
        </w:rPr>
        <w:t xml:space="preserve">University of Notre Dame, </w:t>
      </w:r>
      <w:r>
        <w:rPr>
          <w:rFonts w:ascii="Times" w:hAnsi="Times"/>
          <w:sz w:val="24"/>
        </w:rPr>
        <w:t>1989-1992</w:t>
      </w:r>
    </w:p>
    <w:p w14:paraId="567E75C1" w14:textId="77777777" w:rsidR="003F1235" w:rsidRDefault="003F1235" w:rsidP="003F1235">
      <w:pPr>
        <w:rPr>
          <w:rFonts w:ascii="Times" w:hAnsi="Times"/>
          <w:sz w:val="24"/>
        </w:rPr>
      </w:pPr>
    </w:p>
    <w:p w14:paraId="4C784501" w14:textId="77777777" w:rsidR="003F1235" w:rsidRPr="006E7053" w:rsidRDefault="003F1235" w:rsidP="003F1235">
      <w:pPr>
        <w:rPr>
          <w:rFonts w:ascii="Times" w:hAnsi="Times"/>
          <w:b/>
          <w:sz w:val="24"/>
        </w:rPr>
      </w:pPr>
      <w:r w:rsidRPr="006E7053">
        <w:rPr>
          <w:rFonts w:ascii="Times" w:hAnsi="Times"/>
          <w:b/>
          <w:sz w:val="24"/>
        </w:rPr>
        <w:t>Member (Representative of the Spanish section) of the Coordinating Committee for the Reorganization of the Department of Modern and Classical Languages</w:t>
      </w:r>
    </w:p>
    <w:p w14:paraId="3CFC13AD" w14:textId="77777777" w:rsidR="003F1235" w:rsidRDefault="003F1235" w:rsidP="003F1235">
      <w:pPr>
        <w:rPr>
          <w:rFonts w:ascii="Times" w:hAnsi="Times"/>
          <w:sz w:val="24"/>
        </w:rPr>
      </w:pPr>
      <w:r>
        <w:rPr>
          <w:rFonts w:ascii="Times" w:hAnsi="Times"/>
          <w:sz w:val="24"/>
        </w:rPr>
        <w:t>University of Notre Dame, 1987-1988</w:t>
      </w:r>
    </w:p>
    <w:p w14:paraId="2D8BA54C" w14:textId="77777777" w:rsidR="003F1235" w:rsidRDefault="003F1235" w:rsidP="003F1235">
      <w:pPr>
        <w:rPr>
          <w:rFonts w:ascii="Times" w:hAnsi="Times"/>
          <w:sz w:val="24"/>
        </w:rPr>
      </w:pPr>
    </w:p>
    <w:p w14:paraId="61511918" w14:textId="77777777" w:rsidR="003F1235" w:rsidRPr="006E7053" w:rsidRDefault="003F1235" w:rsidP="003F1235">
      <w:pPr>
        <w:rPr>
          <w:rFonts w:ascii="Times" w:hAnsi="Times"/>
          <w:b/>
          <w:sz w:val="24"/>
        </w:rPr>
      </w:pPr>
      <w:r w:rsidRPr="006E7053">
        <w:rPr>
          <w:rFonts w:ascii="Times" w:hAnsi="Times"/>
          <w:b/>
          <w:sz w:val="24"/>
        </w:rPr>
        <w:t>Coordinator of the Mexico Program</w:t>
      </w:r>
    </w:p>
    <w:p w14:paraId="7F3C884E" w14:textId="77777777" w:rsidR="003F1235" w:rsidRDefault="003F1235" w:rsidP="003F1235">
      <w:pPr>
        <w:rPr>
          <w:rFonts w:ascii="Times" w:hAnsi="Times"/>
          <w:sz w:val="24"/>
        </w:rPr>
      </w:pPr>
      <w:r>
        <w:rPr>
          <w:rFonts w:ascii="Times" w:hAnsi="Times"/>
          <w:sz w:val="24"/>
        </w:rPr>
        <w:t>University of Notre Dame, 1983-1989</w:t>
      </w:r>
    </w:p>
    <w:p w14:paraId="50460954" w14:textId="77777777" w:rsidR="003F1235" w:rsidRDefault="003F1235" w:rsidP="003F1235">
      <w:pPr>
        <w:rPr>
          <w:rFonts w:ascii="Times" w:hAnsi="Times"/>
          <w:sz w:val="24"/>
        </w:rPr>
      </w:pPr>
    </w:p>
    <w:p w14:paraId="29E0B20F" w14:textId="77777777" w:rsidR="003F1235" w:rsidRPr="006E7053" w:rsidRDefault="003F1235" w:rsidP="003F1235">
      <w:pPr>
        <w:rPr>
          <w:rFonts w:ascii="Times" w:hAnsi="Times"/>
          <w:b/>
          <w:sz w:val="24"/>
        </w:rPr>
      </w:pPr>
      <w:r w:rsidRPr="006E7053">
        <w:rPr>
          <w:rFonts w:ascii="Times" w:hAnsi="Times"/>
          <w:b/>
          <w:sz w:val="24"/>
        </w:rPr>
        <w:t>Member of the Graduate Committee of the Department of Modern and Classical Languages</w:t>
      </w:r>
    </w:p>
    <w:p w14:paraId="2C1BBB6C" w14:textId="77777777" w:rsidR="003F1235" w:rsidRPr="006E7053" w:rsidRDefault="003F1235" w:rsidP="003F1235">
      <w:pPr>
        <w:rPr>
          <w:rFonts w:ascii="Times" w:hAnsi="Times"/>
          <w:sz w:val="24"/>
        </w:rPr>
      </w:pPr>
      <w:r>
        <w:rPr>
          <w:rFonts w:ascii="Times" w:hAnsi="Times"/>
          <w:sz w:val="24"/>
        </w:rPr>
        <w:t xml:space="preserve">University of Notre Dame, </w:t>
      </w:r>
      <w:r w:rsidRPr="006E7053">
        <w:rPr>
          <w:rFonts w:ascii="Times" w:hAnsi="Times"/>
          <w:sz w:val="24"/>
        </w:rPr>
        <w:t>1985-1989</w:t>
      </w:r>
    </w:p>
    <w:p w14:paraId="3EF1ED22" w14:textId="77777777" w:rsidR="003F1235" w:rsidRPr="006E7053" w:rsidRDefault="003F1235" w:rsidP="003F1235">
      <w:pPr>
        <w:rPr>
          <w:rFonts w:ascii="Times" w:hAnsi="Times"/>
          <w:sz w:val="24"/>
        </w:rPr>
      </w:pPr>
    </w:p>
    <w:p w14:paraId="62231574" w14:textId="77777777" w:rsidR="003F1235" w:rsidRPr="006E7053" w:rsidRDefault="003F1235" w:rsidP="003F1235">
      <w:pPr>
        <w:rPr>
          <w:rFonts w:ascii="Times" w:hAnsi="Times"/>
          <w:b/>
          <w:sz w:val="24"/>
        </w:rPr>
      </w:pPr>
      <w:r w:rsidRPr="006E7053">
        <w:rPr>
          <w:rFonts w:ascii="Times" w:hAnsi="Times"/>
          <w:b/>
          <w:sz w:val="24"/>
        </w:rPr>
        <w:t>Coordinator of the Mexico Program</w:t>
      </w:r>
    </w:p>
    <w:p w14:paraId="76FAF6C0" w14:textId="77777777" w:rsidR="003F1235" w:rsidRPr="006E7053" w:rsidRDefault="003F1235" w:rsidP="003F1235">
      <w:pPr>
        <w:rPr>
          <w:rFonts w:ascii="Times" w:hAnsi="Times"/>
          <w:b/>
          <w:sz w:val="24"/>
        </w:rPr>
      </w:pPr>
      <w:r>
        <w:rPr>
          <w:rFonts w:ascii="Times" w:hAnsi="Times"/>
          <w:sz w:val="24"/>
        </w:rPr>
        <w:t>University of Notre Dame, 1983-1989</w:t>
      </w:r>
    </w:p>
    <w:p w14:paraId="14D92E5F" w14:textId="77777777" w:rsidR="003F1235" w:rsidRPr="006E7053" w:rsidRDefault="003F1235" w:rsidP="003F1235">
      <w:pPr>
        <w:rPr>
          <w:rFonts w:ascii="Times" w:hAnsi="Times"/>
          <w:b/>
          <w:sz w:val="24"/>
        </w:rPr>
      </w:pPr>
    </w:p>
    <w:p w14:paraId="6AD4A77C" w14:textId="77777777" w:rsidR="003F1235" w:rsidRPr="006E7053" w:rsidRDefault="003F1235" w:rsidP="003F1235">
      <w:pPr>
        <w:rPr>
          <w:rFonts w:ascii="Times" w:hAnsi="Times"/>
          <w:b/>
          <w:sz w:val="24"/>
        </w:rPr>
      </w:pPr>
      <w:r w:rsidRPr="006E7053">
        <w:rPr>
          <w:rFonts w:ascii="Times" w:hAnsi="Times"/>
          <w:b/>
          <w:sz w:val="24"/>
        </w:rPr>
        <w:t>Member of the Graduate Committee</w:t>
      </w:r>
    </w:p>
    <w:p w14:paraId="7B2A29FE" w14:textId="77777777" w:rsidR="003F1235" w:rsidRDefault="003F1235" w:rsidP="003F1235">
      <w:pPr>
        <w:pStyle w:val="BodyTextIndent"/>
      </w:pPr>
      <w:r>
        <w:t>University of Notre Dame, 1985-1989</w:t>
      </w:r>
    </w:p>
    <w:p w14:paraId="1B99EF7C" w14:textId="77777777" w:rsidR="003F1235" w:rsidRDefault="003F1235" w:rsidP="003F1235">
      <w:pPr>
        <w:pStyle w:val="BodyTextIndent"/>
      </w:pPr>
    </w:p>
    <w:p w14:paraId="7B852569" w14:textId="77777777" w:rsidR="003F1235" w:rsidRDefault="003F1235" w:rsidP="003F1235">
      <w:pPr>
        <w:pStyle w:val="BodyTextIndent"/>
      </w:pPr>
      <w:r w:rsidRPr="006E7053">
        <w:rPr>
          <w:b/>
        </w:rPr>
        <w:t>Faculty Participant of L.A.P.E.L</w:t>
      </w:r>
      <w:r>
        <w:t>.</w:t>
      </w:r>
    </w:p>
    <w:p w14:paraId="3DF92448" w14:textId="77777777" w:rsidR="003F1235" w:rsidRDefault="003F1235" w:rsidP="003F1235">
      <w:pPr>
        <w:pStyle w:val="BodyTextIndent"/>
      </w:pPr>
      <w:r>
        <w:t>University of Notre Dame, 1984-1985</w:t>
      </w:r>
    </w:p>
    <w:p w14:paraId="19F1B0CE" w14:textId="77777777" w:rsidR="003F1235" w:rsidRDefault="003F1235" w:rsidP="003F1235">
      <w:pPr>
        <w:pStyle w:val="BodyTextIndent"/>
      </w:pPr>
    </w:p>
    <w:p w14:paraId="68188FB9" w14:textId="77777777" w:rsidR="003F1235" w:rsidRPr="006E7053" w:rsidRDefault="003F1235" w:rsidP="003F1235">
      <w:pPr>
        <w:pStyle w:val="BodyTextIndent"/>
        <w:rPr>
          <w:b/>
        </w:rPr>
      </w:pPr>
      <w:r w:rsidRPr="006E7053">
        <w:rPr>
          <w:b/>
        </w:rPr>
        <w:t>Faculty advisor of the Spanish Club</w:t>
      </w:r>
    </w:p>
    <w:p w14:paraId="114E9197" w14:textId="77777777" w:rsidR="003F1235" w:rsidRDefault="003F1235" w:rsidP="003F1235">
      <w:pPr>
        <w:rPr>
          <w:rFonts w:ascii="Times" w:hAnsi="Times"/>
          <w:sz w:val="24"/>
        </w:rPr>
      </w:pPr>
      <w:r w:rsidRPr="006E7053">
        <w:rPr>
          <w:rFonts w:ascii="Times" w:hAnsi="Times"/>
          <w:sz w:val="24"/>
        </w:rPr>
        <w:t xml:space="preserve">University of Notre Dame, </w:t>
      </w:r>
      <w:r>
        <w:rPr>
          <w:rFonts w:ascii="Times" w:hAnsi="Times"/>
          <w:sz w:val="24"/>
        </w:rPr>
        <w:t>1982-1983</w:t>
      </w:r>
    </w:p>
    <w:p w14:paraId="0E33F81E" w14:textId="77777777" w:rsidR="003F1235" w:rsidRDefault="003F1235" w:rsidP="003F1235">
      <w:pPr>
        <w:rPr>
          <w:rFonts w:ascii="Times" w:hAnsi="Times"/>
          <w:sz w:val="24"/>
        </w:rPr>
      </w:pPr>
    </w:p>
    <w:p w14:paraId="7AC25B74" w14:textId="77777777" w:rsidR="003F1235" w:rsidRDefault="003F1235" w:rsidP="003F1235">
      <w:pPr>
        <w:rPr>
          <w:rFonts w:ascii="Times" w:hAnsi="Times"/>
          <w:b/>
          <w:sz w:val="24"/>
        </w:rPr>
      </w:pPr>
      <w:r>
        <w:rPr>
          <w:rFonts w:ascii="Times" w:hAnsi="Times"/>
          <w:b/>
          <w:sz w:val="24"/>
        </w:rPr>
        <w:t>LANGUAGES</w:t>
      </w:r>
    </w:p>
    <w:p w14:paraId="0D3B7910" w14:textId="77777777" w:rsidR="003F1235" w:rsidRDefault="003F1235" w:rsidP="003F1235">
      <w:pPr>
        <w:rPr>
          <w:rFonts w:ascii="Times" w:hAnsi="Times"/>
          <w:sz w:val="24"/>
        </w:rPr>
      </w:pPr>
      <w:r>
        <w:rPr>
          <w:rFonts w:ascii="Times" w:hAnsi="Times"/>
          <w:sz w:val="24"/>
        </w:rPr>
        <w:t>Spanish, native-speaker</w:t>
      </w:r>
    </w:p>
    <w:p w14:paraId="3DA02178" w14:textId="77777777" w:rsidR="003F1235" w:rsidRPr="006E7053" w:rsidRDefault="003F1235" w:rsidP="003F1235">
      <w:pPr>
        <w:rPr>
          <w:rFonts w:ascii="Times" w:hAnsi="Times"/>
          <w:sz w:val="24"/>
        </w:rPr>
      </w:pPr>
      <w:r>
        <w:rPr>
          <w:rFonts w:ascii="Times" w:hAnsi="Times"/>
          <w:sz w:val="24"/>
        </w:rPr>
        <w:t>English near-native fluency (speaking, reading and writing)</w:t>
      </w:r>
    </w:p>
    <w:p w14:paraId="4330DD73" w14:textId="77777777" w:rsidR="003F1235" w:rsidRPr="006E7053" w:rsidRDefault="003F1235" w:rsidP="003F1235">
      <w:pPr>
        <w:rPr>
          <w:rFonts w:ascii="Times" w:hAnsi="Times"/>
          <w:sz w:val="24"/>
        </w:rPr>
      </w:pPr>
      <w:r>
        <w:rPr>
          <w:rFonts w:ascii="Times" w:hAnsi="Times"/>
          <w:sz w:val="24"/>
        </w:rPr>
        <w:t xml:space="preserve">Italian (reading proficiency). Universidad de la </w:t>
      </w:r>
      <w:proofErr w:type="spellStart"/>
      <w:r w:rsidRPr="006E7053">
        <w:rPr>
          <w:rFonts w:ascii="Times" w:hAnsi="Times"/>
          <w:sz w:val="24"/>
        </w:rPr>
        <w:t>República</w:t>
      </w:r>
      <w:proofErr w:type="spellEnd"/>
      <w:r w:rsidRPr="006E7053">
        <w:rPr>
          <w:rFonts w:ascii="Times" w:hAnsi="Times"/>
          <w:sz w:val="24"/>
        </w:rPr>
        <w:t>, Uruguay, Intermediate and Advanced Courses. Ohio State University. Minor in Italian.</w:t>
      </w:r>
    </w:p>
    <w:p w14:paraId="44AC4AFC" w14:textId="77777777" w:rsidR="003F1235" w:rsidRPr="006E7053" w:rsidRDefault="003F1235" w:rsidP="003F1235">
      <w:pPr>
        <w:rPr>
          <w:rFonts w:ascii="Times" w:hAnsi="Times"/>
          <w:sz w:val="24"/>
        </w:rPr>
      </w:pPr>
      <w:r w:rsidRPr="006E7053">
        <w:rPr>
          <w:rFonts w:ascii="Times" w:hAnsi="Times"/>
          <w:sz w:val="24"/>
        </w:rPr>
        <w:t xml:space="preserve">French (reading proficiency). </w:t>
      </w:r>
      <w:r>
        <w:rPr>
          <w:rFonts w:ascii="Times" w:hAnsi="Times"/>
          <w:sz w:val="24"/>
        </w:rPr>
        <w:t xml:space="preserve">Universidad de la </w:t>
      </w:r>
      <w:proofErr w:type="spellStart"/>
      <w:r w:rsidRPr="006E7053">
        <w:rPr>
          <w:rFonts w:ascii="Times" w:hAnsi="Times"/>
          <w:sz w:val="24"/>
        </w:rPr>
        <w:t>República</w:t>
      </w:r>
      <w:proofErr w:type="spellEnd"/>
      <w:r w:rsidRPr="006E7053">
        <w:rPr>
          <w:rFonts w:ascii="Times" w:hAnsi="Times"/>
          <w:sz w:val="24"/>
        </w:rPr>
        <w:t>, Uruguay</w:t>
      </w:r>
    </w:p>
    <w:p w14:paraId="20C586F5" w14:textId="77777777" w:rsidR="003F1235" w:rsidRPr="006E7053" w:rsidRDefault="003F1235" w:rsidP="003F1235">
      <w:pPr>
        <w:rPr>
          <w:rFonts w:ascii="Times" w:hAnsi="Times"/>
          <w:sz w:val="24"/>
        </w:rPr>
      </w:pPr>
    </w:p>
    <w:p w14:paraId="54D71D93" w14:textId="77777777" w:rsidR="003F1235" w:rsidRPr="006E7053" w:rsidRDefault="003F1235" w:rsidP="003F1235">
      <w:pPr>
        <w:rPr>
          <w:rFonts w:ascii="Times" w:hAnsi="Times"/>
          <w:b/>
          <w:sz w:val="24"/>
        </w:rPr>
      </w:pPr>
      <w:r w:rsidRPr="006E7053">
        <w:rPr>
          <w:rFonts w:ascii="Times" w:hAnsi="Times"/>
          <w:b/>
          <w:sz w:val="24"/>
        </w:rPr>
        <w:t>MEMBERSHIP</w:t>
      </w:r>
    </w:p>
    <w:p w14:paraId="5B966F8F" w14:textId="77777777" w:rsidR="003F1235" w:rsidRPr="006E7053" w:rsidRDefault="003F1235" w:rsidP="003F1235">
      <w:pPr>
        <w:rPr>
          <w:rFonts w:ascii="Times" w:hAnsi="Times"/>
          <w:b/>
          <w:sz w:val="24"/>
        </w:rPr>
      </w:pPr>
      <w:r>
        <w:rPr>
          <w:rFonts w:ascii="Times" w:hAnsi="Times"/>
          <w:sz w:val="24"/>
        </w:rPr>
        <w:t>Modern Language Association</w:t>
      </w:r>
    </w:p>
    <w:p w14:paraId="3542B504" w14:textId="77777777" w:rsidR="003F1235" w:rsidRDefault="003F1235" w:rsidP="003F1235">
      <w:pPr>
        <w:rPr>
          <w:rFonts w:ascii="Times" w:hAnsi="Times"/>
          <w:sz w:val="24"/>
        </w:rPr>
      </w:pPr>
      <w:r>
        <w:rPr>
          <w:rFonts w:ascii="Times" w:hAnsi="Times"/>
          <w:sz w:val="24"/>
        </w:rPr>
        <w:t>Latin American Studies Association</w:t>
      </w:r>
    </w:p>
    <w:p w14:paraId="5B271BCA" w14:textId="77777777" w:rsidR="003F1235" w:rsidRDefault="003F1235" w:rsidP="003F1235">
      <w:pPr>
        <w:rPr>
          <w:rFonts w:ascii="Times" w:hAnsi="Times"/>
          <w:sz w:val="24"/>
        </w:rPr>
      </w:pPr>
      <w:r>
        <w:rPr>
          <w:rFonts w:ascii="Times" w:hAnsi="Times"/>
          <w:sz w:val="24"/>
        </w:rPr>
        <w:t xml:space="preserve">Instituto </w:t>
      </w:r>
      <w:proofErr w:type="spellStart"/>
      <w:r>
        <w:rPr>
          <w:rFonts w:ascii="Times" w:hAnsi="Times"/>
          <w:sz w:val="24"/>
        </w:rPr>
        <w:t>Internacional</w:t>
      </w:r>
      <w:proofErr w:type="spellEnd"/>
      <w:r>
        <w:rPr>
          <w:rFonts w:ascii="Times" w:hAnsi="Times"/>
          <w:sz w:val="24"/>
        </w:rPr>
        <w:t xml:space="preserve"> de </w:t>
      </w:r>
      <w:proofErr w:type="spellStart"/>
      <w:r>
        <w:rPr>
          <w:rFonts w:ascii="Times" w:hAnsi="Times"/>
          <w:sz w:val="24"/>
        </w:rPr>
        <w:t>Literatura</w:t>
      </w:r>
      <w:proofErr w:type="spellEnd"/>
      <w:r>
        <w:rPr>
          <w:rFonts w:ascii="Times" w:hAnsi="Times"/>
          <w:sz w:val="24"/>
        </w:rPr>
        <w:t xml:space="preserve"> </w:t>
      </w:r>
      <w:proofErr w:type="spellStart"/>
      <w:r>
        <w:rPr>
          <w:rFonts w:ascii="Times" w:hAnsi="Times"/>
          <w:sz w:val="24"/>
        </w:rPr>
        <w:t>Iberoamericana</w:t>
      </w:r>
      <w:proofErr w:type="spellEnd"/>
    </w:p>
    <w:p w14:paraId="0661FD36" w14:textId="77777777" w:rsidR="003F1235" w:rsidRPr="006E7053" w:rsidRDefault="003F1235" w:rsidP="003F1235">
      <w:pPr>
        <w:rPr>
          <w:rFonts w:ascii="Times" w:hAnsi="Times"/>
          <w:sz w:val="24"/>
        </w:rPr>
      </w:pPr>
      <w:r>
        <w:rPr>
          <w:rFonts w:ascii="Times" w:hAnsi="Times"/>
          <w:sz w:val="24"/>
        </w:rPr>
        <w:t>International Association of Feminine Hispanic Literature</w:t>
      </w:r>
    </w:p>
    <w:p w14:paraId="783BB883" w14:textId="77777777" w:rsidR="003F1235" w:rsidRDefault="003F1235" w:rsidP="003F1235">
      <w:pPr>
        <w:rPr>
          <w:rFonts w:ascii="Times" w:hAnsi="Times"/>
          <w:sz w:val="24"/>
        </w:rPr>
      </w:pPr>
      <w:r>
        <w:rPr>
          <w:rFonts w:ascii="Times" w:hAnsi="Times"/>
          <w:sz w:val="24"/>
        </w:rPr>
        <w:t>National Women's Studies Association</w:t>
      </w:r>
    </w:p>
    <w:p w14:paraId="262266C3" w14:textId="77777777" w:rsidR="003F1235" w:rsidRDefault="003F1235" w:rsidP="003F1235">
      <w:pPr>
        <w:rPr>
          <w:rFonts w:ascii="Times" w:hAnsi="Times"/>
          <w:sz w:val="24"/>
        </w:rPr>
      </w:pPr>
      <w:r>
        <w:rPr>
          <w:rFonts w:ascii="Times" w:hAnsi="Times"/>
          <w:sz w:val="24"/>
        </w:rPr>
        <w:t>Society for the Study of Narrative Literature</w:t>
      </w:r>
    </w:p>
    <w:p w14:paraId="10CD1358" w14:textId="77777777" w:rsidR="003F1235" w:rsidRDefault="003F1235" w:rsidP="003F1235">
      <w:pPr>
        <w:rPr>
          <w:rFonts w:ascii="Times" w:hAnsi="Times"/>
          <w:sz w:val="24"/>
        </w:rPr>
      </w:pPr>
    </w:p>
    <w:p w14:paraId="266BDBE8" w14:textId="77777777" w:rsidR="003F1235" w:rsidRPr="006B2335" w:rsidRDefault="003F1235" w:rsidP="003F1235">
      <w:pPr>
        <w:pStyle w:val="BodyText2"/>
        <w:spacing w:line="240" w:lineRule="auto"/>
        <w:rPr>
          <w:rFonts w:ascii="Times" w:hAnsi="Times"/>
          <w:sz w:val="24"/>
        </w:rPr>
      </w:pPr>
    </w:p>
    <w:p w14:paraId="12E00AF5" w14:textId="77777777" w:rsidR="003F1235" w:rsidRPr="006B2335" w:rsidRDefault="003F1235" w:rsidP="003F1235">
      <w:pPr>
        <w:pStyle w:val="BodyText2"/>
        <w:spacing w:line="240" w:lineRule="auto"/>
        <w:rPr>
          <w:rFonts w:ascii="Times" w:hAnsi="Times"/>
          <w:sz w:val="24"/>
        </w:rPr>
      </w:pPr>
    </w:p>
    <w:p w14:paraId="38110AE8" w14:textId="77777777" w:rsidR="003F1235" w:rsidRDefault="003F1235" w:rsidP="003F1235">
      <w:pPr>
        <w:rPr>
          <w:rFonts w:ascii="Times" w:hAnsi="Times"/>
          <w:sz w:val="24"/>
        </w:rPr>
      </w:pPr>
    </w:p>
    <w:p w14:paraId="00DC3F13" w14:textId="77777777" w:rsidR="003F1235" w:rsidRDefault="003F1235" w:rsidP="003F1235">
      <w:pPr>
        <w:rPr>
          <w:rFonts w:ascii="Times" w:hAnsi="Times"/>
          <w:sz w:val="24"/>
        </w:rPr>
      </w:pPr>
    </w:p>
    <w:p w14:paraId="1C6C78BF" w14:textId="77777777" w:rsidR="003F1235" w:rsidRDefault="003F1235" w:rsidP="003F1235"/>
    <w:p w14:paraId="0860FDC0" w14:textId="77777777" w:rsidR="00EA0C9E" w:rsidRDefault="00EA0C9E"/>
    <w:sectPr w:rsidR="00EA0C9E" w:rsidSect="007C4279">
      <w:headerReference w:type="default" r:id="rId1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4B4BCC" w14:textId="77777777" w:rsidR="004A7636" w:rsidRDefault="004A7636">
      <w:r>
        <w:separator/>
      </w:r>
    </w:p>
  </w:endnote>
  <w:endnote w:type="continuationSeparator" w:id="0">
    <w:p w14:paraId="4B8D4988" w14:textId="77777777" w:rsidR="004A7636" w:rsidRDefault="004A7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New York">
    <w:altName w:val="Times New Roman"/>
    <w:panose1 w:val="020B0604020202020204"/>
    <w:charset w:val="4D"/>
    <w:family w:val="roman"/>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ヒラギノ角ゴ Pro W3">
    <w:altName w:val="Yu Gothic"/>
    <w:panose1 w:val="020B0300000000000000"/>
    <w:charset w:val="80"/>
    <w:family w:val="swiss"/>
    <w:pitch w:val="variable"/>
    <w:sig w:usb0="E00002FF" w:usb1="7AC7FFFF" w:usb2="00000012" w:usb3="00000000" w:csb0="0002000D" w:csb1="00000000"/>
  </w:font>
  <w:font w:name="TimesNewRomanPSMT">
    <w:altName w:val="Times New Roman"/>
    <w:panose1 w:val="020B0604020202020204"/>
    <w:charset w:val="00"/>
    <w:family w:val="auto"/>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TE20B54B0t00">
    <w:altName w:val="Cambria"/>
    <w:panose1 w:val="020B0604020202020204"/>
    <w:charset w:val="4D"/>
    <w:family w:val="roman"/>
    <w:notTrueType/>
    <w:pitch w:val="default"/>
    <w:sig w:usb0="00000003" w:usb1="00000000" w:usb2="00000000" w:usb3="00000000" w:csb0="00000001" w:csb1="00000000"/>
  </w:font>
  <w:font w:name="ArialMT">
    <w:altName w:val="Arial"/>
    <w:panose1 w:val="020B0604020202020204"/>
    <w:charset w:val="4D"/>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neva CY">
    <w:panose1 w:val="020B0503030404040204"/>
    <w:charset w:val="59"/>
    <w:family w:val="auto"/>
    <w:pitch w:val="variable"/>
    <w:sig w:usb0="E00002FF" w:usb1="5200205F" w:usb2="00A0C000" w:usb3="00000000" w:csb0="000001DF" w:csb1="00000000"/>
  </w:font>
  <w:font w:name="Calibri-Italic">
    <w:panose1 w:val="020B0604020202020204"/>
    <w:charset w:val="00"/>
    <w:family w:val="auto"/>
    <w:pitch w:val="variable"/>
    <w:sig w:usb0="E00002FF" w:usb1="4000ACFF" w:usb2="00000001" w:usb3="00000000" w:csb0="0000019F" w:csb1="00000000"/>
  </w:font>
  <w:font w:name="Times-Bold">
    <w:altName w:val="Times"/>
    <w:panose1 w:val="0000080000000002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ellMTItalic">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6B3DCC" w14:textId="77777777" w:rsidR="004A7636" w:rsidRDefault="004A7636">
      <w:r>
        <w:separator/>
      </w:r>
    </w:p>
  </w:footnote>
  <w:footnote w:type="continuationSeparator" w:id="0">
    <w:p w14:paraId="75294A8D" w14:textId="77777777" w:rsidR="004A7636" w:rsidRDefault="004A7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D05AC" w14:textId="77777777" w:rsidR="007C4279" w:rsidRDefault="007C4279" w:rsidP="007C4279">
    <w:pPr>
      <w:pStyle w:val="Head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0"/>
    <w:multiLevelType w:val="singleLevel"/>
    <w:tmpl w:val="00000000"/>
    <w:lvl w:ilvl="0">
      <w:start w:val="2001"/>
      <w:numFmt w:val="decimal"/>
      <w:lvlText w:val="%1"/>
      <w:lvlJc w:val="left"/>
      <w:pPr>
        <w:tabs>
          <w:tab w:val="num" w:pos="1440"/>
        </w:tabs>
        <w:ind w:left="1440" w:hanging="1440"/>
      </w:pPr>
      <w:rPr>
        <w:rFonts w:hint="default"/>
      </w:rPr>
    </w:lvl>
  </w:abstractNum>
  <w:abstractNum w:abstractNumId="1" w15:restartNumberingAfterBreak="0">
    <w:nsid w:val="00000011"/>
    <w:multiLevelType w:val="singleLevel"/>
    <w:tmpl w:val="00000000"/>
    <w:lvl w:ilvl="0">
      <w:start w:val="1999"/>
      <w:numFmt w:val="decimal"/>
      <w:lvlText w:val="%1"/>
      <w:lvlJc w:val="left"/>
      <w:pPr>
        <w:tabs>
          <w:tab w:val="num" w:pos="1440"/>
        </w:tabs>
        <w:ind w:left="1440" w:hanging="1440"/>
      </w:pPr>
      <w:rPr>
        <w:rFonts w:hint="default"/>
      </w:rPr>
    </w:lvl>
  </w:abstractNum>
  <w:abstractNum w:abstractNumId="2" w15:restartNumberingAfterBreak="0">
    <w:nsid w:val="00000013"/>
    <w:multiLevelType w:val="multilevel"/>
    <w:tmpl w:val="00000000"/>
    <w:lvl w:ilvl="0">
      <w:start w:val="1990"/>
      <w:numFmt w:val="decimal"/>
      <w:lvlText w:val="%1"/>
      <w:lvlJc w:val="left"/>
      <w:pPr>
        <w:tabs>
          <w:tab w:val="num" w:pos="1440"/>
        </w:tabs>
        <w:ind w:left="1440" w:hanging="1440"/>
      </w:pPr>
      <w:rPr>
        <w:rFonts w:hint="default"/>
      </w:rPr>
    </w:lvl>
    <w:lvl w:ilvl="1">
      <w:start w:val="199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000001A"/>
    <w:multiLevelType w:val="multilevel"/>
    <w:tmpl w:val="00000000"/>
    <w:lvl w:ilvl="0">
      <w:start w:val="2001"/>
      <w:numFmt w:val="decimal"/>
      <w:lvlText w:val="%1"/>
      <w:lvlJc w:val="left"/>
      <w:pPr>
        <w:tabs>
          <w:tab w:val="num" w:pos="480"/>
        </w:tabs>
        <w:ind w:left="480" w:hanging="480"/>
      </w:pPr>
      <w:rPr>
        <w:rFonts w:hint="default"/>
      </w:rPr>
    </w:lvl>
    <w:lvl w:ilvl="1">
      <w:start w:val="2003"/>
      <w:numFmt w:val="decimal"/>
      <w:lvlText w:val="%1-%2"/>
      <w:lvlJc w:val="left"/>
      <w:pPr>
        <w:tabs>
          <w:tab w:val="num" w:pos="1040"/>
        </w:tabs>
        <w:ind w:left="1040" w:hanging="1040"/>
      </w:pPr>
      <w:rPr>
        <w:rFonts w:hint="default"/>
      </w:rPr>
    </w:lvl>
    <w:lvl w:ilvl="2">
      <w:start w:val="1"/>
      <w:numFmt w:val="decimal"/>
      <w:lvlText w:val="%1-%2.%3"/>
      <w:lvlJc w:val="left"/>
      <w:pPr>
        <w:tabs>
          <w:tab w:val="num" w:pos="1040"/>
        </w:tabs>
        <w:ind w:left="1040" w:hanging="1040"/>
      </w:pPr>
      <w:rPr>
        <w:rFonts w:hint="default"/>
      </w:rPr>
    </w:lvl>
    <w:lvl w:ilvl="3">
      <w:start w:val="1"/>
      <w:numFmt w:val="decimal"/>
      <w:lvlText w:val="%1-%2.%3.%4"/>
      <w:lvlJc w:val="left"/>
      <w:pPr>
        <w:tabs>
          <w:tab w:val="num" w:pos="1040"/>
        </w:tabs>
        <w:ind w:left="1040" w:hanging="10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000001D"/>
    <w:multiLevelType w:val="multilevel"/>
    <w:tmpl w:val="00000000"/>
    <w:lvl w:ilvl="0">
      <w:start w:val="1988"/>
      <w:numFmt w:val="decimal"/>
      <w:lvlText w:val="%1"/>
      <w:lvlJc w:val="left"/>
      <w:pPr>
        <w:tabs>
          <w:tab w:val="num" w:pos="480"/>
        </w:tabs>
        <w:ind w:left="480" w:hanging="480"/>
      </w:pPr>
      <w:rPr>
        <w:rFonts w:hint="default"/>
      </w:rPr>
    </w:lvl>
    <w:lvl w:ilvl="1">
      <w:start w:val="2003"/>
      <w:numFmt w:val="decimal"/>
      <w:lvlText w:val="%1-%2"/>
      <w:lvlJc w:val="left"/>
      <w:pPr>
        <w:tabs>
          <w:tab w:val="num" w:pos="1040"/>
        </w:tabs>
        <w:ind w:left="1040" w:hanging="1040"/>
      </w:pPr>
      <w:rPr>
        <w:rFonts w:hint="default"/>
      </w:rPr>
    </w:lvl>
    <w:lvl w:ilvl="2">
      <w:start w:val="1"/>
      <w:numFmt w:val="decimal"/>
      <w:lvlText w:val="%1-%2.%3"/>
      <w:lvlJc w:val="left"/>
      <w:pPr>
        <w:tabs>
          <w:tab w:val="num" w:pos="1040"/>
        </w:tabs>
        <w:ind w:left="1040" w:hanging="1040"/>
      </w:pPr>
      <w:rPr>
        <w:rFonts w:hint="default"/>
      </w:rPr>
    </w:lvl>
    <w:lvl w:ilvl="3">
      <w:start w:val="1"/>
      <w:numFmt w:val="decimal"/>
      <w:lvlText w:val="%1-%2.%3.%4"/>
      <w:lvlJc w:val="left"/>
      <w:pPr>
        <w:tabs>
          <w:tab w:val="num" w:pos="1040"/>
        </w:tabs>
        <w:ind w:left="1040" w:hanging="10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2EF0E90"/>
    <w:multiLevelType w:val="hybridMultilevel"/>
    <w:tmpl w:val="FF8893B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49B603F9"/>
    <w:multiLevelType w:val="hybridMultilevel"/>
    <w:tmpl w:val="13BC676E"/>
    <w:lvl w:ilvl="0" w:tplc="BE9E5F48">
      <w:start w:val="6"/>
      <w:numFmt w:val="decimal"/>
      <w:lvlText w:val="%1."/>
      <w:lvlJc w:val="left"/>
      <w:pPr>
        <w:ind w:left="2160" w:hanging="360"/>
      </w:pPr>
      <w:rPr>
        <w:rFonts w:hint="default"/>
        <w:i w:val="0"/>
      </w:rPr>
    </w:lvl>
    <w:lvl w:ilvl="1" w:tplc="0409000F">
      <w:start w:val="1"/>
      <w:numFmt w:val="decimal"/>
      <w:lvlText w:val="%2."/>
      <w:lvlJc w:val="left"/>
      <w:pPr>
        <w:ind w:left="144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4683702"/>
    <w:multiLevelType w:val="hybridMultilevel"/>
    <w:tmpl w:val="ABD48F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4747F0B"/>
    <w:multiLevelType w:val="hybridMultilevel"/>
    <w:tmpl w:val="8B14E6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C276FC6"/>
    <w:multiLevelType w:val="hybridMultilevel"/>
    <w:tmpl w:val="AEB6F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9"/>
  </w:num>
  <w:num w:numId="8">
    <w:abstractNumId w:val="8"/>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235"/>
    <w:rsid w:val="002B11ED"/>
    <w:rsid w:val="00314D14"/>
    <w:rsid w:val="003F1235"/>
    <w:rsid w:val="004A7636"/>
    <w:rsid w:val="005F3D3E"/>
    <w:rsid w:val="006254C7"/>
    <w:rsid w:val="00736FA2"/>
    <w:rsid w:val="007C4279"/>
    <w:rsid w:val="009033B6"/>
    <w:rsid w:val="00D467CF"/>
    <w:rsid w:val="00E44943"/>
    <w:rsid w:val="00E87B92"/>
    <w:rsid w:val="00EA0C9E"/>
    <w:rsid w:val="00FA4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2858AF"/>
  <w15:chartTrackingRefBased/>
  <w15:docId w15:val="{C563E54F-0F9E-3B43-A5AD-DFA86E91A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235"/>
    <w:rPr>
      <w:rFonts w:ascii="New York" w:eastAsia="Times New Roman" w:hAnsi="New York" w:cs="Times New Roman"/>
      <w:sz w:val="20"/>
      <w:szCs w:val="20"/>
    </w:rPr>
  </w:style>
  <w:style w:type="paragraph" w:styleId="Heading1">
    <w:name w:val="heading 1"/>
    <w:basedOn w:val="Normal"/>
    <w:next w:val="Normal"/>
    <w:link w:val="Heading1Char"/>
    <w:uiPriority w:val="9"/>
    <w:qFormat/>
    <w:rsid w:val="003F1235"/>
    <w:pPr>
      <w:keepNext/>
      <w:outlineLvl w:val="0"/>
    </w:pPr>
    <w:rPr>
      <w:rFonts w:ascii="Times" w:hAnsi="Times"/>
      <w:b/>
      <w:sz w:val="24"/>
    </w:rPr>
  </w:style>
  <w:style w:type="paragraph" w:styleId="Heading2">
    <w:name w:val="heading 2"/>
    <w:basedOn w:val="Normal"/>
    <w:next w:val="Normal"/>
    <w:link w:val="Heading2Char"/>
    <w:qFormat/>
    <w:rsid w:val="003F1235"/>
    <w:pPr>
      <w:keepNext/>
      <w:outlineLvl w:val="1"/>
    </w:pPr>
    <w:rPr>
      <w:rFonts w:ascii="Times" w:hAnsi="Times"/>
      <w:sz w:val="24"/>
    </w:rPr>
  </w:style>
  <w:style w:type="paragraph" w:styleId="Heading3">
    <w:name w:val="heading 3"/>
    <w:basedOn w:val="Normal"/>
    <w:next w:val="Normal"/>
    <w:link w:val="Heading3Char"/>
    <w:qFormat/>
    <w:rsid w:val="003F1235"/>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1235"/>
    <w:rPr>
      <w:rFonts w:ascii="Times" w:eastAsia="Times New Roman" w:hAnsi="Times" w:cs="Times New Roman"/>
      <w:b/>
      <w:szCs w:val="20"/>
    </w:rPr>
  </w:style>
  <w:style w:type="character" w:customStyle="1" w:styleId="Heading2Char">
    <w:name w:val="Heading 2 Char"/>
    <w:basedOn w:val="DefaultParagraphFont"/>
    <w:link w:val="Heading2"/>
    <w:rsid w:val="003F1235"/>
    <w:rPr>
      <w:rFonts w:ascii="Times" w:eastAsia="Times New Roman" w:hAnsi="Times" w:cs="Times New Roman"/>
      <w:szCs w:val="20"/>
    </w:rPr>
  </w:style>
  <w:style w:type="character" w:customStyle="1" w:styleId="Heading3Char">
    <w:name w:val="Heading 3 Char"/>
    <w:basedOn w:val="DefaultParagraphFont"/>
    <w:link w:val="Heading3"/>
    <w:rsid w:val="003F1235"/>
    <w:rPr>
      <w:rFonts w:ascii="New York" w:eastAsia="Times New Roman" w:hAnsi="New York" w:cs="Times New Roman"/>
      <w:b/>
      <w:sz w:val="20"/>
      <w:szCs w:val="20"/>
    </w:rPr>
  </w:style>
  <w:style w:type="paragraph" w:styleId="Title">
    <w:name w:val="Title"/>
    <w:basedOn w:val="Normal"/>
    <w:link w:val="TitleChar"/>
    <w:qFormat/>
    <w:rsid w:val="003F1235"/>
    <w:pPr>
      <w:tabs>
        <w:tab w:val="left" w:pos="8100"/>
      </w:tabs>
      <w:jc w:val="center"/>
    </w:pPr>
    <w:rPr>
      <w:rFonts w:ascii="Times" w:hAnsi="Times"/>
      <w:b/>
      <w:sz w:val="24"/>
    </w:rPr>
  </w:style>
  <w:style w:type="character" w:customStyle="1" w:styleId="TitleChar">
    <w:name w:val="Title Char"/>
    <w:basedOn w:val="DefaultParagraphFont"/>
    <w:link w:val="Title"/>
    <w:rsid w:val="003F1235"/>
    <w:rPr>
      <w:rFonts w:ascii="Times" w:eastAsia="Times New Roman" w:hAnsi="Times" w:cs="Times New Roman"/>
      <w:b/>
      <w:szCs w:val="20"/>
    </w:rPr>
  </w:style>
  <w:style w:type="paragraph" w:styleId="Subtitle">
    <w:name w:val="Subtitle"/>
    <w:basedOn w:val="Normal"/>
    <w:link w:val="SubtitleChar"/>
    <w:qFormat/>
    <w:rsid w:val="003F1235"/>
    <w:pPr>
      <w:jc w:val="center"/>
    </w:pPr>
    <w:rPr>
      <w:rFonts w:ascii="Times" w:hAnsi="Times"/>
      <w:b/>
      <w:sz w:val="24"/>
    </w:rPr>
  </w:style>
  <w:style w:type="character" w:customStyle="1" w:styleId="SubtitleChar">
    <w:name w:val="Subtitle Char"/>
    <w:basedOn w:val="DefaultParagraphFont"/>
    <w:link w:val="Subtitle"/>
    <w:rsid w:val="003F1235"/>
    <w:rPr>
      <w:rFonts w:ascii="Times" w:eastAsia="Times New Roman" w:hAnsi="Times" w:cs="Times New Roman"/>
      <w:b/>
      <w:szCs w:val="20"/>
    </w:rPr>
  </w:style>
  <w:style w:type="character" w:styleId="Hyperlink">
    <w:name w:val="Hyperlink"/>
    <w:uiPriority w:val="99"/>
    <w:rsid w:val="003F1235"/>
    <w:rPr>
      <w:color w:val="0000FF"/>
      <w:u w:val="single"/>
    </w:rPr>
  </w:style>
  <w:style w:type="paragraph" w:styleId="BodyTextIndent">
    <w:name w:val="Body Text Indent"/>
    <w:basedOn w:val="Normal"/>
    <w:link w:val="BodyTextIndentChar"/>
    <w:rsid w:val="003F1235"/>
    <w:pPr>
      <w:ind w:left="720" w:hanging="720"/>
    </w:pPr>
    <w:rPr>
      <w:rFonts w:ascii="Times" w:hAnsi="Times"/>
      <w:sz w:val="24"/>
    </w:rPr>
  </w:style>
  <w:style w:type="character" w:customStyle="1" w:styleId="BodyTextIndentChar">
    <w:name w:val="Body Text Indent Char"/>
    <w:basedOn w:val="DefaultParagraphFont"/>
    <w:link w:val="BodyTextIndent"/>
    <w:rsid w:val="003F1235"/>
    <w:rPr>
      <w:rFonts w:ascii="Times" w:eastAsia="Times New Roman" w:hAnsi="Times" w:cs="Times New Roman"/>
      <w:szCs w:val="20"/>
    </w:rPr>
  </w:style>
  <w:style w:type="paragraph" w:styleId="BodyText2">
    <w:name w:val="Body Text 2"/>
    <w:basedOn w:val="Normal"/>
    <w:link w:val="BodyText2Char"/>
    <w:rsid w:val="003F1235"/>
    <w:pPr>
      <w:spacing w:after="120" w:line="480" w:lineRule="auto"/>
    </w:pPr>
  </w:style>
  <w:style w:type="character" w:customStyle="1" w:styleId="BodyText2Char">
    <w:name w:val="Body Text 2 Char"/>
    <w:basedOn w:val="DefaultParagraphFont"/>
    <w:link w:val="BodyText2"/>
    <w:rsid w:val="003F1235"/>
    <w:rPr>
      <w:rFonts w:ascii="New York" w:eastAsia="Times New Roman" w:hAnsi="New York" w:cs="Times New Roman"/>
      <w:sz w:val="20"/>
      <w:szCs w:val="20"/>
    </w:rPr>
  </w:style>
  <w:style w:type="paragraph" w:styleId="BodyTextIndent3">
    <w:name w:val="Body Text Indent 3"/>
    <w:basedOn w:val="Normal"/>
    <w:link w:val="BodyTextIndent3Char"/>
    <w:rsid w:val="003F1235"/>
    <w:pPr>
      <w:spacing w:after="120"/>
      <w:ind w:left="360"/>
    </w:pPr>
    <w:rPr>
      <w:sz w:val="16"/>
      <w:szCs w:val="16"/>
    </w:rPr>
  </w:style>
  <w:style w:type="character" w:customStyle="1" w:styleId="BodyTextIndent3Char">
    <w:name w:val="Body Text Indent 3 Char"/>
    <w:basedOn w:val="DefaultParagraphFont"/>
    <w:link w:val="BodyTextIndent3"/>
    <w:rsid w:val="003F1235"/>
    <w:rPr>
      <w:rFonts w:ascii="New York" w:eastAsia="Times New Roman" w:hAnsi="New York" w:cs="Times New Roman"/>
      <w:sz w:val="16"/>
      <w:szCs w:val="16"/>
    </w:rPr>
  </w:style>
  <w:style w:type="paragraph" w:styleId="Header">
    <w:name w:val="header"/>
    <w:basedOn w:val="Normal"/>
    <w:link w:val="HeaderChar"/>
    <w:rsid w:val="003F1235"/>
    <w:pPr>
      <w:tabs>
        <w:tab w:val="center" w:pos="4320"/>
        <w:tab w:val="right" w:pos="8640"/>
      </w:tabs>
    </w:pPr>
  </w:style>
  <w:style w:type="character" w:customStyle="1" w:styleId="HeaderChar">
    <w:name w:val="Header Char"/>
    <w:basedOn w:val="DefaultParagraphFont"/>
    <w:link w:val="Header"/>
    <w:rsid w:val="003F1235"/>
    <w:rPr>
      <w:rFonts w:ascii="New York" w:eastAsia="Times New Roman" w:hAnsi="New York" w:cs="Times New Roman"/>
      <w:sz w:val="20"/>
      <w:szCs w:val="20"/>
    </w:rPr>
  </w:style>
  <w:style w:type="paragraph" w:styleId="BodyText">
    <w:name w:val="Body Text"/>
    <w:basedOn w:val="Normal"/>
    <w:link w:val="BodyTextChar"/>
    <w:rsid w:val="003F1235"/>
    <w:pPr>
      <w:framePr w:hSpace="180" w:vSpace="180" w:wrap="auto" w:hAnchor="margin"/>
    </w:pPr>
    <w:rPr>
      <w:rFonts w:ascii="Times" w:hAnsi="Times"/>
      <w:sz w:val="24"/>
    </w:rPr>
  </w:style>
  <w:style w:type="character" w:customStyle="1" w:styleId="BodyTextChar">
    <w:name w:val="Body Text Char"/>
    <w:basedOn w:val="DefaultParagraphFont"/>
    <w:link w:val="BodyText"/>
    <w:rsid w:val="003F1235"/>
    <w:rPr>
      <w:rFonts w:ascii="Times" w:eastAsia="Times New Roman" w:hAnsi="Times" w:cs="Times New Roman"/>
      <w:szCs w:val="20"/>
    </w:rPr>
  </w:style>
  <w:style w:type="paragraph" w:styleId="Caption">
    <w:name w:val="caption"/>
    <w:basedOn w:val="Normal"/>
    <w:next w:val="Normal"/>
    <w:qFormat/>
    <w:rsid w:val="003F1235"/>
    <w:pPr>
      <w:framePr w:hSpace="180" w:vSpace="180" w:wrap="auto" w:hAnchor="margin"/>
    </w:pPr>
    <w:rPr>
      <w:rFonts w:ascii="Times" w:hAnsi="Times"/>
      <w:sz w:val="24"/>
    </w:rPr>
  </w:style>
  <w:style w:type="paragraph" w:styleId="BodyText3">
    <w:name w:val="Body Text 3"/>
    <w:basedOn w:val="Normal"/>
    <w:link w:val="BodyText3Char"/>
    <w:rsid w:val="003F1235"/>
    <w:pPr>
      <w:framePr w:hSpace="180" w:vSpace="180" w:wrap="auto" w:hAnchor="margin"/>
    </w:pPr>
    <w:rPr>
      <w:rFonts w:ascii="Times" w:hAnsi="Times"/>
      <w:b/>
      <w:sz w:val="24"/>
    </w:rPr>
  </w:style>
  <w:style w:type="character" w:customStyle="1" w:styleId="BodyText3Char">
    <w:name w:val="Body Text 3 Char"/>
    <w:basedOn w:val="DefaultParagraphFont"/>
    <w:link w:val="BodyText3"/>
    <w:rsid w:val="003F1235"/>
    <w:rPr>
      <w:rFonts w:ascii="Times" w:eastAsia="Times New Roman" w:hAnsi="Times" w:cs="Times New Roman"/>
      <w:b/>
      <w:szCs w:val="20"/>
    </w:rPr>
  </w:style>
  <w:style w:type="paragraph" w:styleId="BodyTextIndent2">
    <w:name w:val="Body Text Indent 2"/>
    <w:basedOn w:val="Normal"/>
    <w:link w:val="BodyTextIndent2Char"/>
    <w:rsid w:val="003F1235"/>
    <w:pPr>
      <w:ind w:left="1440" w:hanging="1440"/>
    </w:pPr>
    <w:rPr>
      <w:rFonts w:ascii="Times" w:hAnsi="Times"/>
      <w:sz w:val="24"/>
    </w:rPr>
  </w:style>
  <w:style w:type="character" w:customStyle="1" w:styleId="BodyTextIndent2Char">
    <w:name w:val="Body Text Indent 2 Char"/>
    <w:basedOn w:val="DefaultParagraphFont"/>
    <w:link w:val="BodyTextIndent2"/>
    <w:rsid w:val="003F1235"/>
    <w:rPr>
      <w:rFonts w:ascii="Times" w:eastAsia="Times New Roman" w:hAnsi="Times" w:cs="Times New Roman"/>
      <w:szCs w:val="20"/>
    </w:rPr>
  </w:style>
  <w:style w:type="paragraph" w:styleId="DocumentMap">
    <w:name w:val="Document Map"/>
    <w:basedOn w:val="Normal"/>
    <w:link w:val="DocumentMapChar"/>
    <w:rsid w:val="003F1235"/>
    <w:pPr>
      <w:shd w:val="clear" w:color="auto" w:fill="000080"/>
    </w:pPr>
    <w:rPr>
      <w:rFonts w:ascii="Geneva" w:hAnsi="Geneva"/>
    </w:rPr>
  </w:style>
  <w:style w:type="character" w:customStyle="1" w:styleId="DocumentMapChar">
    <w:name w:val="Document Map Char"/>
    <w:basedOn w:val="DefaultParagraphFont"/>
    <w:link w:val="DocumentMap"/>
    <w:rsid w:val="003F1235"/>
    <w:rPr>
      <w:rFonts w:ascii="Geneva" w:eastAsia="Times New Roman" w:hAnsi="Geneva" w:cs="Times New Roman"/>
      <w:sz w:val="20"/>
      <w:szCs w:val="20"/>
      <w:shd w:val="clear" w:color="auto" w:fill="000080"/>
    </w:rPr>
  </w:style>
  <w:style w:type="paragraph" w:styleId="Footer">
    <w:name w:val="footer"/>
    <w:basedOn w:val="Normal"/>
    <w:link w:val="FooterChar"/>
    <w:rsid w:val="003F1235"/>
    <w:pPr>
      <w:tabs>
        <w:tab w:val="center" w:pos="4536"/>
        <w:tab w:val="right" w:pos="9072"/>
      </w:tabs>
    </w:pPr>
    <w:rPr>
      <w:rFonts w:ascii="Times New Roman" w:hAnsi="Times New Roman"/>
      <w:sz w:val="24"/>
      <w:szCs w:val="24"/>
      <w:lang w:val="fr-FR" w:eastAsia="fr-FR"/>
    </w:rPr>
  </w:style>
  <w:style w:type="character" w:customStyle="1" w:styleId="FooterChar">
    <w:name w:val="Footer Char"/>
    <w:basedOn w:val="DefaultParagraphFont"/>
    <w:link w:val="Footer"/>
    <w:rsid w:val="003F1235"/>
    <w:rPr>
      <w:rFonts w:ascii="Times New Roman" w:eastAsia="Times New Roman" w:hAnsi="Times New Roman" w:cs="Times New Roman"/>
      <w:lang w:val="fr-FR" w:eastAsia="fr-FR"/>
    </w:rPr>
  </w:style>
  <w:style w:type="character" w:styleId="PageNumber">
    <w:name w:val="page number"/>
    <w:basedOn w:val="DefaultParagraphFont"/>
    <w:rsid w:val="003F1235"/>
  </w:style>
  <w:style w:type="paragraph" w:customStyle="1" w:styleId="Body">
    <w:name w:val="Body"/>
    <w:rsid w:val="003F1235"/>
    <w:rPr>
      <w:rFonts w:ascii="Helvetica" w:eastAsia="ヒラギノ角ゴ Pro W3" w:hAnsi="Helvetica" w:cs="Times New Roman"/>
      <w:color w:val="000000"/>
      <w:szCs w:val="20"/>
    </w:rPr>
  </w:style>
  <w:style w:type="character" w:styleId="FootnoteReference">
    <w:name w:val="footnote reference"/>
    <w:rsid w:val="003F1235"/>
  </w:style>
  <w:style w:type="paragraph" w:styleId="ListParagraph">
    <w:name w:val="List Paragraph"/>
    <w:basedOn w:val="Normal"/>
    <w:uiPriority w:val="34"/>
    <w:qFormat/>
    <w:rsid w:val="003F1235"/>
    <w:pPr>
      <w:widowControl w:val="0"/>
      <w:autoSpaceDE w:val="0"/>
      <w:autoSpaceDN w:val="0"/>
      <w:adjustRightInd w:val="0"/>
      <w:ind w:left="720"/>
    </w:pPr>
    <w:rPr>
      <w:rFonts w:ascii="Times New Roman" w:hAnsi="Times New Roman"/>
      <w:sz w:val="24"/>
      <w:szCs w:val="24"/>
    </w:rPr>
  </w:style>
  <w:style w:type="character" w:styleId="FollowedHyperlink">
    <w:name w:val="FollowedHyperlink"/>
    <w:uiPriority w:val="99"/>
    <w:semiHidden/>
    <w:unhideWhenUsed/>
    <w:rsid w:val="003F1235"/>
    <w:rPr>
      <w:color w:val="800080"/>
      <w:u w:val="single"/>
    </w:rPr>
  </w:style>
  <w:style w:type="character" w:styleId="Strong">
    <w:name w:val="Strong"/>
    <w:uiPriority w:val="22"/>
    <w:qFormat/>
    <w:rsid w:val="003F1235"/>
    <w:rPr>
      <w:b/>
      <w:bCs/>
    </w:rPr>
  </w:style>
  <w:style w:type="paragraph" w:styleId="BalloonText">
    <w:name w:val="Balloon Text"/>
    <w:basedOn w:val="Normal"/>
    <w:link w:val="BalloonTextChar"/>
    <w:uiPriority w:val="99"/>
    <w:semiHidden/>
    <w:unhideWhenUsed/>
    <w:rsid w:val="003F1235"/>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3F1235"/>
    <w:rPr>
      <w:rFonts w:ascii="Times New Roman" w:eastAsia="Times New Roman" w:hAnsi="Times New Roman" w:cs="Times New Roman"/>
      <w:sz w:val="18"/>
      <w:szCs w:val="18"/>
    </w:rPr>
  </w:style>
  <w:style w:type="character" w:styleId="UnresolvedMention">
    <w:name w:val="Unresolved Mention"/>
    <w:basedOn w:val="DefaultParagraphFont"/>
    <w:uiPriority w:val="99"/>
    <w:rsid w:val="003F12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uartopropio.com/libro/el-arte-de-crear-lo-femenino/" TargetMode="External"/><Relationship Id="rId13" Type="http://schemas.openxmlformats.org/officeDocument/2006/relationships/hyperlink" Target="http://www.designisfels.net/publicaciones/revistas/27.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livera-Williams.1@nd.edu" TargetMode="External"/><Relationship Id="rId12" Type="http://schemas.openxmlformats.org/officeDocument/2006/relationships/hyperlink" Target="http://www.bibna.gub.uy/innovaportal/file/110105/1/mrow-el-cono-sur-en-la-biblioteca-hesburgh-3.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ocw.nd.edu/romance-languages-and-literatures/womens-narrative-in-the-southern-con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la.org/Publications/Bookstore/Options-for-Teaching/Teaching-Modern-Latin-American-Poetries" TargetMode="External"/><Relationship Id="rId5" Type="http://schemas.openxmlformats.org/officeDocument/2006/relationships/footnotes" Target="footnotes.xml"/><Relationship Id="rId15" Type="http://schemas.openxmlformats.org/officeDocument/2006/relationships/hyperlink" Target="https://conosurconversaciones.files.wordpress.com/2016/10/conversaciones-del-conosur-2-2-olivera-williams.pdf" TargetMode="External"/><Relationship Id="rId10" Type="http://schemas.openxmlformats.org/officeDocument/2006/relationships/hyperlink" Target="http://libros.uv.mx/index.php/UV/catalog/book/CS02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iberoamericana-vervuert.es/FichaLibro.aspx?P1=61914" TargetMode="External"/><Relationship Id="rId14" Type="http://schemas.openxmlformats.org/officeDocument/2006/relationships/hyperlink" Target="http://publicaciones.filo.uba.ar/sites/publicaciones.filo.uba.ar/files/Est%C3%A9ticas%20transnacionales%20en%20el%20cine%20contempor%C3%A1neo_interactivo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48</Pages>
  <Words>16694</Words>
  <Characters>95159</Characters>
  <Application>Microsoft Office Word</Application>
  <DocSecurity>0</DocSecurity>
  <Lines>792</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Olivera-Williams</dc:creator>
  <cp:keywords/>
  <dc:description/>
  <cp:lastModifiedBy>Maria Olivera-Williams</cp:lastModifiedBy>
  <cp:revision>7</cp:revision>
  <dcterms:created xsi:type="dcterms:W3CDTF">2020-10-06T21:42:00Z</dcterms:created>
  <dcterms:modified xsi:type="dcterms:W3CDTF">2020-10-08T20:11:00Z</dcterms:modified>
</cp:coreProperties>
</file>